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F5" w:rsidRDefault="009376F5" w:rsidP="009376F5">
      <w:pPr>
        <w:pStyle w:val="Style7"/>
        <w:widowControl/>
        <w:tabs>
          <w:tab w:val="left" w:leader="underscore" w:pos="10262"/>
        </w:tabs>
        <w:spacing w:line="240" w:lineRule="auto"/>
      </w:pPr>
      <w:bookmarkStart w:id="0" w:name="_GoBack"/>
      <w:bookmarkEnd w:id="0"/>
    </w:p>
    <w:p w:rsidR="002767FD" w:rsidRDefault="000F2618" w:rsidP="007429EC">
      <w:pPr>
        <w:pStyle w:val="Style7"/>
        <w:widowControl/>
        <w:tabs>
          <w:tab w:val="left" w:leader="underscore" w:pos="10262"/>
        </w:tabs>
        <w:spacing w:line="240" w:lineRule="auto"/>
        <w:ind w:firstLine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F2618" w:rsidRDefault="00A465D0" w:rsidP="007429EC">
      <w:pPr>
        <w:pStyle w:val="Style7"/>
        <w:widowControl/>
        <w:tabs>
          <w:tab w:val="left" w:leader="underscore" w:pos="10262"/>
        </w:tabs>
        <w:spacing w:line="240" w:lineRule="auto"/>
        <w:ind w:firstLine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F2618">
        <w:rPr>
          <w:rFonts w:ascii="Times New Roman" w:hAnsi="Times New Roman"/>
          <w:sz w:val="28"/>
          <w:szCs w:val="28"/>
        </w:rPr>
        <w:t xml:space="preserve"> письму заместителя </w:t>
      </w:r>
    </w:p>
    <w:p w:rsidR="000F2618" w:rsidRDefault="000F2618" w:rsidP="007429EC">
      <w:pPr>
        <w:pStyle w:val="Style7"/>
        <w:widowControl/>
        <w:tabs>
          <w:tab w:val="left" w:leader="underscore" w:pos="10262"/>
        </w:tabs>
        <w:spacing w:line="240" w:lineRule="auto"/>
        <w:ind w:firstLine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Профсоюза</w:t>
      </w:r>
    </w:p>
    <w:p w:rsidR="000F2618" w:rsidRDefault="007429EC" w:rsidP="007429EC">
      <w:pPr>
        <w:pStyle w:val="Style7"/>
        <w:widowControl/>
        <w:tabs>
          <w:tab w:val="left" w:leader="underscore" w:pos="10262"/>
        </w:tabs>
        <w:spacing w:line="240" w:lineRule="auto"/>
        <w:ind w:firstLine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F2618">
        <w:rPr>
          <w:rFonts w:ascii="Times New Roman" w:hAnsi="Times New Roman"/>
          <w:sz w:val="28"/>
          <w:szCs w:val="28"/>
        </w:rPr>
        <w:t xml:space="preserve">т </w:t>
      </w:r>
      <w:r w:rsidR="00DE56AE">
        <w:rPr>
          <w:rFonts w:ascii="Times New Roman" w:hAnsi="Times New Roman"/>
          <w:sz w:val="28"/>
          <w:szCs w:val="28"/>
        </w:rPr>
        <w:t>5.03</w:t>
      </w:r>
      <w:r w:rsidR="000F2618">
        <w:rPr>
          <w:rFonts w:ascii="Times New Roman" w:hAnsi="Times New Roman"/>
          <w:sz w:val="28"/>
          <w:szCs w:val="28"/>
        </w:rPr>
        <w:t xml:space="preserve">.2015 г. № </w:t>
      </w:r>
      <w:r>
        <w:rPr>
          <w:rFonts w:ascii="Times New Roman" w:hAnsi="Times New Roman"/>
          <w:sz w:val="28"/>
          <w:szCs w:val="28"/>
        </w:rPr>
        <w:t>100</w:t>
      </w:r>
    </w:p>
    <w:p w:rsidR="000F2618" w:rsidRDefault="000F2618" w:rsidP="000F26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65D0" w:rsidRDefault="00A465D0" w:rsidP="00A46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A465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орядок размещения </w:t>
      </w:r>
      <w:proofErr w:type="spellStart"/>
      <w:r w:rsidRPr="00A465D0">
        <w:rPr>
          <w:rFonts w:ascii="Times New Roman" w:eastAsia="Times New Roman" w:hAnsi="Times New Roman"/>
          <w:b/>
          <w:sz w:val="28"/>
          <w:szCs w:val="28"/>
          <w:lang w:eastAsia="ru-RU"/>
        </w:rPr>
        <w:t>эссэ</w:t>
      </w:r>
      <w:proofErr w:type="spellEnd"/>
      <w:r w:rsidRPr="00A465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требования к работам</w:t>
      </w:r>
    </w:p>
    <w:p w:rsidR="000F2618" w:rsidRPr="000F2618" w:rsidRDefault="000F2618" w:rsidP="00A465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61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акции необходимо зайти на сайт </w:t>
      </w:r>
      <w:hyperlink r:id="rId5" w:history="1">
        <w:r w:rsidRPr="000F2618">
          <w:rPr>
            <w:rFonts w:ascii="Times New Roman" w:eastAsia="Times New Roman" w:hAnsi="Times New Roman"/>
            <w:color w:val="4D6D91"/>
            <w:sz w:val="28"/>
            <w:szCs w:val="28"/>
            <w:u w:val="single"/>
            <w:lang w:eastAsia="ru-RU"/>
          </w:rPr>
          <w:t>www.moy-nastavnik.ru</w:t>
        </w:r>
      </w:hyperlink>
      <w:r w:rsidRPr="000F2618">
        <w:rPr>
          <w:rFonts w:ascii="Times New Roman" w:eastAsia="Times New Roman" w:hAnsi="Times New Roman"/>
          <w:sz w:val="28"/>
          <w:szCs w:val="28"/>
          <w:lang w:eastAsia="ru-RU"/>
        </w:rPr>
        <w:t xml:space="preserve">, авторизоваться там (ввести все необходимые данные), загрузить фотографию своего наставника (наставников) и эссе с рассказом о нём (них). </w:t>
      </w:r>
    </w:p>
    <w:p w:rsidR="000F2618" w:rsidRPr="000F2618" w:rsidRDefault="000F2618" w:rsidP="00A465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618">
        <w:rPr>
          <w:rFonts w:ascii="Times New Roman" w:eastAsia="Times New Roman" w:hAnsi="Times New Roman"/>
          <w:sz w:val="28"/>
          <w:szCs w:val="28"/>
          <w:lang w:eastAsia="ru-RU"/>
        </w:rPr>
        <w:t xml:space="preserve">Файл эссе загружается в формате документа </w:t>
      </w:r>
      <w:r w:rsidRPr="000F2618">
        <w:rPr>
          <w:rFonts w:ascii="Times New Roman" w:eastAsia="Times New Roman" w:hAnsi="Times New Roman"/>
          <w:sz w:val="28"/>
          <w:szCs w:val="28"/>
          <w:lang w:val="en-US" w:eastAsia="ru-RU"/>
        </w:rPr>
        <w:t>MicrosoftWord</w:t>
      </w:r>
      <w:r w:rsidRPr="000F2618">
        <w:rPr>
          <w:rFonts w:ascii="Times New Roman" w:eastAsia="Times New Roman" w:hAnsi="Times New Roman"/>
          <w:sz w:val="28"/>
          <w:szCs w:val="28"/>
          <w:lang w:eastAsia="ru-RU"/>
        </w:rPr>
        <w:t xml:space="preserve"> (*.</w:t>
      </w:r>
      <w:r w:rsidRPr="000F2618">
        <w:rPr>
          <w:rFonts w:ascii="Times New Roman" w:eastAsia="Times New Roman" w:hAnsi="Times New Roman"/>
          <w:sz w:val="28"/>
          <w:szCs w:val="28"/>
          <w:lang w:val="en-US" w:eastAsia="ru-RU"/>
        </w:rPr>
        <w:t>doc</w:t>
      </w:r>
      <w:r w:rsidRPr="000F2618">
        <w:rPr>
          <w:rFonts w:ascii="Times New Roman" w:eastAsia="Times New Roman" w:hAnsi="Times New Roman"/>
          <w:sz w:val="28"/>
          <w:szCs w:val="28"/>
          <w:lang w:eastAsia="ru-RU"/>
        </w:rPr>
        <w:t>) с текстом, объём которого не превышает 12 тысяч знаков (</w:t>
      </w:r>
      <w:r w:rsidRPr="000F2618">
        <w:rPr>
          <w:rFonts w:ascii="Times New Roman" w:eastAsia="Times New Roman" w:hAnsi="Times New Roman"/>
          <w:sz w:val="28"/>
          <w:szCs w:val="28"/>
          <w:lang w:val="en-US" w:eastAsia="ru-RU"/>
        </w:rPr>
        <w:t>TimesNewRoman</w:t>
      </w:r>
      <w:r w:rsidRPr="000F2618">
        <w:rPr>
          <w:rFonts w:ascii="Times New Roman" w:eastAsia="Times New Roman" w:hAnsi="Times New Roman"/>
          <w:sz w:val="28"/>
          <w:szCs w:val="28"/>
          <w:lang w:eastAsia="ru-RU"/>
        </w:rPr>
        <w:t xml:space="preserve">, 12). </w:t>
      </w:r>
    </w:p>
    <w:p w:rsidR="000F2618" w:rsidRPr="000F2618" w:rsidRDefault="000F2618" w:rsidP="00A465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618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Фотография должна быть в формате *. </w:t>
      </w:r>
      <w:r w:rsidRPr="000F2618">
        <w:rPr>
          <w:rFonts w:ascii="Times New Roman" w:eastAsia="Times New Roman" w:hAnsi="Times New Roman"/>
          <w:sz w:val="28"/>
          <w:szCs w:val="28"/>
          <w:lang w:val="en-US" w:eastAsia="ru-RU"/>
        </w:rPr>
        <w:t>jpeg</w:t>
      </w:r>
      <w:r w:rsidRPr="000F2618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размер кадра не менее 1280 на 1024 пикселей. </w:t>
      </w:r>
    </w:p>
    <w:p w:rsidR="000F2618" w:rsidRPr="000F2618" w:rsidRDefault="000F2618" w:rsidP="00A465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61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возникновения трудностей с размещением работы на сайте можно написать электронное письмо на адрес </w:t>
      </w:r>
      <w:hyperlink r:id="rId6" w:history="1">
        <w:r w:rsidRPr="000F2618">
          <w:rPr>
            <w:rFonts w:ascii="Times New Roman" w:eastAsia="Times New Roman" w:hAnsi="Times New Roman"/>
            <w:color w:val="4D6D91"/>
            <w:sz w:val="28"/>
            <w:szCs w:val="28"/>
            <w:u w:val="single"/>
            <w:lang w:val="en-US" w:eastAsia="ru-RU"/>
          </w:rPr>
          <w:t>profsouz</w:t>
        </w:r>
        <w:r w:rsidRPr="000F2618">
          <w:rPr>
            <w:rFonts w:ascii="Times New Roman" w:eastAsia="Times New Roman" w:hAnsi="Times New Roman"/>
            <w:color w:val="4D6D91"/>
            <w:sz w:val="28"/>
            <w:szCs w:val="28"/>
            <w:u w:val="single"/>
            <w:lang w:eastAsia="ru-RU"/>
          </w:rPr>
          <w:t>2@</w:t>
        </w:r>
        <w:r w:rsidRPr="000F2618">
          <w:rPr>
            <w:rFonts w:ascii="Times New Roman" w:eastAsia="Times New Roman" w:hAnsi="Times New Roman"/>
            <w:color w:val="4D6D91"/>
            <w:sz w:val="28"/>
            <w:szCs w:val="28"/>
            <w:u w:val="single"/>
            <w:lang w:val="en-US" w:eastAsia="ru-RU"/>
          </w:rPr>
          <w:t>mail</w:t>
        </w:r>
        <w:r w:rsidRPr="000F2618">
          <w:rPr>
            <w:rFonts w:ascii="Times New Roman" w:eastAsia="Times New Roman" w:hAnsi="Times New Roman"/>
            <w:color w:val="4D6D91"/>
            <w:sz w:val="28"/>
            <w:szCs w:val="28"/>
            <w:u w:val="single"/>
            <w:lang w:eastAsia="ru-RU"/>
          </w:rPr>
          <w:t>.</w:t>
        </w:r>
        <w:r w:rsidRPr="000F2618">
          <w:rPr>
            <w:rFonts w:ascii="Times New Roman" w:eastAsia="Times New Roman" w:hAnsi="Times New Roman"/>
            <w:color w:val="4D6D91"/>
            <w:sz w:val="28"/>
            <w:szCs w:val="28"/>
            <w:u w:val="single"/>
            <w:lang w:val="en-US" w:eastAsia="ru-RU"/>
          </w:rPr>
          <w:t>ru</w:t>
        </w:r>
      </w:hyperlink>
      <w:r w:rsidRPr="000F261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позвонить по телефону 8 (495) 938-85-59.</w:t>
      </w:r>
    </w:p>
    <w:p w:rsidR="000F2618" w:rsidRPr="000F2618" w:rsidRDefault="000F2618" w:rsidP="00A465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618">
        <w:rPr>
          <w:rFonts w:ascii="Times New Roman" w:eastAsia="Times New Roman" w:hAnsi="Times New Roman"/>
          <w:sz w:val="28"/>
          <w:szCs w:val="28"/>
          <w:lang w:eastAsia="ru-RU"/>
        </w:rPr>
        <w:t xml:space="preserve">Ход проекта будет освещаться в приложении к «Учительской газете» «Мой профсоюз» и на </w:t>
      </w:r>
      <w:r w:rsidRPr="000F2618">
        <w:rPr>
          <w:rFonts w:ascii="Times New Roman" w:hAnsi="Times New Roman"/>
          <w:sz w:val="28"/>
          <w:szCs w:val="24"/>
        </w:rPr>
        <w:t>сайте</w:t>
      </w:r>
      <w:r w:rsidRPr="000F261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Общероссийского Профсоюза образования </w:t>
      </w:r>
      <w:hyperlink r:id="rId7" w:history="1">
        <w:r w:rsidRPr="000F2618">
          <w:rPr>
            <w:rFonts w:ascii="Times New Roman" w:eastAsia="Times New Roman" w:hAnsi="Times New Roman"/>
            <w:color w:val="4D6D91"/>
            <w:sz w:val="28"/>
            <w:szCs w:val="28"/>
            <w:u w:val="single"/>
            <w:lang w:val="en-US" w:eastAsia="ru-RU"/>
          </w:rPr>
          <w:t>www</w:t>
        </w:r>
        <w:r w:rsidRPr="000F2618">
          <w:rPr>
            <w:rFonts w:ascii="Times New Roman" w:eastAsia="Times New Roman" w:hAnsi="Times New Roman"/>
            <w:color w:val="4D6D91"/>
            <w:sz w:val="28"/>
            <w:szCs w:val="28"/>
            <w:u w:val="single"/>
            <w:lang w:eastAsia="ru-RU"/>
          </w:rPr>
          <w:t>.</w:t>
        </w:r>
        <w:proofErr w:type="spellStart"/>
        <w:r w:rsidRPr="000F2618">
          <w:rPr>
            <w:rFonts w:ascii="Times New Roman" w:eastAsia="Times New Roman" w:hAnsi="Times New Roman"/>
            <w:color w:val="4D6D91"/>
            <w:sz w:val="28"/>
            <w:szCs w:val="28"/>
            <w:u w:val="single"/>
            <w:lang w:val="en-US" w:eastAsia="ru-RU"/>
          </w:rPr>
          <w:t>eseur</w:t>
        </w:r>
        <w:proofErr w:type="spellEnd"/>
        <w:r w:rsidRPr="000F2618">
          <w:rPr>
            <w:rFonts w:ascii="Times New Roman" w:eastAsia="Times New Roman" w:hAnsi="Times New Roman"/>
            <w:color w:val="4D6D91"/>
            <w:sz w:val="28"/>
            <w:szCs w:val="28"/>
            <w:u w:val="single"/>
            <w:lang w:eastAsia="ru-RU"/>
          </w:rPr>
          <w:t>.</w:t>
        </w:r>
        <w:proofErr w:type="spellStart"/>
        <w:r w:rsidRPr="000F2618">
          <w:rPr>
            <w:rFonts w:ascii="Times New Roman" w:eastAsia="Times New Roman" w:hAnsi="Times New Roman"/>
            <w:color w:val="4D6D9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F26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618" w:rsidRDefault="000F2618" w:rsidP="00A465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2618" w:rsidRDefault="000F2618" w:rsidP="00A465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2618" w:rsidRDefault="000F2618" w:rsidP="000F26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2618" w:rsidRDefault="000F2618" w:rsidP="000F26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2618" w:rsidRDefault="000F2618" w:rsidP="000F26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67FD" w:rsidRDefault="002767FD" w:rsidP="009376F5">
      <w:pPr>
        <w:pStyle w:val="Style7"/>
        <w:widowControl/>
        <w:tabs>
          <w:tab w:val="left" w:leader="underscore" w:pos="1026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7FD" w:rsidRDefault="002767FD" w:rsidP="009376F5">
      <w:pPr>
        <w:pStyle w:val="Style7"/>
        <w:widowControl/>
        <w:tabs>
          <w:tab w:val="left" w:leader="underscore" w:pos="1026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7FD" w:rsidRDefault="002767FD" w:rsidP="009376F5">
      <w:pPr>
        <w:pStyle w:val="Style7"/>
        <w:widowControl/>
        <w:tabs>
          <w:tab w:val="left" w:leader="underscore" w:pos="1026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7FD" w:rsidRDefault="002767FD" w:rsidP="009376F5">
      <w:pPr>
        <w:pStyle w:val="Style7"/>
        <w:widowControl/>
        <w:tabs>
          <w:tab w:val="left" w:leader="underscore" w:pos="1026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767FD" w:rsidSect="002767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293A543B"/>
    <w:multiLevelType w:val="hybridMultilevel"/>
    <w:tmpl w:val="8346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E431F"/>
    <w:multiLevelType w:val="hybridMultilevel"/>
    <w:tmpl w:val="7CF09856"/>
    <w:lvl w:ilvl="0" w:tplc="E1923E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9B6D3E"/>
    <w:multiLevelType w:val="hybridMultilevel"/>
    <w:tmpl w:val="6B98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EC4"/>
    <w:rsid w:val="00045B78"/>
    <w:rsid w:val="000B5767"/>
    <w:rsid w:val="000E69C0"/>
    <w:rsid w:val="000F2618"/>
    <w:rsid w:val="0016125F"/>
    <w:rsid w:val="00214EC4"/>
    <w:rsid w:val="00264AEA"/>
    <w:rsid w:val="002767FD"/>
    <w:rsid w:val="0033713D"/>
    <w:rsid w:val="00481A48"/>
    <w:rsid w:val="006D1624"/>
    <w:rsid w:val="006D7FD1"/>
    <w:rsid w:val="006F6E0B"/>
    <w:rsid w:val="007429EC"/>
    <w:rsid w:val="007C1D91"/>
    <w:rsid w:val="007F37BE"/>
    <w:rsid w:val="009376F5"/>
    <w:rsid w:val="00972110"/>
    <w:rsid w:val="009D6AFB"/>
    <w:rsid w:val="009F790C"/>
    <w:rsid w:val="00A465D0"/>
    <w:rsid w:val="00AC6F91"/>
    <w:rsid w:val="00AD2B15"/>
    <w:rsid w:val="00B40C7A"/>
    <w:rsid w:val="00C20C57"/>
    <w:rsid w:val="00C43CD5"/>
    <w:rsid w:val="00CE166A"/>
    <w:rsid w:val="00DD7366"/>
    <w:rsid w:val="00DE56AE"/>
    <w:rsid w:val="00E57802"/>
    <w:rsid w:val="00E63039"/>
    <w:rsid w:val="00F813D7"/>
    <w:rsid w:val="00FA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7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937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9376F5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9376F5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F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6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6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7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937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9376F5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9376F5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F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6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6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e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souz2@mail.ru" TargetMode="External"/><Relationship Id="rId5" Type="http://schemas.openxmlformats.org/officeDocument/2006/relationships/hyperlink" Target="http://www.moy-nastavni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Golubev</dc:creator>
  <cp:lastModifiedBy>Виктория</cp:lastModifiedBy>
  <cp:revision>2</cp:revision>
  <cp:lastPrinted>2015-03-11T06:36:00Z</cp:lastPrinted>
  <dcterms:created xsi:type="dcterms:W3CDTF">2015-03-31T07:33:00Z</dcterms:created>
  <dcterms:modified xsi:type="dcterms:W3CDTF">2015-03-31T07:33:00Z</dcterms:modified>
</cp:coreProperties>
</file>