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F2E" w:rsidRPr="00A7528B" w:rsidRDefault="00E04F2E" w:rsidP="00E9283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528B">
        <w:rPr>
          <w:rFonts w:ascii="Times New Roman" w:hAnsi="Times New Roman" w:cs="Times New Roman"/>
          <w:sz w:val="28"/>
          <w:szCs w:val="28"/>
        </w:rPr>
        <w:t>Профсоюз работников народного образования и науки РФ</w:t>
      </w:r>
    </w:p>
    <w:p w:rsidR="00E04F2E" w:rsidRPr="00A7528B" w:rsidRDefault="00E04F2E" w:rsidP="00E9283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28B">
        <w:rPr>
          <w:rFonts w:ascii="Times New Roman" w:hAnsi="Times New Roman" w:cs="Times New Roman"/>
          <w:b/>
          <w:sz w:val="28"/>
          <w:szCs w:val="28"/>
        </w:rPr>
        <w:t>КАЛМЫЦКАЯ РЕСПУБЛИКАНСКАЯ ОРГАНИЗАЦИЯ</w:t>
      </w:r>
    </w:p>
    <w:p w:rsidR="00E04F2E" w:rsidRPr="00A7528B" w:rsidRDefault="00E04F2E" w:rsidP="00E04F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F2E" w:rsidRPr="00A7528B" w:rsidRDefault="00E04F2E" w:rsidP="00E04F2E">
      <w:pPr>
        <w:widowControl w:val="0"/>
        <w:autoSpaceDE w:val="0"/>
        <w:snapToGrid w:val="0"/>
        <w:spacing w:after="0" w:line="100" w:lineRule="atLeast"/>
        <w:ind w:firstLine="709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A7528B">
        <w:rPr>
          <w:rFonts w:ascii="Times New Roman" w:eastAsia="Times New Roman" w:hAnsi="Times New Roman" w:cs="Times New Roman"/>
          <w:bCs/>
          <w:i/>
          <w:sz w:val="28"/>
          <w:szCs w:val="28"/>
        </w:rPr>
        <w:t>Утверждён</w:t>
      </w:r>
    </w:p>
    <w:p w:rsidR="00E04F2E" w:rsidRPr="00A7528B" w:rsidRDefault="00E04F2E" w:rsidP="00E04F2E">
      <w:pPr>
        <w:widowControl w:val="0"/>
        <w:autoSpaceDE w:val="0"/>
        <w:snapToGrid w:val="0"/>
        <w:spacing w:after="0" w:line="100" w:lineRule="atLeast"/>
        <w:ind w:firstLine="709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A7528B">
        <w:rPr>
          <w:rFonts w:ascii="Times New Roman" w:eastAsia="Times New Roman" w:hAnsi="Times New Roman" w:cs="Times New Roman"/>
          <w:bCs/>
          <w:i/>
          <w:sz w:val="28"/>
          <w:szCs w:val="28"/>
        </w:rPr>
        <w:t>постановлением</w:t>
      </w:r>
    </w:p>
    <w:p w:rsidR="00E04F2E" w:rsidRPr="00A7528B" w:rsidRDefault="00E04F2E" w:rsidP="00E04F2E">
      <w:pPr>
        <w:widowControl w:val="0"/>
        <w:autoSpaceDE w:val="0"/>
        <w:snapToGrid w:val="0"/>
        <w:spacing w:after="0" w:line="100" w:lineRule="atLeast"/>
        <w:ind w:firstLine="709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A7528B">
        <w:rPr>
          <w:rFonts w:ascii="Times New Roman" w:eastAsia="Times New Roman" w:hAnsi="Times New Roman" w:cs="Times New Roman"/>
          <w:bCs/>
          <w:i/>
          <w:sz w:val="28"/>
          <w:szCs w:val="28"/>
        </w:rPr>
        <w:t>Президиума рескома Профсоюза</w:t>
      </w:r>
    </w:p>
    <w:p w:rsidR="00E04F2E" w:rsidRPr="006B4FC0" w:rsidRDefault="00E04F2E" w:rsidP="006B4FC0">
      <w:pPr>
        <w:widowControl w:val="0"/>
        <w:autoSpaceDE w:val="0"/>
        <w:snapToGrid w:val="0"/>
        <w:spacing w:after="0" w:line="100" w:lineRule="atLeast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7528B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от  </w:t>
      </w:r>
      <w:r w:rsidR="003325FB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14 </w:t>
      </w:r>
      <w:r w:rsidR="00C104F5">
        <w:rPr>
          <w:rFonts w:ascii="Times New Roman" w:eastAsia="Times New Roman" w:hAnsi="Times New Roman" w:cs="Times New Roman"/>
          <w:bCs/>
          <w:i/>
          <w:sz w:val="28"/>
          <w:szCs w:val="28"/>
        </w:rPr>
        <w:t>декабря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Pr="00A7528B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201</w:t>
      </w:r>
      <w:r w:rsidR="00C104F5">
        <w:rPr>
          <w:rFonts w:ascii="Times New Roman" w:eastAsia="Times New Roman" w:hAnsi="Times New Roman" w:cs="Times New Roman"/>
          <w:bCs/>
          <w:i/>
          <w:sz w:val="28"/>
          <w:szCs w:val="28"/>
        </w:rPr>
        <w:t>8</w:t>
      </w:r>
      <w:r w:rsidRPr="00A7528B">
        <w:rPr>
          <w:rFonts w:ascii="Times New Roman" w:eastAsia="Times New Roman" w:hAnsi="Times New Roman" w:cs="Times New Roman"/>
          <w:bCs/>
          <w:i/>
          <w:sz w:val="28"/>
          <w:szCs w:val="28"/>
        </w:rPr>
        <w:t>г.</w:t>
      </w:r>
    </w:p>
    <w:p w:rsidR="00E92830" w:rsidRPr="00A7528B" w:rsidRDefault="00E92830" w:rsidP="00E04F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4F2E" w:rsidRPr="00A7528B" w:rsidRDefault="0099360F" w:rsidP="00E04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80595" cy="2664000"/>
            <wp:effectExtent l="19050" t="0" r="655" b="0"/>
            <wp:docPr id="1" name="Рисунок 0" descr="concurs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curs-log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7394" cy="2671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4F2E" w:rsidRPr="00A7528B" w:rsidRDefault="00E04F2E" w:rsidP="00E04F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F2E" w:rsidRPr="006B4FC0" w:rsidRDefault="00E04F2E" w:rsidP="00E04F2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proofErr w:type="gramStart"/>
      <w:r w:rsidRPr="006B4FC0">
        <w:rPr>
          <w:rFonts w:ascii="Times New Roman" w:hAnsi="Times New Roman" w:cs="Times New Roman"/>
          <w:b/>
          <w:sz w:val="36"/>
          <w:szCs w:val="28"/>
        </w:rPr>
        <w:t>П</w:t>
      </w:r>
      <w:proofErr w:type="gramEnd"/>
      <w:r w:rsidRPr="006B4FC0">
        <w:rPr>
          <w:rFonts w:ascii="Times New Roman" w:hAnsi="Times New Roman" w:cs="Times New Roman"/>
          <w:b/>
          <w:sz w:val="36"/>
          <w:szCs w:val="28"/>
        </w:rPr>
        <w:t xml:space="preserve">  Л  А  Н</w:t>
      </w:r>
    </w:p>
    <w:p w:rsidR="00E04F2E" w:rsidRPr="006B4FC0" w:rsidRDefault="00E04F2E" w:rsidP="00E04F2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6B4FC0">
        <w:rPr>
          <w:rFonts w:ascii="Times New Roman" w:hAnsi="Times New Roman" w:cs="Times New Roman"/>
          <w:b/>
          <w:sz w:val="36"/>
          <w:szCs w:val="28"/>
        </w:rPr>
        <w:t xml:space="preserve">работы Калмыцкой республиканской организации </w:t>
      </w:r>
    </w:p>
    <w:p w:rsidR="00E04F2E" w:rsidRPr="006B4FC0" w:rsidRDefault="00E04F2E" w:rsidP="00E04F2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6B4FC0">
        <w:rPr>
          <w:rFonts w:ascii="Times New Roman" w:hAnsi="Times New Roman" w:cs="Times New Roman"/>
          <w:b/>
          <w:sz w:val="36"/>
          <w:szCs w:val="28"/>
        </w:rPr>
        <w:t xml:space="preserve">Общероссийского  Профсоюза  образования  </w:t>
      </w:r>
    </w:p>
    <w:p w:rsidR="00E04F2E" w:rsidRPr="006B4FC0" w:rsidRDefault="00E04F2E" w:rsidP="00E04F2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6B4FC0">
        <w:rPr>
          <w:rFonts w:ascii="Times New Roman" w:hAnsi="Times New Roman" w:cs="Times New Roman"/>
          <w:b/>
          <w:sz w:val="36"/>
          <w:szCs w:val="28"/>
        </w:rPr>
        <w:t>на 2019 год</w:t>
      </w:r>
    </w:p>
    <w:p w:rsidR="00E04F2E" w:rsidRPr="00A7528B" w:rsidRDefault="00C51FE2" w:rsidP="00E04F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4F2E" w:rsidRPr="00A7528B" w:rsidRDefault="00E04F2E" w:rsidP="00E04F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4F2E" w:rsidRPr="00A7528B" w:rsidRDefault="00E04F2E" w:rsidP="00E04F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4F2E" w:rsidRPr="00A7528B" w:rsidRDefault="00E04F2E" w:rsidP="00E04F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4F2E" w:rsidRDefault="00E04F2E" w:rsidP="00E04F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1FE2" w:rsidRDefault="00C51FE2" w:rsidP="00E04F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25FB" w:rsidRDefault="003325FB" w:rsidP="00E04F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4FC0" w:rsidRPr="00A7528B" w:rsidRDefault="006B4FC0" w:rsidP="00E04F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4F2E" w:rsidRDefault="00E04F2E" w:rsidP="009936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28B">
        <w:rPr>
          <w:rFonts w:ascii="Times New Roman" w:hAnsi="Times New Roman" w:cs="Times New Roman"/>
          <w:b/>
          <w:sz w:val="28"/>
          <w:szCs w:val="28"/>
        </w:rPr>
        <w:t>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25FB">
        <w:rPr>
          <w:rFonts w:ascii="Times New Roman" w:hAnsi="Times New Roman" w:cs="Times New Roman"/>
          <w:b/>
          <w:sz w:val="28"/>
          <w:szCs w:val="28"/>
        </w:rPr>
        <w:t>Элиста</w:t>
      </w:r>
    </w:p>
    <w:tbl>
      <w:tblPr>
        <w:tblW w:w="10340" w:type="dxa"/>
        <w:tblInd w:w="-442" w:type="dxa"/>
        <w:tblLook w:val="04A0"/>
      </w:tblPr>
      <w:tblGrid>
        <w:gridCol w:w="3900"/>
        <w:gridCol w:w="3151"/>
        <w:gridCol w:w="3289"/>
      </w:tblGrid>
      <w:tr w:rsidR="005B3019" w:rsidRPr="00A7528B" w:rsidTr="003072E8">
        <w:trPr>
          <w:trHeight w:hRule="exact" w:val="3145"/>
        </w:trPr>
        <w:tc>
          <w:tcPr>
            <w:tcW w:w="10340" w:type="dxa"/>
            <w:gridSpan w:val="3"/>
          </w:tcPr>
          <w:p w:rsidR="005B3019" w:rsidRPr="00A7528B" w:rsidRDefault="005B3019" w:rsidP="005B3019">
            <w:pPr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528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523875" cy="581025"/>
                  <wp:effectExtent l="19050" t="0" r="9525" b="0"/>
                  <wp:docPr id="5" name="Рисунок 0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3019" w:rsidRPr="00A7528B" w:rsidRDefault="005B3019" w:rsidP="005B3019">
            <w:pPr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528B">
              <w:rPr>
                <w:rFonts w:ascii="Times New Roman" w:hAnsi="Times New Roman" w:cs="Times New Roman"/>
                <w:b/>
                <w:sz w:val="28"/>
                <w:szCs w:val="28"/>
              </w:rPr>
              <w:t>ПРОФСОЮЗ РАБОТНИКОВ НАРОДНОГО ОБРАЗОВАНИЯ И НАУКИ</w:t>
            </w:r>
          </w:p>
          <w:p w:rsidR="005B3019" w:rsidRPr="00A7528B" w:rsidRDefault="005B3019" w:rsidP="005B3019">
            <w:pPr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528B">
              <w:rPr>
                <w:rFonts w:ascii="Times New Roman" w:hAnsi="Times New Roman" w:cs="Times New Roman"/>
                <w:b/>
                <w:sz w:val="28"/>
                <w:szCs w:val="28"/>
              </w:rPr>
              <w:t>РОССИЙСКОЙ ФЕДЕРАЦИИ</w:t>
            </w:r>
          </w:p>
          <w:p w:rsidR="005B3019" w:rsidRPr="00A7528B" w:rsidRDefault="005B3019" w:rsidP="005B3019">
            <w:pPr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528B">
              <w:rPr>
                <w:rFonts w:ascii="Times New Roman" w:hAnsi="Times New Roman" w:cs="Times New Roman"/>
                <w:b/>
                <w:sz w:val="28"/>
                <w:szCs w:val="28"/>
              </w:rPr>
              <w:t>(ОБЩЕРОССИЙСКИЙ ПРОФСОЮЗ ОБРАЗОВАНИЯ)</w:t>
            </w:r>
          </w:p>
          <w:p w:rsidR="005B3019" w:rsidRPr="00A7528B" w:rsidRDefault="005B3019" w:rsidP="005B3019">
            <w:pPr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528B">
              <w:rPr>
                <w:rFonts w:ascii="Times New Roman" w:hAnsi="Times New Roman" w:cs="Times New Roman"/>
                <w:b/>
                <w:sz w:val="28"/>
                <w:szCs w:val="28"/>
              </w:rPr>
              <w:t>КАЛМЫЦКАЯ РЕСПУБЛИКАНСКАЯ ОРГАНИЗАЦИЯ</w:t>
            </w:r>
          </w:p>
          <w:p w:rsidR="005B3019" w:rsidRPr="00A7528B" w:rsidRDefault="005B3019" w:rsidP="005B3019">
            <w:pPr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528B">
              <w:rPr>
                <w:rFonts w:ascii="Times New Roman" w:hAnsi="Times New Roman" w:cs="Times New Roman"/>
                <w:b/>
                <w:sz w:val="28"/>
                <w:szCs w:val="28"/>
              </w:rPr>
              <w:t>ПРЕЗИДИУМ</w:t>
            </w:r>
          </w:p>
          <w:p w:rsidR="005B3019" w:rsidRPr="00E92830" w:rsidRDefault="005B3019" w:rsidP="005B3019">
            <w:pPr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528B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  <w:tr w:rsidR="005B3019" w:rsidRPr="00A7528B" w:rsidTr="003072E8">
        <w:trPr>
          <w:trHeight w:hRule="exact" w:val="794"/>
        </w:trPr>
        <w:tc>
          <w:tcPr>
            <w:tcW w:w="3900" w:type="dxa"/>
            <w:tcBorders>
              <w:top w:val="thinThickMediumGap" w:sz="12" w:space="0" w:color="auto"/>
            </w:tcBorders>
          </w:tcPr>
          <w:p w:rsidR="005B3019" w:rsidRPr="00A7528B" w:rsidRDefault="005B3019" w:rsidP="003072E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7528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A7528B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  <w:r w:rsidRPr="00A7528B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7528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51" w:type="dxa"/>
            <w:tcBorders>
              <w:top w:val="thinThickMediumGap" w:sz="12" w:space="0" w:color="auto"/>
            </w:tcBorders>
          </w:tcPr>
          <w:p w:rsidR="005B3019" w:rsidRPr="00A7528B" w:rsidRDefault="005B3019" w:rsidP="00307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28B">
              <w:rPr>
                <w:rFonts w:ascii="Times New Roman" w:hAnsi="Times New Roman" w:cs="Times New Roman"/>
                <w:sz w:val="28"/>
                <w:szCs w:val="28"/>
              </w:rPr>
              <w:t>г. Элиста</w:t>
            </w:r>
          </w:p>
          <w:p w:rsidR="005B3019" w:rsidRPr="00A7528B" w:rsidRDefault="005B3019" w:rsidP="003072E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7528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3289" w:type="dxa"/>
            <w:tcBorders>
              <w:top w:val="thinThickMediumGap" w:sz="12" w:space="0" w:color="auto"/>
            </w:tcBorders>
          </w:tcPr>
          <w:p w:rsidR="005B3019" w:rsidRPr="00A7528B" w:rsidRDefault="005B3019" w:rsidP="003072E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Пр. № 19</w:t>
            </w:r>
          </w:p>
          <w:p w:rsidR="005B3019" w:rsidRPr="00A7528B" w:rsidRDefault="005B3019" w:rsidP="003072E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019" w:rsidRPr="00A7528B" w:rsidRDefault="005B3019" w:rsidP="003072E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019" w:rsidRPr="00A7528B" w:rsidRDefault="005B3019" w:rsidP="003072E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019" w:rsidRPr="00A7528B" w:rsidRDefault="005B3019" w:rsidP="003072E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019" w:rsidRPr="00A7528B" w:rsidRDefault="005B3019" w:rsidP="003072E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019" w:rsidRPr="00A7528B" w:rsidRDefault="005B3019" w:rsidP="003072E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3019" w:rsidRPr="00A7528B" w:rsidRDefault="005B3019" w:rsidP="005B30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752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 плане основных мероприятий </w:t>
      </w:r>
      <w:proofErr w:type="gramStart"/>
      <w:r w:rsidRPr="00A752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Калмыцкой</w:t>
      </w:r>
      <w:proofErr w:type="gramEnd"/>
      <w:r w:rsidRPr="00A752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5B3019" w:rsidRPr="00A7528B" w:rsidRDefault="005B3019" w:rsidP="005B30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752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республиканской организации </w:t>
      </w:r>
      <w:proofErr w:type="gramStart"/>
      <w:r w:rsidRPr="00A752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Общероссийского</w:t>
      </w:r>
      <w:proofErr w:type="gramEnd"/>
    </w:p>
    <w:p w:rsidR="005B3019" w:rsidRPr="00A7528B" w:rsidRDefault="005B3019" w:rsidP="005B30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52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Профсоюза образования на 201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</w:t>
      </w:r>
      <w:r w:rsidRPr="00A752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год.  </w:t>
      </w:r>
    </w:p>
    <w:p w:rsidR="005B3019" w:rsidRPr="00A7528B" w:rsidRDefault="005B3019" w:rsidP="005B3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3019" w:rsidRPr="00A7528B" w:rsidRDefault="005B3019" w:rsidP="005B3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7528B">
        <w:rPr>
          <w:rFonts w:ascii="Times New Roman" w:hAnsi="Times New Roman" w:cs="Times New Roman"/>
          <w:sz w:val="28"/>
          <w:szCs w:val="28"/>
        </w:rPr>
        <w:t xml:space="preserve">Президиум  Калмыцкого рескома Профсоюза  работников народного образования и науки РФ </w:t>
      </w:r>
      <w:r w:rsidRPr="00E92830">
        <w:rPr>
          <w:rFonts w:ascii="Times New Roman" w:hAnsi="Times New Roman" w:cs="Times New Roman"/>
          <w:b/>
          <w:sz w:val="28"/>
          <w:szCs w:val="28"/>
          <w:u w:val="single"/>
        </w:rPr>
        <w:t>ПОСТАНОВЛЯЕТ:</w:t>
      </w:r>
    </w:p>
    <w:p w:rsidR="005B3019" w:rsidRPr="00A7528B" w:rsidRDefault="005B3019" w:rsidP="005B3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B3019" w:rsidRPr="00A7528B" w:rsidRDefault="005B3019" w:rsidP="005B30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28B">
        <w:rPr>
          <w:rStyle w:val="s8"/>
          <w:rFonts w:ascii="Times New Roman" w:hAnsi="Times New Roman" w:cs="Times New Roman"/>
          <w:sz w:val="28"/>
          <w:szCs w:val="28"/>
        </w:rPr>
        <w:t>1.​ Утвердить п</w:t>
      </w:r>
      <w:r w:rsidRPr="00A7528B">
        <w:rPr>
          <w:rFonts w:ascii="Times New Roman" w:hAnsi="Times New Roman" w:cs="Times New Roman"/>
          <w:sz w:val="28"/>
          <w:szCs w:val="28"/>
        </w:rPr>
        <w:t>лан основных мероприятий Калмыцкой республиканской организации Профсоюза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7528B">
        <w:rPr>
          <w:rFonts w:ascii="Times New Roman" w:hAnsi="Times New Roman" w:cs="Times New Roman"/>
          <w:sz w:val="28"/>
          <w:szCs w:val="28"/>
        </w:rPr>
        <w:t xml:space="preserve"> год, разработанный в соответствии с Уставными целями, Программой развития деятельности Калмыцкой республиканской организации Профсоюза на 2016-2019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528B">
        <w:rPr>
          <w:rFonts w:ascii="Times New Roman" w:hAnsi="Times New Roman" w:cs="Times New Roman"/>
          <w:sz w:val="28"/>
          <w:szCs w:val="28"/>
        </w:rPr>
        <w:t>гг.</w:t>
      </w:r>
    </w:p>
    <w:p w:rsidR="005B3019" w:rsidRDefault="005B3019" w:rsidP="005B3019">
      <w:pPr>
        <w:pStyle w:val="p22"/>
        <w:spacing w:before="0" w:beforeAutospacing="0" w:after="0" w:afterAutospacing="0"/>
        <w:jc w:val="both"/>
        <w:rPr>
          <w:sz w:val="28"/>
          <w:szCs w:val="28"/>
        </w:rPr>
      </w:pPr>
    </w:p>
    <w:p w:rsidR="005B3019" w:rsidRDefault="005B3019" w:rsidP="005B3019">
      <w:pPr>
        <w:pStyle w:val="p22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A7528B">
        <w:rPr>
          <w:sz w:val="28"/>
          <w:szCs w:val="28"/>
        </w:rPr>
        <w:t>Рекомендовать местным и пе</w:t>
      </w:r>
      <w:r>
        <w:rPr>
          <w:sz w:val="28"/>
          <w:szCs w:val="28"/>
        </w:rPr>
        <w:t xml:space="preserve">рвичным организациям Профсоюза </w:t>
      </w:r>
      <w:r w:rsidRPr="00A7528B">
        <w:rPr>
          <w:sz w:val="28"/>
          <w:szCs w:val="28"/>
        </w:rPr>
        <w:t>утвердить на заседаниях выборных коллегиальных органов  планы работы на 201</w:t>
      </w:r>
      <w:r>
        <w:rPr>
          <w:sz w:val="28"/>
          <w:szCs w:val="28"/>
        </w:rPr>
        <w:t>9</w:t>
      </w:r>
      <w:r w:rsidRPr="00A7528B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до 31 декабря 2018 года.</w:t>
      </w:r>
    </w:p>
    <w:p w:rsidR="005B3019" w:rsidRPr="00A7528B" w:rsidRDefault="005B3019" w:rsidP="005B3019">
      <w:pPr>
        <w:pStyle w:val="p22"/>
        <w:spacing w:before="0" w:beforeAutospacing="0" w:after="0" w:afterAutospacing="0"/>
        <w:jc w:val="both"/>
        <w:rPr>
          <w:sz w:val="28"/>
          <w:szCs w:val="28"/>
        </w:rPr>
      </w:pPr>
    </w:p>
    <w:p w:rsidR="005B3019" w:rsidRPr="00A7528B" w:rsidRDefault="005B3019" w:rsidP="005B3019">
      <w:pPr>
        <w:pStyle w:val="p22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7528B">
        <w:rPr>
          <w:rStyle w:val="s8"/>
          <w:sz w:val="28"/>
          <w:szCs w:val="28"/>
        </w:rPr>
        <w:t>.</w:t>
      </w:r>
      <w:r w:rsidRPr="00A7528B">
        <w:rPr>
          <w:sz w:val="28"/>
          <w:szCs w:val="28"/>
        </w:rPr>
        <w:t xml:space="preserve"> Контроль </w:t>
      </w:r>
      <w:r>
        <w:rPr>
          <w:sz w:val="28"/>
          <w:szCs w:val="28"/>
        </w:rPr>
        <w:t>над</w:t>
      </w:r>
      <w:r w:rsidRPr="00A7528B">
        <w:rPr>
          <w:sz w:val="28"/>
          <w:szCs w:val="28"/>
        </w:rPr>
        <w:t xml:space="preserve"> исполнением данного постановления возложить на  главного специалиста </w:t>
      </w:r>
      <w:r>
        <w:rPr>
          <w:sz w:val="28"/>
          <w:szCs w:val="28"/>
        </w:rPr>
        <w:t xml:space="preserve">по организационной работе </w:t>
      </w:r>
      <w:r w:rsidRPr="00A7528B">
        <w:rPr>
          <w:sz w:val="28"/>
          <w:szCs w:val="28"/>
        </w:rPr>
        <w:t xml:space="preserve">рескома </w:t>
      </w:r>
      <w:proofErr w:type="spellStart"/>
      <w:r>
        <w:rPr>
          <w:sz w:val="28"/>
          <w:szCs w:val="28"/>
        </w:rPr>
        <w:t>Лиджигоряеву</w:t>
      </w:r>
      <w:proofErr w:type="spellEnd"/>
      <w:r w:rsidRPr="00D15417">
        <w:rPr>
          <w:sz w:val="28"/>
          <w:szCs w:val="28"/>
        </w:rPr>
        <w:t xml:space="preserve"> </w:t>
      </w:r>
      <w:r>
        <w:rPr>
          <w:sz w:val="28"/>
          <w:szCs w:val="28"/>
        </w:rPr>
        <w:t>Ц.В.</w:t>
      </w:r>
    </w:p>
    <w:p w:rsidR="005B3019" w:rsidRPr="00A7528B" w:rsidRDefault="005B3019" w:rsidP="005B3019">
      <w:pPr>
        <w:pStyle w:val="p22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B3019" w:rsidRDefault="005B3019" w:rsidP="005B3019">
      <w:pPr>
        <w:pStyle w:val="p22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B3019" w:rsidRPr="00A7528B" w:rsidRDefault="005B3019" w:rsidP="005B3019">
      <w:pPr>
        <w:pStyle w:val="p22"/>
        <w:spacing w:before="0" w:beforeAutospacing="0" w:after="0" w:afterAutospacing="0"/>
        <w:jc w:val="both"/>
        <w:rPr>
          <w:sz w:val="28"/>
          <w:szCs w:val="28"/>
        </w:rPr>
      </w:pPr>
      <w:r w:rsidRPr="00A7528B">
        <w:rPr>
          <w:sz w:val="28"/>
          <w:szCs w:val="28"/>
        </w:rPr>
        <w:t xml:space="preserve">Председатель </w:t>
      </w:r>
      <w:proofErr w:type="gramStart"/>
      <w:r w:rsidRPr="00A7528B">
        <w:rPr>
          <w:sz w:val="28"/>
          <w:szCs w:val="28"/>
        </w:rPr>
        <w:t>Калмыцкой</w:t>
      </w:r>
      <w:proofErr w:type="gramEnd"/>
      <w:r w:rsidRPr="00A7528B">
        <w:rPr>
          <w:sz w:val="28"/>
          <w:szCs w:val="28"/>
        </w:rPr>
        <w:t xml:space="preserve"> республиканской </w:t>
      </w:r>
      <w:r>
        <w:rPr>
          <w:sz w:val="28"/>
          <w:szCs w:val="28"/>
        </w:rPr>
        <w:t xml:space="preserve"> </w:t>
      </w:r>
    </w:p>
    <w:p w:rsidR="005B3019" w:rsidRPr="00A7528B" w:rsidRDefault="005B3019" w:rsidP="005B3019">
      <w:pPr>
        <w:pStyle w:val="1"/>
        <w:spacing w:before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5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организации Профсоюза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A75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A75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1E4ACA">
        <w:rPr>
          <w:noProof/>
          <w:sz w:val="28"/>
          <w:szCs w:val="28"/>
          <w:lang w:eastAsia="ru-RU"/>
        </w:rPr>
        <w:tab/>
      </w:r>
      <w:r w:rsidR="001E4ACA">
        <w:rPr>
          <w:noProof/>
          <w:sz w:val="28"/>
          <w:szCs w:val="28"/>
          <w:lang w:eastAsia="ru-RU"/>
        </w:rPr>
        <w:tab/>
      </w:r>
      <w:r w:rsidR="001E4ACA">
        <w:rPr>
          <w:noProof/>
          <w:sz w:val="28"/>
          <w:szCs w:val="28"/>
          <w:lang w:eastAsia="ru-RU"/>
        </w:rPr>
        <w:tab/>
      </w:r>
      <w:r w:rsidRPr="00A75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</w:t>
      </w:r>
      <w:r w:rsidR="001E4A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А.</w:t>
      </w:r>
      <w:r w:rsidRPr="00A7528B">
        <w:rPr>
          <w:rFonts w:ascii="Times New Roman" w:hAnsi="Times New Roman" w:cs="Times New Roman"/>
          <w:color w:val="000000" w:themeColor="text1"/>
          <w:sz w:val="28"/>
          <w:szCs w:val="28"/>
        </w:rPr>
        <w:t>И.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7528B">
        <w:rPr>
          <w:rFonts w:ascii="Times New Roman" w:hAnsi="Times New Roman" w:cs="Times New Roman"/>
          <w:color w:val="000000" w:themeColor="text1"/>
          <w:sz w:val="28"/>
          <w:szCs w:val="28"/>
        </w:rPr>
        <w:t>Коокуева</w:t>
      </w:r>
    </w:p>
    <w:p w:rsidR="005B3019" w:rsidRPr="00A7528B" w:rsidRDefault="005B3019" w:rsidP="005B301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3019" w:rsidRDefault="005B3019" w:rsidP="005B30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5B3019" w:rsidRDefault="005B3019" w:rsidP="005B30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5B3019" w:rsidRDefault="005B3019" w:rsidP="005B3019"/>
    <w:p w:rsidR="005B3019" w:rsidRDefault="005B3019" w:rsidP="005B3019"/>
    <w:p w:rsidR="005B3019" w:rsidRDefault="005B3019" w:rsidP="005B3019"/>
    <w:p w:rsidR="005B3019" w:rsidRDefault="005B3019" w:rsidP="005B3019"/>
    <w:p w:rsidR="005B3019" w:rsidRPr="0099360F" w:rsidRDefault="005B3019" w:rsidP="009936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F2E" w:rsidRPr="00BF4364" w:rsidRDefault="00E04F2E" w:rsidP="00E04F2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F4364">
        <w:rPr>
          <w:rFonts w:ascii="Times New Roman" w:hAnsi="Times New Roman" w:cs="Times New Roman"/>
          <w:sz w:val="28"/>
          <w:szCs w:val="28"/>
          <w:u w:val="single"/>
        </w:rPr>
        <w:lastRenderedPageBreak/>
        <w:t>Приложение 1</w:t>
      </w:r>
      <w:r w:rsidRPr="00BF4364">
        <w:rPr>
          <w:rFonts w:ascii="Times New Roman" w:hAnsi="Times New Roman" w:cs="Times New Roman"/>
          <w:caps/>
          <w:sz w:val="28"/>
          <w:szCs w:val="28"/>
          <w:u w:val="single"/>
        </w:rPr>
        <w:t xml:space="preserve">  </w:t>
      </w:r>
      <w:r w:rsidRPr="00BF4364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E04F2E" w:rsidRPr="00BF4364" w:rsidRDefault="00BF4364" w:rsidP="00E04F2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04F2E" w:rsidRPr="00BF4364">
        <w:rPr>
          <w:rFonts w:ascii="Times New Roman" w:hAnsi="Times New Roman" w:cs="Times New Roman"/>
          <w:sz w:val="28"/>
          <w:szCs w:val="28"/>
        </w:rPr>
        <w:t>президиума рескома  Профсоюза</w:t>
      </w:r>
    </w:p>
    <w:p w:rsidR="00E04F2E" w:rsidRPr="00BF4364" w:rsidRDefault="00E04F2E" w:rsidP="00E04F2E">
      <w:pPr>
        <w:tabs>
          <w:tab w:val="left" w:pos="5543"/>
          <w:tab w:val="right" w:pos="935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F4364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BF4364" w:rsidRPr="00BF436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BF4364">
        <w:rPr>
          <w:rFonts w:ascii="Times New Roman" w:hAnsi="Times New Roman" w:cs="Times New Roman"/>
          <w:sz w:val="28"/>
          <w:szCs w:val="28"/>
        </w:rPr>
        <w:t xml:space="preserve">  </w:t>
      </w:r>
      <w:r w:rsidR="003325FB">
        <w:rPr>
          <w:rFonts w:ascii="Times New Roman" w:hAnsi="Times New Roman" w:cs="Times New Roman"/>
          <w:sz w:val="28"/>
          <w:szCs w:val="28"/>
        </w:rPr>
        <w:t>от 14</w:t>
      </w:r>
      <w:r w:rsidR="00846432">
        <w:rPr>
          <w:rFonts w:ascii="Times New Roman" w:hAnsi="Times New Roman" w:cs="Times New Roman"/>
          <w:sz w:val="28"/>
          <w:szCs w:val="28"/>
        </w:rPr>
        <w:t>.12.2018</w:t>
      </w:r>
      <w:r w:rsidRPr="00BF4364">
        <w:rPr>
          <w:rFonts w:ascii="Times New Roman" w:hAnsi="Times New Roman" w:cs="Times New Roman"/>
          <w:sz w:val="28"/>
          <w:szCs w:val="28"/>
        </w:rPr>
        <w:t xml:space="preserve"> г.  п</w:t>
      </w:r>
      <w:r w:rsidR="003325FB">
        <w:rPr>
          <w:rFonts w:ascii="Times New Roman" w:hAnsi="Times New Roman" w:cs="Times New Roman"/>
          <w:sz w:val="28"/>
          <w:szCs w:val="28"/>
        </w:rPr>
        <w:t>р.</w:t>
      </w:r>
      <w:r w:rsidR="00074E45">
        <w:rPr>
          <w:rFonts w:ascii="Times New Roman" w:hAnsi="Times New Roman" w:cs="Times New Roman"/>
          <w:sz w:val="28"/>
          <w:szCs w:val="28"/>
        </w:rPr>
        <w:t xml:space="preserve"> </w:t>
      </w:r>
      <w:r w:rsidR="003325FB">
        <w:rPr>
          <w:rFonts w:ascii="Times New Roman" w:hAnsi="Times New Roman" w:cs="Times New Roman"/>
          <w:sz w:val="28"/>
          <w:szCs w:val="28"/>
        </w:rPr>
        <w:t>№19</w:t>
      </w:r>
    </w:p>
    <w:p w:rsidR="00E04F2E" w:rsidRPr="00A7528B" w:rsidRDefault="00E04F2E" w:rsidP="00E04F2E">
      <w:pPr>
        <w:tabs>
          <w:tab w:val="left" w:pos="5543"/>
          <w:tab w:val="right" w:pos="9355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46432" w:rsidRPr="00E92830" w:rsidRDefault="00E04F2E" w:rsidP="00E04F2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28"/>
        </w:rPr>
      </w:pPr>
      <w:r w:rsidRPr="00E92830">
        <w:rPr>
          <w:rFonts w:ascii="Times New Roman" w:hAnsi="Times New Roman" w:cs="Times New Roman"/>
          <w:b/>
          <w:caps/>
          <w:sz w:val="32"/>
          <w:szCs w:val="28"/>
        </w:rPr>
        <w:t>П</w:t>
      </w:r>
      <w:r w:rsidRPr="00E92830"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28"/>
        </w:rPr>
        <w:t xml:space="preserve">лан основных мероприятий </w:t>
      </w:r>
    </w:p>
    <w:p w:rsidR="00E92830" w:rsidRDefault="00E04F2E" w:rsidP="008464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28"/>
        </w:rPr>
      </w:pPr>
      <w:r w:rsidRPr="00E92830"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28"/>
        </w:rPr>
        <w:t>Калмыцкой</w:t>
      </w:r>
      <w:r w:rsidR="00846432" w:rsidRPr="00E92830"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28"/>
        </w:rPr>
        <w:t xml:space="preserve"> </w:t>
      </w:r>
      <w:r w:rsidRPr="00E92830"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28"/>
        </w:rPr>
        <w:t>республиканской организации Общероссийского</w:t>
      </w:r>
      <w:r w:rsidR="00846432" w:rsidRPr="00E92830"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28"/>
        </w:rPr>
        <w:t xml:space="preserve"> </w:t>
      </w:r>
      <w:r w:rsidRPr="00E92830"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28"/>
        </w:rPr>
        <w:t xml:space="preserve">Профсоюза образования </w:t>
      </w:r>
    </w:p>
    <w:p w:rsidR="003325FB" w:rsidRDefault="00E04F2E" w:rsidP="00E964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28"/>
        </w:rPr>
      </w:pPr>
      <w:r w:rsidRPr="00E92830"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28"/>
        </w:rPr>
        <w:t>на 2019 год.</w:t>
      </w:r>
    </w:p>
    <w:p w:rsidR="00E964E8" w:rsidRPr="003325FB" w:rsidRDefault="00E964E8" w:rsidP="00E964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28"/>
        </w:rPr>
      </w:pPr>
    </w:p>
    <w:tbl>
      <w:tblPr>
        <w:tblStyle w:val="af6"/>
        <w:tblW w:w="9639" w:type="dxa"/>
        <w:tblInd w:w="108" w:type="dxa"/>
        <w:tblLook w:val="04A0"/>
      </w:tblPr>
      <w:tblGrid>
        <w:gridCol w:w="9639"/>
      </w:tblGrid>
      <w:tr w:rsidR="00071DEF" w:rsidRPr="00071DEF" w:rsidTr="00071DEF">
        <w:tc>
          <w:tcPr>
            <w:tcW w:w="9639" w:type="dxa"/>
          </w:tcPr>
          <w:p w:rsidR="00071DEF" w:rsidRPr="00071DEF" w:rsidRDefault="00071DEF" w:rsidP="00071DE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71D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071DE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 ОРГАНИЗАЦИОННО</w:t>
            </w:r>
            <w:r w:rsidR="000325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  <w:r w:rsidRPr="00071DE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УСТАВНАЯ ДЕЯТЕЛЬНОСТЬ</w:t>
            </w:r>
          </w:p>
        </w:tc>
      </w:tr>
    </w:tbl>
    <w:p w:rsidR="00E04F2E" w:rsidRPr="00A7528B" w:rsidRDefault="00E04F2E" w:rsidP="00E964E8">
      <w:pPr>
        <w:widowControl w:val="0"/>
        <w:tabs>
          <w:tab w:val="left" w:pos="2138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4F2E" w:rsidRPr="00A7528B" w:rsidRDefault="00E04F2E" w:rsidP="00071DEF">
      <w:pPr>
        <w:pStyle w:val="a9"/>
        <w:widowControl w:val="0"/>
        <w:numPr>
          <w:ilvl w:val="1"/>
          <w:numId w:val="4"/>
        </w:numPr>
        <w:tabs>
          <w:tab w:val="left" w:pos="851"/>
        </w:tabs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528B">
        <w:rPr>
          <w:rFonts w:ascii="Times New Roman" w:eastAsia="Times New Roman" w:hAnsi="Times New Roman" w:cs="Times New Roman"/>
          <w:b/>
          <w:sz w:val="28"/>
          <w:szCs w:val="28"/>
        </w:rPr>
        <w:t>ДЕЯТЕЛЬНОСТЬ ВЫБОРНЫХ ОРГАНОВ КАЛМЫЦКОЙ      РЕСПУБЛИКАНСКОЙ ОРГАНИЗАЦИИ   ПРОФСОЮЗА</w:t>
      </w:r>
    </w:p>
    <w:p w:rsidR="00E964E8" w:rsidRPr="00A7528B" w:rsidRDefault="00E964E8" w:rsidP="00E04F2E">
      <w:pPr>
        <w:widowControl w:val="0"/>
        <w:tabs>
          <w:tab w:val="left" w:pos="2138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4F2E" w:rsidRPr="00846432" w:rsidRDefault="00E04F2E" w:rsidP="00071DEF">
      <w:pPr>
        <w:pStyle w:val="a9"/>
        <w:widowControl w:val="0"/>
        <w:numPr>
          <w:ilvl w:val="2"/>
          <w:numId w:val="4"/>
        </w:numPr>
        <w:tabs>
          <w:tab w:val="left" w:pos="851"/>
          <w:tab w:val="left" w:pos="2138"/>
        </w:tabs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432">
        <w:rPr>
          <w:rFonts w:ascii="Times New Roman" w:eastAsia="Times New Roman" w:hAnsi="Times New Roman" w:cs="Times New Roman"/>
          <w:sz w:val="28"/>
          <w:szCs w:val="28"/>
        </w:rPr>
        <w:t xml:space="preserve">ЗАСЕДАНИЕ </w:t>
      </w:r>
      <w:r w:rsidRPr="00E9283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КОМИТЕТА</w:t>
      </w:r>
      <w:r w:rsidR="005D1A21" w:rsidRPr="00846432">
        <w:rPr>
          <w:rFonts w:ascii="Times New Roman" w:eastAsia="Times New Roman" w:hAnsi="Times New Roman" w:cs="Times New Roman"/>
          <w:sz w:val="28"/>
          <w:szCs w:val="28"/>
        </w:rPr>
        <w:t xml:space="preserve"> КАЛМЫЦКОЙ</w:t>
      </w:r>
      <w:r w:rsidR="005D1A21" w:rsidRPr="00846432">
        <w:rPr>
          <w:rFonts w:ascii="Times New Roman" w:eastAsia="Times New Roman" w:hAnsi="Times New Roman" w:cs="Times New Roman"/>
          <w:sz w:val="28"/>
          <w:szCs w:val="28"/>
        </w:rPr>
        <w:tab/>
      </w:r>
      <w:r w:rsidRPr="00846432">
        <w:rPr>
          <w:rFonts w:ascii="Times New Roman" w:eastAsia="Times New Roman" w:hAnsi="Times New Roman" w:cs="Times New Roman"/>
          <w:sz w:val="28"/>
          <w:szCs w:val="28"/>
        </w:rPr>
        <w:t>РЕСПУБЛИКАНСКОЙ ОРГАНИЗАЦИИ  ПРОФСОЮЗА:</w:t>
      </w:r>
    </w:p>
    <w:p w:rsidR="00CC0583" w:rsidRDefault="00071DEF" w:rsidP="00071DEF">
      <w:pPr>
        <w:pStyle w:val="a9"/>
        <w:widowControl w:val="0"/>
        <w:numPr>
          <w:ilvl w:val="0"/>
          <w:numId w:val="5"/>
        </w:numPr>
        <w:tabs>
          <w:tab w:val="left" w:pos="851"/>
        </w:tabs>
        <w:autoSpaceDE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0583">
        <w:rPr>
          <w:rFonts w:ascii="Times New Roman" w:hAnsi="Times New Roman" w:cs="Times New Roman"/>
          <w:sz w:val="28"/>
          <w:szCs w:val="28"/>
        </w:rPr>
        <w:t xml:space="preserve">«О ходе выполнения Постановления </w:t>
      </w:r>
      <w:r w:rsidR="00CC0583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CC0583">
        <w:rPr>
          <w:rFonts w:ascii="Times New Roman" w:hAnsi="Times New Roman" w:cs="Times New Roman"/>
          <w:sz w:val="28"/>
          <w:szCs w:val="28"/>
        </w:rPr>
        <w:t xml:space="preserve"> Конференции </w:t>
      </w:r>
      <w:r w:rsidR="00CC0583">
        <w:rPr>
          <w:rFonts w:ascii="Times New Roman" w:eastAsia="Times New Roman" w:hAnsi="Times New Roman" w:cs="Times New Roman"/>
          <w:sz w:val="28"/>
          <w:szCs w:val="28"/>
        </w:rPr>
        <w:t>Калмыцкой республиканской организации Профсоюза работников народного образования и науки РФ».</w:t>
      </w:r>
    </w:p>
    <w:p w:rsidR="00CC0583" w:rsidRDefault="00CC0583" w:rsidP="00071DEF">
      <w:pPr>
        <w:pStyle w:val="a9"/>
        <w:widowControl w:val="0"/>
        <w:numPr>
          <w:ilvl w:val="0"/>
          <w:numId w:val="5"/>
        </w:numPr>
        <w:tabs>
          <w:tab w:val="left" w:pos="851"/>
        </w:tabs>
        <w:autoSpaceDE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6A8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созыве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Конференции Калмыцкой республиканской организации Профсоюза работников народного образования и науки РФ». </w:t>
      </w:r>
    </w:p>
    <w:p w:rsidR="00CC0583" w:rsidRDefault="00CC0583" w:rsidP="00071DEF">
      <w:pPr>
        <w:pStyle w:val="a9"/>
        <w:widowControl w:val="0"/>
        <w:numPr>
          <w:ilvl w:val="0"/>
          <w:numId w:val="5"/>
        </w:numPr>
        <w:tabs>
          <w:tab w:val="left" w:pos="177"/>
          <w:tab w:val="left" w:pos="851"/>
        </w:tabs>
        <w:autoSpaceDE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6A8D">
        <w:rPr>
          <w:rFonts w:ascii="Times New Roman" w:eastAsia="Times New Roman" w:hAnsi="Times New Roman" w:cs="Times New Roman"/>
          <w:sz w:val="28"/>
          <w:szCs w:val="28"/>
        </w:rPr>
        <w:t>«Об исполнении сметы доходов и расходов Калмыцкой республиканской организации Профсоюза за 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1E6A8D">
        <w:rPr>
          <w:rFonts w:ascii="Times New Roman" w:eastAsia="Times New Roman" w:hAnsi="Times New Roman" w:cs="Times New Roman"/>
          <w:sz w:val="28"/>
          <w:szCs w:val="28"/>
        </w:rPr>
        <w:t xml:space="preserve"> год и утверждении сметы доходов и расходов на 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1E6A8D">
        <w:rPr>
          <w:rFonts w:ascii="Times New Roman" w:eastAsia="Times New Roman" w:hAnsi="Times New Roman" w:cs="Times New Roman"/>
          <w:sz w:val="28"/>
          <w:szCs w:val="28"/>
        </w:rPr>
        <w:t xml:space="preserve"> год».</w:t>
      </w:r>
    </w:p>
    <w:p w:rsidR="00CC0583" w:rsidRPr="00CC0583" w:rsidRDefault="00CC0583" w:rsidP="00071DEF">
      <w:pPr>
        <w:pStyle w:val="a9"/>
        <w:widowControl w:val="0"/>
        <w:numPr>
          <w:ilvl w:val="0"/>
          <w:numId w:val="5"/>
        </w:numPr>
        <w:tabs>
          <w:tab w:val="left" w:pos="177"/>
          <w:tab w:val="left" w:pos="851"/>
        </w:tabs>
        <w:autoSpaceDE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0583">
        <w:rPr>
          <w:rFonts w:ascii="Times New Roman" w:hAnsi="Times New Roman" w:cs="Times New Roman"/>
          <w:sz w:val="28"/>
          <w:szCs w:val="28"/>
        </w:rPr>
        <w:t xml:space="preserve">«О ходе выполнения Соглашений местных организаций и районных Управлений и отделов образования».  </w:t>
      </w:r>
    </w:p>
    <w:p w:rsidR="00E04F2E" w:rsidRDefault="00E04F2E" w:rsidP="00CC0583">
      <w:pPr>
        <w:pStyle w:val="a9"/>
        <w:widowControl w:val="0"/>
        <w:tabs>
          <w:tab w:val="left" w:pos="1276"/>
          <w:tab w:val="left" w:pos="3045"/>
          <w:tab w:val="left" w:pos="4500"/>
          <w:tab w:val="center" w:pos="5882"/>
        </w:tabs>
        <w:autoSpaceDE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B5079">
        <w:rPr>
          <w:rFonts w:ascii="Times New Roman" w:eastAsia="Times New Roman" w:hAnsi="Times New Roman" w:cs="Times New Roman"/>
          <w:i/>
          <w:sz w:val="28"/>
          <w:szCs w:val="28"/>
        </w:rPr>
        <w:t>Срок: февраль</w:t>
      </w:r>
    </w:p>
    <w:p w:rsidR="005D1A21" w:rsidRPr="005D1A21" w:rsidRDefault="005D1A21" w:rsidP="005D1A21">
      <w:pPr>
        <w:pStyle w:val="a9"/>
        <w:widowControl w:val="0"/>
        <w:tabs>
          <w:tab w:val="left" w:pos="1276"/>
        </w:tabs>
        <w:autoSpaceDE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4F2E" w:rsidRPr="00E92830" w:rsidRDefault="00E04F2E" w:rsidP="00E964E8">
      <w:pPr>
        <w:widowControl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830">
        <w:rPr>
          <w:rFonts w:ascii="Times New Roman" w:eastAsia="Times New Roman" w:hAnsi="Times New Roman" w:cs="Times New Roman"/>
          <w:sz w:val="28"/>
          <w:szCs w:val="28"/>
        </w:rPr>
        <w:t xml:space="preserve">1.1.2. ЗАСЕДАНИЯ </w:t>
      </w:r>
      <w:r w:rsidRPr="00E9283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ПРЕЗИДИУМА</w:t>
      </w:r>
      <w:r w:rsidRPr="00E92830">
        <w:rPr>
          <w:rFonts w:ascii="Times New Roman" w:eastAsia="Times New Roman" w:hAnsi="Times New Roman" w:cs="Times New Roman"/>
          <w:sz w:val="28"/>
          <w:szCs w:val="28"/>
        </w:rPr>
        <w:t xml:space="preserve"> РЕСКОМА ПРОФСОЮЗА:</w:t>
      </w:r>
    </w:p>
    <w:p w:rsidR="002A196F" w:rsidRPr="002A196F" w:rsidRDefault="000E306C" w:rsidP="00E964E8">
      <w:pPr>
        <w:autoSpaceDE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="00E04F2E" w:rsidRPr="00A7528B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квартал 201</w:t>
      </w:r>
      <w:r w:rsidR="007804DD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E04F2E" w:rsidRPr="00A7528B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E04F2E" w:rsidRPr="00EF703A" w:rsidRDefault="00E04F2E" w:rsidP="00E964E8">
      <w:pPr>
        <w:widowControl w:val="0"/>
        <w:tabs>
          <w:tab w:val="left" w:pos="21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F703A">
        <w:rPr>
          <w:rFonts w:ascii="Times New Roman" w:eastAsia="Times New Roman" w:hAnsi="Times New Roman" w:cs="Times New Roman"/>
          <w:sz w:val="28"/>
          <w:szCs w:val="28"/>
          <w:u w:val="single"/>
        </w:rPr>
        <w:t>1. Об утверждении сводного статистического отчёта Калмыцкой республиканской организации Профсоюза за 201</w:t>
      </w:r>
      <w:r w:rsidR="00BF4364" w:rsidRPr="00EF703A">
        <w:rPr>
          <w:rFonts w:ascii="Times New Roman" w:eastAsia="Times New Roman" w:hAnsi="Times New Roman" w:cs="Times New Roman"/>
          <w:sz w:val="28"/>
          <w:szCs w:val="28"/>
          <w:u w:val="single"/>
        </w:rPr>
        <w:t>8</w:t>
      </w:r>
      <w:r w:rsidRPr="00EF703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год:</w:t>
      </w:r>
    </w:p>
    <w:p w:rsidR="00E04F2E" w:rsidRDefault="00E04F2E" w:rsidP="00E04F2E">
      <w:pPr>
        <w:widowControl w:val="0"/>
        <w:tabs>
          <w:tab w:val="left" w:pos="2138"/>
        </w:tabs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 составе и численности республиканской организации Профсоюза (Отчет по форме 1-СП); </w:t>
      </w:r>
    </w:p>
    <w:p w:rsidR="00E964E8" w:rsidRDefault="00E964E8" w:rsidP="00E964E8">
      <w:pPr>
        <w:pStyle w:val="11"/>
        <w:ind w:left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-  о</w:t>
      </w:r>
      <w:r w:rsidRPr="00A7528B">
        <w:rPr>
          <w:bCs/>
          <w:sz w:val="28"/>
          <w:szCs w:val="28"/>
        </w:rPr>
        <w:t>б итогах колдоговорной кампании за 201</w:t>
      </w:r>
      <w:r>
        <w:rPr>
          <w:bCs/>
          <w:sz w:val="28"/>
          <w:szCs w:val="28"/>
        </w:rPr>
        <w:t>8</w:t>
      </w:r>
      <w:r w:rsidRPr="00A7528B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;</w:t>
      </w:r>
    </w:p>
    <w:p w:rsidR="00E04F2E" w:rsidRDefault="00E04F2E" w:rsidP="00E964E8">
      <w:pPr>
        <w:widowControl w:val="0"/>
        <w:tabs>
          <w:tab w:val="left" w:pos="21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</w:t>
      </w:r>
      <w:r w:rsidR="00BF4364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</w:t>
      </w:r>
      <w:r w:rsidRPr="00A7528B">
        <w:rPr>
          <w:rFonts w:ascii="Times New Roman" w:eastAsia="Times New Roman" w:hAnsi="Times New Roman" w:cs="Times New Roman"/>
          <w:i/>
          <w:sz w:val="28"/>
          <w:szCs w:val="28"/>
        </w:rPr>
        <w:t>Отв.</w:t>
      </w:r>
      <w:r w:rsidR="00BF4364">
        <w:rPr>
          <w:rFonts w:ascii="Times New Roman" w:eastAsia="Times New Roman" w:hAnsi="Times New Roman" w:cs="Times New Roman"/>
          <w:i/>
          <w:sz w:val="28"/>
          <w:szCs w:val="28"/>
        </w:rPr>
        <w:t xml:space="preserve"> Лиджигоряева Ц.В.</w:t>
      </w:r>
    </w:p>
    <w:p w:rsidR="00E04F2E" w:rsidRPr="00E92830" w:rsidRDefault="00E04F2E" w:rsidP="00E04F2E">
      <w:pPr>
        <w:pStyle w:val="a0"/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830">
        <w:rPr>
          <w:rFonts w:ascii="Times New Roman" w:hAnsi="Times New Roman" w:cs="Times New Roman"/>
          <w:sz w:val="28"/>
          <w:szCs w:val="28"/>
        </w:rPr>
        <w:t>- об итогах правозащитной работы республиканской организации    Профсоюза в 201</w:t>
      </w:r>
      <w:r w:rsidR="00BF4364" w:rsidRPr="00E92830">
        <w:rPr>
          <w:rFonts w:ascii="Times New Roman" w:hAnsi="Times New Roman" w:cs="Times New Roman"/>
          <w:sz w:val="28"/>
          <w:szCs w:val="28"/>
        </w:rPr>
        <w:t>8</w:t>
      </w:r>
      <w:r w:rsidRPr="00E92830">
        <w:rPr>
          <w:rFonts w:ascii="Times New Roman" w:hAnsi="Times New Roman" w:cs="Times New Roman"/>
          <w:sz w:val="28"/>
          <w:szCs w:val="28"/>
        </w:rPr>
        <w:t xml:space="preserve"> году;</w:t>
      </w:r>
    </w:p>
    <w:p w:rsidR="00E04F2E" w:rsidRPr="00A7528B" w:rsidRDefault="00BF4364" w:rsidP="00D50584">
      <w:pPr>
        <w:pStyle w:val="a0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E04F2E" w:rsidRPr="00A7528B">
        <w:rPr>
          <w:rFonts w:ascii="Times New Roman" w:eastAsia="Times New Roman" w:hAnsi="Times New Roman" w:cs="Times New Roman"/>
          <w:i/>
          <w:sz w:val="28"/>
          <w:szCs w:val="28"/>
        </w:rPr>
        <w:t>Отв.: Мололкина И.А.</w:t>
      </w:r>
    </w:p>
    <w:p w:rsidR="00E04F2E" w:rsidRPr="00A7528B" w:rsidRDefault="00E04F2E" w:rsidP="00E04F2E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7528B">
        <w:rPr>
          <w:rFonts w:ascii="Times New Roman" w:hAnsi="Times New Roman" w:cs="Times New Roman"/>
          <w:sz w:val="28"/>
          <w:szCs w:val="28"/>
        </w:rPr>
        <w:t>б итогах работы местных организаций Профсоюза по защите прав членов Профсоюза на здоровые и безопасные условия труда в 201</w:t>
      </w:r>
      <w:r w:rsidR="00BF4364">
        <w:rPr>
          <w:rFonts w:ascii="Times New Roman" w:hAnsi="Times New Roman" w:cs="Times New Roman"/>
          <w:sz w:val="28"/>
          <w:szCs w:val="28"/>
        </w:rPr>
        <w:t>8</w:t>
      </w:r>
      <w:r w:rsidRPr="00A7528B">
        <w:rPr>
          <w:rFonts w:ascii="Times New Roman" w:hAnsi="Times New Roman" w:cs="Times New Roman"/>
          <w:sz w:val="28"/>
          <w:szCs w:val="28"/>
        </w:rPr>
        <w:t xml:space="preserve"> году (утверждение сводного отчета по форме 19-ТИ за 201</w:t>
      </w:r>
      <w:r w:rsidR="00BF4364">
        <w:rPr>
          <w:rFonts w:ascii="Times New Roman" w:hAnsi="Times New Roman" w:cs="Times New Roman"/>
          <w:sz w:val="28"/>
          <w:szCs w:val="28"/>
        </w:rPr>
        <w:t>8</w:t>
      </w:r>
      <w:r w:rsidRPr="00A7528B">
        <w:rPr>
          <w:rFonts w:ascii="Times New Roman" w:hAnsi="Times New Roman" w:cs="Times New Roman"/>
          <w:sz w:val="28"/>
          <w:szCs w:val="28"/>
        </w:rPr>
        <w:t xml:space="preserve"> год)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04F2E" w:rsidRDefault="00E04F2E" w:rsidP="00D50584">
      <w:pPr>
        <w:spacing w:after="0" w:line="100" w:lineRule="atLeas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7528B">
        <w:rPr>
          <w:rFonts w:ascii="Times New Roman" w:eastAsia="Times New Roman" w:hAnsi="Times New Roman" w:cs="Times New Roman"/>
          <w:i/>
          <w:sz w:val="28"/>
          <w:szCs w:val="28"/>
        </w:rPr>
        <w:t>Отв.: Бадмаев В.Н.</w:t>
      </w:r>
    </w:p>
    <w:p w:rsidR="00E04F2E" w:rsidRDefault="00E04F2E" w:rsidP="00E04F2E">
      <w:pPr>
        <w:pStyle w:val="11"/>
        <w:tabs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 у</w:t>
      </w:r>
      <w:r w:rsidRPr="00A7528B">
        <w:rPr>
          <w:sz w:val="28"/>
          <w:szCs w:val="28"/>
        </w:rPr>
        <w:t>тверждени</w:t>
      </w:r>
      <w:r>
        <w:rPr>
          <w:sz w:val="28"/>
          <w:szCs w:val="28"/>
        </w:rPr>
        <w:t>и</w:t>
      </w:r>
      <w:r w:rsidRPr="00A7528B">
        <w:rPr>
          <w:sz w:val="28"/>
          <w:szCs w:val="28"/>
        </w:rPr>
        <w:t xml:space="preserve"> сводного финансового отчета республиканской организации  Профсоюза по форме 1-ПБ за 201</w:t>
      </w:r>
      <w:r w:rsidR="00BF4364">
        <w:rPr>
          <w:sz w:val="28"/>
          <w:szCs w:val="28"/>
        </w:rPr>
        <w:t>8</w:t>
      </w:r>
      <w:r w:rsidRPr="00A7528B">
        <w:rPr>
          <w:sz w:val="28"/>
          <w:szCs w:val="28"/>
        </w:rPr>
        <w:t xml:space="preserve"> год</w:t>
      </w:r>
      <w:r>
        <w:rPr>
          <w:sz w:val="28"/>
          <w:szCs w:val="28"/>
        </w:rPr>
        <w:t>;</w:t>
      </w:r>
    </w:p>
    <w:p w:rsidR="00E04F2E" w:rsidRDefault="00E04F2E" w:rsidP="00D50584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C6D57">
        <w:rPr>
          <w:rFonts w:ascii="Times New Roman" w:hAnsi="Times New Roman" w:cs="Times New Roman"/>
          <w:i/>
          <w:sz w:val="28"/>
          <w:szCs w:val="28"/>
        </w:rPr>
        <w:t xml:space="preserve">Отв.: </w:t>
      </w:r>
      <w:proofErr w:type="spellStart"/>
      <w:r w:rsidR="00BF4364">
        <w:rPr>
          <w:rFonts w:ascii="Times New Roman" w:hAnsi="Times New Roman" w:cs="Times New Roman"/>
          <w:i/>
          <w:sz w:val="28"/>
          <w:szCs w:val="28"/>
        </w:rPr>
        <w:t>Манджиева</w:t>
      </w:r>
      <w:proofErr w:type="spellEnd"/>
      <w:r w:rsidR="00BF4364">
        <w:rPr>
          <w:rFonts w:ascii="Times New Roman" w:hAnsi="Times New Roman" w:cs="Times New Roman"/>
          <w:i/>
          <w:sz w:val="28"/>
          <w:szCs w:val="28"/>
        </w:rPr>
        <w:t xml:space="preserve"> Э.Н.</w:t>
      </w:r>
    </w:p>
    <w:p w:rsidR="00E04F2E" w:rsidRDefault="00E04F2E" w:rsidP="00E04F2E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Pr="00090881">
        <w:rPr>
          <w:rFonts w:ascii="Times New Roman" w:eastAsia="Times New Roman" w:hAnsi="Times New Roman" w:cs="Times New Roman"/>
          <w:sz w:val="28"/>
          <w:szCs w:val="28"/>
        </w:rPr>
        <w:t>б итогах работы КПК «ДЕМ» за 201</w:t>
      </w:r>
      <w:r w:rsidR="00BF4364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090881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E04F2E" w:rsidRDefault="00E04F2E" w:rsidP="00D50584">
      <w:pPr>
        <w:spacing w:after="0" w:line="100" w:lineRule="atLeas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Отв.: Мололкина И.А., Аринова М.В.</w:t>
      </w:r>
    </w:p>
    <w:p w:rsidR="00E04F2E" w:rsidRPr="002A196F" w:rsidRDefault="00E04F2E" w:rsidP="002A196F">
      <w:pPr>
        <w:widowControl w:val="0"/>
        <w:tabs>
          <w:tab w:val="left" w:pos="1134"/>
          <w:tab w:val="left" w:pos="3510"/>
          <w:tab w:val="center" w:pos="517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04F2E" w:rsidRPr="00EF703A" w:rsidRDefault="00E04F2E" w:rsidP="00F4567B">
      <w:pPr>
        <w:pStyle w:val="a9"/>
        <w:numPr>
          <w:ilvl w:val="0"/>
          <w:numId w:val="4"/>
        </w:numPr>
        <w:tabs>
          <w:tab w:val="left" w:pos="142"/>
          <w:tab w:val="num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F703A">
        <w:rPr>
          <w:rFonts w:ascii="Times New Roman" w:hAnsi="Times New Roman" w:cs="Times New Roman"/>
          <w:sz w:val="28"/>
          <w:szCs w:val="28"/>
          <w:u w:val="single"/>
        </w:rPr>
        <w:t>Об утверждении Публичного отчета Калмыцкой  республиканской организации Профсоюза за 201</w:t>
      </w:r>
      <w:r w:rsidR="00BF4364" w:rsidRPr="00EF703A"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EF703A">
        <w:rPr>
          <w:rFonts w:ascii="Times New Roman" w:hAnsi="Times New Roman" w:cs="Times New Roman"/>
          <w:sz w:val="28"/>
          <w:szCs w:val="28"/>
          <w:u w:val="single"/>
        </w:rPr>
        <w:t xml:space="preserve"> год.</w:t>
      </w:r>
    </w:p>
    <w:p w:rsidR="002A196F" w:rsidRPr="00DE341C" w:rsidRDefault="00E04F2E" w:rsidP="00DE341C">
      <w:pPr>
        <w:pStyle w:val="a9"/>
        <w:widowControl w:val="0"/>
        <w:tabs>
          <w:tab w:val="left" w:pos="2138"/>
        </w:tabs>
        <w:spacing w:after="0" w:line="100" w:lineRule="atLeast"/>
        <w:ind w:left="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7528B">
        <w:rPr>
          <w:rFonts w:ascii="Times New Roman" w:eastAsia="Times New Roman" w:hAnsi="Times New Roman" w:cs="Times New Roman"/>
          <w:i/>
          <w:sz w:val="28"/>
          <w:szCs w:val="28"/>
        </w:rPr>
        <w:t xml:space="preserve">Отв.: </w:t>
      </w:r>
      <w:r w:rsidR="00BA5475">
        <w:rPr>
          <w:rFonts w:ascii="Times New Roman" w:eastAsia="Times New Roman" w:hAnsi="Times New Roman" w:cs="Times New Roman"/>
          <w:i/>
          <w:sz w:val="28"/>
          <w:szCs w:val="28"/>
        </w:rPr>
        <w:t>Коокуева А.И.</w:t>
      </w:r>
    </w:p>
    <w:p w:rsidR="00E964E8" w:rsidRPr="00E964E8" w:rsidRDefault="00E964E8" w:rsidP="00F4567B">
      <w:pPr>
        <w:pStyle w:val="a9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96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 итогах </w:t>
      </w:r>
      <w:proofErr w:type="spellStart"/>
      <w:r w:rsidRPr="00E96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Общепрофсоюзного</w:t>
      </w:r>
      <w:proofErr w:type="spellEnd"/>
      <w:r w:rsidRPr="00E96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рейтинга межрегиональных и рег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иональных организаций Профсоюза.</w:t>
      </w:r>
    </w:p>
    <w:p w:rsidR="00E964E8" w:rsidRPr="00E964E8" w:rsidRDefault="00E964E8" w:rsidP="00E964E8">
      <w:pPr>
        <w:pStyle w:val="a9"/>
        <w:tabs>
          <w:tab w:val="left" w:pos="1134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7528B">
        <w:rPr>
          <w:rFonts w:ascii="Times New Roman" w:eastAsia="Times New Roman" w:hAnsi="Times New Roman" w:cs="Times New Roman"/>
          <w:i/>
          <w:sz w:val="28"/>
          <w:szCs w:val="28"/>
        </w:rPr>
        <w:t>Отв.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Лиджигоряева Ц.В. </w:t>
      </w:r>
    </w:p>
    <w:p w:rsidR="00E04F2E" w:rsidRPr="00E92830" w:rsidRDefault="00E04F2E" w:rsidP="00F4567B">
      <w:pPr>
        <w:pStyle w:val="a9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830">
        <w:rPr>
          <w:rFonts w:ascii="Times New Roman" w:eastAsia="Times New Roman" w:hAnsi="Times New Roman" w:cs="Times New Roman"/>
          <w:sz w:val="28"/>
          <w:szCs w:val="28"/>
          <w:u w:val="single"/>
        </w:rPr>
        <w:t>О проведении тематических проверок</w:t>
      </w:r>
      <w:r w:rsidR="00EF703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в 2019 году</w:t>
      </w:r>
      <w:r w:rsidRPr="00E9283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04F2E" w:rsidRPr="00E92830" w:rsidRDefault="00E92830" w:rsidP="00D50584">
      <w:pPr>
        <w:pStyle w:val="a9"/>
        <w:numPr>
          <w:ilvl w:val="0"/>
          <w:numId w:val="5"/>
        </w:numPr>
        <w:tabs>
          <w:tab w:val="left" w:pos="993"/>
        </w:tabs>
        <w:spacing w:after="0" w:line="240" w:lineRule="auto"/>
        <w:ind w:left="426" w:firstLine="28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92830">
        <w:rPr>
          <w:rFonts w:ascii="Times New Roman" w:hAnsi="Times New Roman" w:cs="Times New Roman"/>
          <w:sz w:val="28"/>
          <w:szCs w:val="28"/>
        </w:rPr>
        <w:t>Республиканская тематическая проверка по теме «Соблюдение государственных нормативных требований по охране труда в кабинетах (мастерских) технологии общеобразовательных учреждений Республика Калмыкия».</w:t>
      </w:r>
    </w:p>
    <w:p w:rsidR="00E92830" w:rsidRDefault="00E92830" w:rsidP="00D50584">
      <w:pPr>
        <w:spacing w:after="0" w:line="100" w:lineRule="atLeas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7528B">
        <w:rPr>
          <w:rFonts w:ascii="Times New Roman" w:eastAsia="Times New Roman" w:hAnsi="Times New Roman" w:cs="Times New Roman"/>
          <w:i/>
          <w:sz w:val="28"/>
          <w:szCs w:val="28"/>
        </w:rPr>
        <w:t>Отв.: Бадмаев В.Н.</w:t>
      </w:r>
    </w:p>
    <w:p w:rsidR="00E04F2E" w:rsidRPr="00E92830" w:rsidRDefault="00E92830" w:rsidP="00D50584">
      <w:pPr>
        <w:pStyle w:val="a9"/>
        <w:numPr>
          <w:ilvl w:val="0"/>
          <w:numId w:val="5"/>
        </w:numPr>
        <w:tabs>
          <w:tab w:val="left" w:pos="993"/>
        </w:tabs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</w:rPr>
      </w:pPr>
      <w:r w:rsidRPr="0090044E">
        <w:rPr>
          <w:rFonts w:ascii="Times New Roman" w:hAnsi="Times New Roman" w:cs="Times New Roman"/>
          <w:sz w:val="28"/>
          <w:szCs w:val="28"/>
        </w:rPr>
        <w:t>Республиканская тематическая проверка по теме «Соблюдение законодательства при начислении и выплате заработной платы работникам образовательных организаций»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2830" w:rsidRDefault="00E92830" w:rsidP="00D50584">
      <w:pPr>
        <w:pStyle w:val="a9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7528B">
        <w:rPr>
          <w:rFonts w:ascii="Times New Roman" w:eastAsia="Times New Roman" w:hAnsi="Times New Roman" w:cs="Times New Roman"/>
          <w:i/>
          <w:sz w:val="28"/>
          <w:szCs w:val="28"/>
        </w:rPr>
        <w:t>Отв.: Мололкина И.А.</w:t>
      </w:r>
    </w:p>
    <w:p w:rsidR="00590D49" w:rsidRPr="00D50584" w:rsidRDefault="00D50584" w:rsidP="00D50584">
      <w:pPr>
        <w:pStyle w:val="a9"/>
        <w:numPr>
          <w:ilvl w:val="0"/>
          <w:numId w:val="5"/>
        </w:numPr>
        <w:tabs>
          <w:tab w:val="left" w:pos="993"/>
        </w:tabs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</w:rPr>
      </w:pPr>
      <w:r w:rsidRPr="00D50584">
        <w:rPr>
          <w:rFonts w:ascii="Times New Roman" w:eastAsia="Times New Roman" w:hAnsi="Times New Roman" w:cs="Times New Roman"/>
          <w:bCs/>
          <w:iCs/>
          <w:sz w:val="28"/>
          <w:szCs w:val="28"/>
        </w:rPr>
        <w:t>Проверка финансовой деятельности</w:t>
      </w:r>
      <w:r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первичных профсоюзных организаций Калмыцкого государственного университета</w:t>
      </w:r>
    </w:p>
    <w:p w:rsidR="00D50584" w:rsidRPr="00DE341C" w:rsidRDefault="00D50584" w:rsidP="00DE341C">
      <w:pPr>
        <w:pStyle w:val="a9"/>
        <w:spacing w:after="0" w:line="100" w:lineRule="atLeast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D50584">
        <w:rPr>
          <w:rFonts w:ascii="Times New Roman" w:hAnsi="Times New Roman" w:cs="Times New Roman"/>
          <w:i/>
          <w:sz w:val="28"/>
          <w:szCs w:val="28"/>
        </w:rPr>
        <w:t xml:space="preserve">Отв.: </w:t>
      </w:r>
      <w:proofErr w:type="spellStart"/>
      <w:r w:rsidRPr="00D50584">
        <w:rPr>
          <w:rFonts w:ascii="Times New Roman" w:hAnsi="Times New Roman" w:cs="Times New Roman"/>
          <w:i/>
          <w:sz w:val="28"/>
          <w:szCs w:val="28"/>
        </w:rPr>
        <w:t>Манджиева</w:t>
      </w:r>
      <w:proofErr w:type="spellEnd"/>
      <w:r w:rsidRPr="00D50584">
        <w:rPr>
          <w:rFonts w:ascii="Times New Roman" w:hAnsi="Times New Roman" w:cs="Times New Roman"/>
          <w:i/>
          <w:sz w:val="28"/>
          <w:szCs w:val="28"/>
        </w:rPr>
        <w:t xml:space="preserve"> Э.Н.</w:t>
      </w:r>
    </w:p>
    <w:p w:rsidR="00F8795C" w:rsidRPr="00EF703A" w:rsidRDefault="00E964E8" w:rsidP="00EF703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5</w:t>
      </w:r>
      <w:r w:rsidR="00E04F2E" w:rsidRPr="00590D4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. </w:t>
      </w:r>
      <w:r w:rsidR="00E04F2E" w:rsidRPr="00590D49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>О проведении республиканских конкурсов</w:t>
      </w:r>
      <w:r w:rsidR="00E04F2E" w:rsidRPr="00590D49">
        <w:rPr>
          <w:rFonts w:ascii="Times New Roman" w:eastAsia="Times New Roman" w:hAnsi="Times New Roman" w:cs="Times New Roman"/>
          <w:bCs/>
          <w:iCs/>
          <w:sz w:val="28"/>
          <w:szCs w:val="28"/>
        </w:rPr>
        <w:t>:</w:t>
      </w:r>
    </w:p>
    <w:p w:rsidR="00E92830" w:rsidRPr="000E18FB" w:rsidRDefault="00E04F2E" w:rsidP="00E964E8">
      <w:pPr>
        <w:tabs>
          <w:tab w:val="left" w:pos="825"/>
          <w:tab w:val="left" w:pos="993"/>
          <w:tab w:val="left" w:pos="3555"/>
          <w:tab w:val="center" w:pos="5173"/>
        </w:tabs>
        <w:spacing w:after="0" w:line="100" w:lineRule="atLeast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0E18F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91B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18F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E18FB" w:rsidRPr="000E18FB">
        <w:rPr>
          <w:rFonts w:ascii="Times New Roman" w:eastAsia="Times New Roman" w:hAnsi="Times New Roman" w:cs="Times New Roman"/>
          <w:sz w:val="28"/>
          <w:szCs w:val="28"/>
        </w:rPr>
        <w:t>Молодой профсоюзный лидер</w:t>
      </w:r>
      <w:r w:rsidR="00E964E8">
        <w:rPr>
          <w:rFonts w:ascii="Times New Roman" w:eastAsia="Times New Roman" w:hAnsi="Times New Roman" w:cs="Times New Roman"/>
          <w:sz w:val="28"/>
          <w:szCs w:val="28"/>
        </w:rPr>
        <w:t xml:space="preserve"> - 2019</w:t>
      </w:r>
      <w:r w:rsidRPr="000E18FB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D50584" w:rsidRPr="00DE341C" w:rsidRDefault="00E04F2E" w:rsidP="00DE341C">
      <w:pPr>
        <w:tabs>
          <w:tab w:val="left" w:pos="3555"/>
          <w:tab w:val="center" w:pos="5173"/>
        </w:tabs>
        <w:spacing w:after="0" w:line="100" w:lineRule="atLeas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E18FB">
        <w:rPr>
          <w:rFonts w:ascii="Times New Roman" w:eastAsia="Times New Roman" w:hAnsi="Times New Roman" w:cs="Times New Roman"/>
          <w:i/>
          <w:sz w:val="28"/>
          <w:szCs w:val="28"/>
        </w:rPr>
        <w:t>Отв.:</w:t>
      </w:r>
      <w:r w:rsidR="00D5058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0E18FB" w:rsidRPr="000E18FB">
        <w:rPr>
          <w:rFonts w:ascii="Times New Roman" w:eastAsia="Times New Roman" w:hAnsi="Times New Roman" w:cs="Times New Roman"/>
          <w:i/>
          <w:sz w:val="28"/>
          <w:szCs w:val="28"/>
        </w:rPr>
        <w:t>Лиджигоряева Ц.В.</w:t>
      </w:r>
    </w:p>
    <w:p w:rsidR="00D50584" w:rsidRPr="00D50584" w:rsidRDefault="00E964E8" w:rsidP="00D5058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50584" w:rsidRPr="00D50584">
        <w:rPr>
          <w:rFonts w:ascii="Times New Roman" w:hAnsi="Times New Roman" w:cs="Times New Roman"/>
          <w:sz w:val="28"/>
          <w:szCs w:val="28"/>
        </w:rPr>
        <w:t xml:space="preserve">. </w:t>
      </w:r>
      <w:r w:rsidR="00D50584" w:rsidRPr="00D50584">
        <w:rPr>
          <w:rFonts w:ascii="Times New Roman" w:hAnsi="Times New Roman" w:cs="Times New Roman"/>
          <w:b/>
          <w:sz w:val="28"/>
          <w:szCs w:val="28"/>
          <w:u w:val="single"/>
        </w:rPr>
        <w:t>Выездное</w:t>
      </w:r>
      <w:r w:rsidR="00D50584" w:rsidRPr="00D50584">
        <w:rPr>
          <w:rFonts w:ascii="Times New Roman" w:hAnsi="Times New Roman" w:cs="Times New Roman"/>
          <w:sz w:val="28"/>
          <w:szCs w:val="28"/>
          <w:u w:val="single"/>
        </w:rPr>
        <w:t xml:space="preserve"> заседание Президиума рескома Профсоюза:</w:t>
      </w:r>
      <w:r w:rsidR="00D50584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E04F2E" w:rsidRDefault="00D50584" w:rsidP="00E964E8">
      <w:pPr>
        <w:tabs>
          <w:tab w:val="left" w:pos="426"/>
        </w:tabs>
        <w:spacing w:after="0" w:line="100" w:lineRule="atLeast"/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«О состоянии социального партнерства и задачах по повышению эффективности деятельности выборных органов Сарпинской местной организации Профсоюза».</w:t>
      </w:r>
    </w:p>
    <w:p w:rsidR="00D50584" w:rsidRPr="00BF4364" w:rsidRDefault="00D50584" w:rsidP="00D50584">
      <w:pPr>
        <w:tabs>
          <w:tab w:val="left" w:pos="3555"/>
          <w:tab w:val="center" w:pos="5173"/>
        </w:tabs>
        <w:spacing w:after="0" w:line="100" w:lineRule="atLeast"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  <w:r w:rsidRPr="000E18FB">
        <w:rPr>
          <w:rFonts w:ascii="Times New Roman" w:eastAsia="Times New Roman" w:hAnsi="Times New Roman" w:cs="Times New Roman"/>
          <w:i/>
          <w:sz w:val="28"/>
          <w:szCs w:val="28"/>
        </w:rPr>
        <w:t>Отв.: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E18FB">
        <w:rPr>
          <w:rFonts w:ascii="Times New Roman" w:eastAsia="Times New Roman" w:hAnsi="Times New Roman" w:cs="Times New Roman"/>
          <w:i/>
          <w:sz w:val="28"/>
          <w:szCs w:val="28"/>
        </w:rPr>
        <w:t>Лиджигоряева Ц.В.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Натырова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О.П.</w:t>
      </w:r>
    </w:p>
    <w:p w:rsidR="00D50584" w:rsidRDefault="00D50584" w:rsidP="00D50584">
      <w:pPr>
        <w:tabs>
          <w:tab w:val="left" w:pos="993"/>
        </w:tabs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4F2E" w:rsidRDefault="00E04F2E" w:rsidP="00E04F2E">
      <w:pPr>
        <w:widowControl w:val="0"/>
        <w:tabs>
          <w:tab w:val="left" w:pos="2138"/>
        </w:tabs>
        <w:spacing w:after="0" w:line="10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A7528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Pr="00A7528B">
        <w:rPr>
          <w:rFonts w:ascii="Times New Roman" w:hAnsi="Times New Roman" w:cs="Times New Roman"/>
          <w:b/>
          <w:sz w:val="28"/>
          <w:szCs w:val="28"/>
          <w:u w:val="single"/>
        </w:rPr>
        <w:t xml:space="preserve">  квартал</w:t>
      </w:r>
      <w:proofErr w:type="gramEnd"/>
      <w:r w:rsidRPr="00A7528B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</w:t>
      </w:r>
      <w:r w:rsidR="007804DD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A7528B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D50584" w:rsidRPr="00D50584" w:rsidRDefault="00D50584" w:rsidP="00E04F2E">
      <w:pPr>
        <w:widowControl w:val="0"/>
        <w:tabs>
          <w:tab w:val="left" w:pos="2138"/>
        </w:tabs>
        <w:spacing w:after="0" w:line="100" w:lineRule="atLeast"/>
        <w:ind w:firstLine="709"/>
        <w:jc w:val="center"/>
        <w:rPr>
          <w:rFonts w:ascii="Times New Roman" w:hAnsi="Times New Roman" w:cs="Times New Roman"/>
          <w:b/>
          <w:sz w:val="18"/>
          <w:szCs w:val="28"/>
          <w:u w:val="single"/>
        </w:rPr>
      </w:pPr>
    </w:p>
    <w:p w:rsidR="00E04F2E" w:rsidRPr="00EF703A" w:rsidRDefault="00E04F2E" w:rsidP="00C51FE2">
      <w:pPr>
        <w:pStyle w:val="11"/>
        <w:numPr>
          <w:ilvl w:val="0"/>
          <w:numId w:val="22"/>
        </w:numPr>
        <w:tabs>
          <w:tab w:val="left" w:pos="709"/>
          <w:tab w:val="left" w:pos="851"/>
        </w:tabs>
        <w:spacing w:line="240" w:lineRule="auto"/>
        <w:ind w:left="284" w:firstLine="0"/>
        <w:jc w:val="both"/>
        <w:rPr>
          <w:sz w:val="28"/>
          <w:szCs w:val="28"/>
          <w:u w:val="single"/>
        </w:rPr>
      </w:pPr>
      <w:r w:rsidRPr="00EF703A">
        <w:rPr>
          <w:sz w:val="28"/>
          <w:szCs w:val="28"/>
          <w:u w:val="single"/>
        </w:rPr>
        <w:t>Об утверждении бухгалтерского баланса Калмыцкой республиканской организации Профсоюза за 201</w:t>
      </w:r>
      <w:r w:rsidR="00BF4364" w:rsidRPr="00EF703A">
        <w:rPr>
          <w:sz w:val="28"/>
          <w:szCs w:val="28"/>
          <w:u w:val="single"/>
        </w:rPr>
        <w:t>8</w:t>
      </w:r>
      <w:r w:rsidRPr="00EF703A">
        <w:rPr>
          <w:sz w:val="28"/>
          <w:szCs w:val="28"/>
          <w:u w:val="single"/>
        </w:rPr>
        <w:t xml:space="preserve"> год.             </w:t>
      </w:r>
    </w:p>
    <w:p w:rsidR="00E04F2E" w:rsidRDefault="00E04F2E" w:rsidP="00C51FE2">
      <w:pPr>
        <w:pStyle w:val="11"/>
        <w:tabs>
          <w:tab w:val="left" w:pos="851"/>
        </w:tabs>
        <w:ind w:left="284"/>
        <w:jc w:val="center"/>
        <w:rPr>
          <w:i/>
          <w:sz w:val="28"/>
          <w:szCs w:val="28"/>
        </w:rPr>
      </w:pPr>
      <w:r w:rsidRPr="00A7528B">
        <w:rPr>
          <w:i/>
          <w:sz w:val="28"/>
          <w:szCs w:val="28"/>
        </w:rPr>
        <w:t xml:space="preserve">Отв.: </w:t>
      </w:r>
      <w:proofErr w:type="spellStart"/>
      <w:r w:rsidR="00BF4364">
        <w:rPr>
          <w:i/>
          <w:sz w:val="28"/>
          <w:szCs w:val="28"/>
        </w:rPr>
        <w:t>Манджиева</w:t>
      </w:r>
      <w:proofErr w:type="spellEnd"/>
      <w:r w:rsidR="00BF4364">
        <w:rPr>
          <w:i/>
          <w:sz w:val="28"/>
          <w:szCs w:val="28"/>
        </w:rPr>
        <w:t xml:space="preserve"> Э.Н.</w:t>
      </w:r>
    </w:p>
    <w:p w:rsidR="00ED7BC0" w:rsidRPr="00A7528B" w:rsidRDefault="00ED7BC0" w:rsidP="00C51FE2">
      <w:pPr>
        <w:pStyle w:val="11"/>
        <w:tabs>
          <w:tab w:val="left" w:pos="851"/>
        </w:tabs>
        <w:ind w:left="284"/>
        <w:jc w:val="center"/>
        <w:rPr>
          <w:i/>
          <w:sz w:val="28"/>
          <w:szCs w:val="28"/>
        </w:rPr>
      </w:pPr>
    </w:p>
    <w:p w:rsidR="00E04F2E" w:rsidRPr="00EF703A" w:rsidRDefault="00E04F2E" w:rsidP="00C51FE2">
      <w:pPr>
        <w:pStyle w:val="a9"/>
        <w:numPr>
          <w:ilvl w:val="0"/>
          <w:numId w:val="22"/>
        </w:numPr>
        <w:tabs>
          <w:tab w:val="left" w:pos="851"/>
          <w:tab w:val="left" w:pos="1134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F703A">
        <w:rPr>
          <w:rFonts w:ascii="Times New Roman" w:hAnsi="Times New Roman" w:cs="Times New Roman"/>
          <w:bCs/>
          <w:sz w:val="28"/>
          <w:szCs w:val="28"/>
          <w:u w:val="single"/>
        </w:rPr>
        <w:t>Об участии организаций Профсоюза в республиканской акции солидарности трудящихся 1 Мая.</w:t>
      </w:r>
    </w:p>
    <w:p w:rsidR="00916ACF" w:rsidRDefault="00A520C6" w:rsidP="00C51FE2">
      <w:pPr>
        <w:pStyle w:val="a9"/>
        <w:widowControl w:val="0"/>
        <w:tabs>
          <w:tab w:val="left" w:pos="851"/>
          <w:tab w:val="left" w:pos="2138"/>
        </w:tabs>
        <w:spacing w:after="0" w:line="100" w:lineRule="atLeast"/>
        <w:ind w:left="284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</w:t>
      </w:r>
      <w:r w:rsidR="00E04F2E" w:rsidRPr="00A7528B">
        <w:rPr>
          <w:rFonts w:ascii="Times New Roman" w:eastAsia="Times New Roman" w:hAnsi="Times New Roman" w:cs="Times New Roman"/>
          <w:i/>
          <w:sz w:val="28"/>
          <w:szCs w:val="28"/>
        </w:rPr>
        <w:t xml:space="preserve">Отв.: </w:t>
      </w:r>
      <w:r w:rsidR="00BF4364">
        <w:rPr>
          <w:rFonts w:ascii="Times New Roman" w:eastAsia="Times New Roman" w:hAnsi="Times New Roman" w:cs="Times New Roman"/>
          <w:i/>
          <w:sz w:val="28"/>
          <w:szCs w:val="28"/>
        </w:rPr>
        <w:t>Лиджигоряева Ц.В.</w:t>
      </w:r>
    </w:p>
    <w:p w:rsidR="00A520C6" w:rsidRPr="00A520C6" w:rsidRDefault="00A520C6" w:rsidP="00C51FE2">
      <w:pPr>
        <w:pStyle w:val="a9"/>
        <w:numPr>
          <w:ilvl w:val="0"/>
          <w:numId w:val="22"/>
        </w:numPr>
        <w:tabs>
          <w:tab w:val="left" w:pos="851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520C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О </w:t>
      </w:r>
      <w:r w:rsidRPr="00A520C6">
        <w:rPr>
          <w:rFonts w:ascii="Times New Roman" w:hAnsi="Times New Roman" w:cs="Times New Roman"/>
          <w:sz w:val="28"/>
          <w:szCs w:val="28"/>
          <w:u w:val="single"/>
        </w:rPr>
        <w:t>мерах социальной поддержки работников образования, установленных на региональном и муниципальном уровнях по состоянию на 2018 г.</w:t>
      </w:r>
    </w:p>
    <w:p w:rsidR="00A520C6" w:rsidRDefault="00A520C6" w:rsidP="00C51FE2">
      <w:pPr>
        <w:pStyle w:val="a9"/>
        <w:widowControl w:val="0"/>
        <w:tabs>
          <w:tab w:val="left" w:pos="851"/>
          <w:tab w:val="left" w:pos="2138"/>
        </w:tabs>
        <w:spacing w:after="0" w:line="100" w:lineRule="atLeast"/>
        <w:ind w:left="284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7528B">
        <w:rPr>
          <w:rFonts w:ascii="Times New Roman" w:eastAsia="Times New Roman" w:hAnsi="Times New Roman" w:cs="Times New Roman"/>
          <w:i/>
          <w:sz w:val="28"/>
          <w:szCs w:val="28"/>
        </w:rPr>
        <w:t xml:space="preserve">Отв.: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Лиджигоряева Ц.В.</w:t>
      </w:r>
    </w:p>
    <w:p w:rsidR="00ED7BC0" w:rsidRPr="00A520C6" w:rsidRDefault="00E77767" w:rsidP="00C51FE2">
      <w:pPr>
        <w:pStyle w:val="a9"/>
        <w:widowControl w:val="0"/>
        <w:numPr>
          <w:ilvl w:val="0"/>
          <w:numId w:val="22"/>
        </w:numPr>
        <w:tabs>
          <w:tab w:val="left" w:pos="851"/>
          <w:tab w:val="left" w:pos="1276"/>
        </w:tabs>
        <w:spacing w:after="0" w:line="100" w:lineRule="atLeast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520C6">
        <w:rPr>
          <w:rFonts w:ascii="Times New Roman" w:eastAsia="Times New Roman" w:hAnsi="Times New Roman" w:cs="Times New Roman"/>
          <w:sz w:val="28"/>
          <w:szCs w:val="28"/>
          <w:u w:val="single"/>
        </w:rPr>
        <w:t>О создании республиканской Школы молодых педагогов «Университет педагогических знаний»</w:t>
      </w:r>
      <w:r w:rsidR="00DE341C" w:rsidRPr="00A520C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:rsidR="00E77767" w:rsidRPr="00E77767" w:rsidRDefault="00E77767" w:rsidP="00C51FE2">
      <w:pPr>
        <w:pStyle w:val="a9"/>
        <w:widowControl w:val="0"/>
        <w:tabs>
          <w:tab w:val="left" w:pos="851"/>
          <w:tab w:val="left" w:pos="2138"/>
        </w:tabs>
        <w:spacing w:after="0" w:line="100" w:lineRule="atLeast"/>
        <w:ind w:left="284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7528B">
        <w:rPr>
          <w:rFonts w:ascii="Times New Roman" w:eastAsia="Times New Roman" w:hAnsi="Times New Roman" w:cs="Times New Roman"/>
          <w:i/>
          <w:sz w:val="28"/>
          <w:szCs w:val="28"/>
        </w:rPr>
        <w:t xml:space="preserve">Отв.: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Лиджигоряева Ц.В.</w:t>
      </w:r>
    </w:p>
    <w:p w:rsidR="00916ACF" w:rsidRPr="00916ACF" w:rsidRDefault="00A520C6" w:rsidP="00C51FE2">
      <w:pPr>
        <w:tabs>
          <w:tab w:val="left" w:pos="851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16ACF" w:rsidRPr="00916ACF">
        <w:rPr>
          <w:rFonts w:ascii="Times New Roman" w:hAnsi="Times New Roman" w:cs="Times New Roman"/>
          <w:sz w:val="28"/>
          <w:szCs w:val="28"/>
        </w:rPr>
        <w:t>.</w:t>
      </w:r>
      <w:r w:rsidR="00916ACF" w:rsidRPr="00916AC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16ACF" w:rsidRPr="00916ACF">
        <w:rPr>
          <w:rFonts w:ascii="Times New Roman" w:hAnsi="Times New Roman" w:cs="Times New Roman"/>
          <w:b/>
          <w:sz w:val="28"/>
          <w:szCs w:val="28"/>
          <w:u w:val="single"/>
        </w:rPr>
        <w:t>Выездное</w:t>
      </w:r>
      <w:r w:rsidR="00916ACF" w:rsidRPr="00916ACF">
        <w:rPr>
          <w:rFonts w:ascii="Times New Roman" w:hAnsi="Times New Roman" w:cs="Times New Roman"/>
          <w:sz w:val="28"/>
          <w:szCs w:val="28"/>
          <w:u w:val="single"/>
        </w:rPr>
        <w:t xml:space="preserve"> заседание президиума рескома Профсоюза:</w:t>
      </w:r>
    </w:p>
    <w:p w:rsidR="00E04F2E" w:rsidRDefault="00916ACF" w:rsidP="00C51FE2">
      <w:pPr>
        <w:tabs>
          <w:tab w:val="left" w:pos="851"/>
        </w:tabs>
        <w:suppressAutoHyphens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«Об организационно – массовой работе Яшкульской местной организации Профсоюза»</w:t>
      </w:r>
    </w:p>
    <w:p w:rsidR="00916ACF" w:rsidRDefault="00916ACF" w:rsidP="00C51FE2">
      <w:pPr>
        <w:pStyle w:val="a9"/>
        <w:widowControl w:val="0"/>
        <w:tabs>
          <w:tab w:val="left" w:pos="851"/>
          <w:tab w:val="left" w:pos="2138"/>
        </w:tabs>
        <w:spacing w:after="0" w:line="100" w:lineRule="atLeast"/>
        <w:ind w:left="284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7528B">
        <w:rPr>
          <w:rFonts w:ascii="Times New Roman" w:eastAsia="Times New Roman" w:hAnsi="Times New Roman" w:cs="Times New Roman"/>
          <w:i/>
          <w:sz w:val="28"/>
          <w:szCs w:val="28"/>
        </w:rPr>
        <w:t xml:space="preserve">Отв.: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Лиджигоряева Ц.В.,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Колкурова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М.Е.</w:t>
      </w:r>
    </w:p>
    <w:p w:rsidR="00916ACF" w:rsidRPr="00A7528B" w:rsidRDefault="00E77767" w:rsidP="00916ACF">
      <w:pPr>
        <w:suppressAutoHyphens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4F2E" w:rsidRPr="00A7528B" w:rsidRDefault="00E04F2E" w:rsidP="00E04F2E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A7528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III</w:t>
      </w:r>
      <w:r w:rsidRPr="00A7528B">
        <w:rPr>
          <w:rFonts w:ascii="Times New Roman" w:hAnsi="Times New Roman" w:cs="Times New Roman"/>
          <w:b/>
          <w:sz w:val="28"/>
          <w:szCs w:val="28"/>
          <w:u w:val="single"/>
        </w:rPr>
        <w:t xml:space="preserve">  квартал</w:t>
      </w:r>
      <w:proofErr w:type="gramEnd"/>
      <w:r w:rsidRPr="00A7528B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</w:t>
      </w:r>
      <w:r w:rsidR="007804DD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A7528B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ED7BC0" w:rsidRPr="00791B03" w:rsidRDefault="00ED7BC0" w:rsidP="00ED7BC0">
      <w:pPr>
        <w:autoSpaceDE w:val="0"/>
        <w:spacing w:after="0" w:line="240" w:lineRule="auto"/>
        <w:ind w:firstLine="709"/>
        <w:rPr>
          <w:rFonts w:ascii="Times New Roman" w:hAnsi="Times New Roman" w:cs="Times New Roman"/>
          <w:b/>
          <w:sz w:val="20"/>
          <w:szCs w:val="28"/>
          <w:u w:val="single"/>
        </w:rPr>
      </w:pPr>
    </w:p>
    <w:p w:rsidR="00ED7BC0" w:rsidRPr="000D154F" w:rsidRDefault="00ED7BC0" w:rsidP="00ED7BC0">
      <w:pPr>
        <w:pStyle w:val="a9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D154F">
        <w:rPr>
          <w:rFonts w:ascii="Times New Roman" w:hAnsi="Times New Roman" w:cs="Times New Roman"/>
          <w:sz w:val="28"/>
          <w:szCs w:val="28"/>
          <w:u w:val="single"/>
        </w:rPr>
        <w:t>«Обобщение и распространение положительного опыта работы по охране труда среди общеобразовательных учреждений г. Элисты и Городовиковского района».</w:t>
      </w:r>
    </w:p>
    <w:p w:rsidR="00ED7BC0" w:rsidRDefault="00ED7BC0" w:rsidP="00ED7BC0">
      <w:pPr>
        <w:pStyle w:val="a9"/>
        <w:widowControl w:val="0"/>
        <w:tabs>
          <w:tab w:val="left" w:pos="2138"/>
        </w:tabs>
        <w:spacing w:after="0" w:line="100" w:lineRule="atLeas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7528B">
        <w:rPr>
          <w:rFonts w:ascii="Times New Roman" w:eastAsia="Times New Roman" w:hAnsi="Times New Roman" w:cs="Times New Roman"/>
          <w:i/>
          <w:sz w:val="28"/>
          <w:szCs w:val="28"/>
        </w:rPr>
        <w:t xml:space="preserve">Отв.: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Бадмаев В.Н.</w:t>
      </w:r>
    </w:p>
    <w:p w:rsidR="00ED7BC0" w:rsidRPr="000D154F" w:rsidRDefault="00DE341C" w:rsidP="00ED7BC0">
      <w:pPr>
        <w:pStyle w:val="a9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D154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D7BC0" w:rsidRPr="000D154F">
        <w:rPr>
          <w:rFonts w:ascii="Times New Roman" w:hAnsi="Times New Roman" w:cs="Times New Roman"/>
          <w:sz w:val="28"/>
          <w:szCs w:val="28"/>
          <w:u w:val="single"/>
        </w:rPr>
        <w:t>«Об опыте работы Юстинской и Лаганской местных организаций Профсоюза по развитию межрегионального профсоюзного сотрудничества».</w:t>
      </w:r>
    </w:p>
    <w:p w:rsidR="00ED7BC0" w:rsidRDefault="00ED7BC0" w:rsidP="00ED7BC0">
      <w:pPr>
        <w:pStyle w:val="a9"/>
        <w:widowControl w:val="0"/>
        <w:tabs>
          <w:tab w:val="left" w:pos="2138"/>
        </w:tabs>
        <w:spacing w:after="0" w:line="100" w:lineRule="atLeas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7528B">
        <w:rPr>
          <w:rFonts w:ascii="Times New Roman" w:eastAsia="Times New Roman" w:hAnsi="Times New Roman" w:cs="Times New Roman"/>
          <w:i/>
          <w:sz w:val="28"/>
          <w:szCs w:val="28"/>
        </w:rPr>
        <w:t xml:space="preserve">Отв.: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Андреева С.С.,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Мукабенова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Т.М.</w:t>
      </w:r>
    </w:p>
    <w:p w:rsidR="00ED7BC0" w:rsidRPr="000D154F" w:rsidRDefault="00DE341C" w:rsidP="000D154F">
      <w:pPr>
        <w:pStyle w:val="a9"/>
        <w:numPr>
          <w:ilvl w:val="0"/>
          <w:numId w:val="24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D154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D7BC0" w:rsidRPr="000D154F">
        <w:rPr>
          <w:rFonts w:ascii="Times New Roman" w:hAnsi="Times New Roman" w:cs="Times New Roman"/>
          <w:sz w:val="28"/>
          <w:szCs w:val="28"/>
          <w:u w:val="single"/>
        </w:rPr>
        <w:t>«Об опыте правозащитной работы Яшалтинской местной организации Профсоюза».</w:t>
      </w:r>
    </w:p>
    <w:p w:rsidR="00ED7BC0" w:rsidRDefault="003325FB" w:rsidP="00ED7BC0">
      <w:pPr>
        <w:pStyle w:val="a9"/>
        <w:widowControl w:val="0"/>
        <w:tabs>
          <w:tab w:val="left" w:pos="2138"/>
        </w:tabs>
        <w:spacing w:after="0" w:line="100" w:lineRule="atLeas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Отв.:</w:t>
      </w:r>
      <w:r w:rsidR="000D154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0D154F" w:rsidRPr="000D154F">
        <w:rPr>
          <w:rFonts w:ascii="Times New Roman" w:hAnsi="Times New Roman" w:cs="Times New Roman"/>
          <w:i/>
          <w:sz w:val="28"/>
          <w:szCs w:val="28"/>
        </w:rPr>
        <w:t>Гетман Н.В.</w:t>
      </w:r>
      <w:r w:rsidR="000D15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4F2E" w:rsidRDefault="00E04F2E" w:rsidP="00E04F2E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E04F2E" w:rsidRDefault="00E04F2E" w:rsidP="00D50584">
      <w:pPr>
        <w:pStyle w:val="a9"/>
        <w:autoSpaceDE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A7528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IV</w:t>
      </w:r>
      <w:r w:rsidRPr="00A7528B">
        <w:rPr>
          <w:rFonts w:ascii="Times New Roman" w:hAnsi="Times New Roman" w:cs="Times New Roman"/>
          <w:b/>
          <w:sz w:val="28"/>
          <w:szCs w:val="28"/>
          <w:u w:val="single"/>
        </w:rPr>
        <w:t xml:space="preserve">  квартал</w:t>
      </w:r>
      <w:proofErr w:type="gramEnd"/>
      <w:r w:rsidRPr="00A7528B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</w:t>
      </w:r>
      <w:r w:rsidR="007804DD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A7528B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  <w:r w:rsidR="000D154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E04F2E" w:rsidRDefault="00E04F2E" w:rsidP="00E04F2E">
      <w:pPr>
        <w:pStyle w:val="a9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D154F" w:rsidRPr="000D154F" w:rsidRDefault="000D154F" w:rsidP="00406A50">
      <w:pPr>
        <w:pStyle w:val="a9"/>
        <w:numPr>
          <w:ilvl w:val="0"/>
          <w:numId w:val="23"/>
        </w:numPr>
        <w:tabs>
          <w:tab w:val="left" w:pos="993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D154F">
        <w:rPr>
          <w:rFonts w:ascii="Times New Roman" w:hAnsi="Times New Roman" w:cs="Times New Roman"/>
          <w:sz w:val="28"/>
          <w:szCs w:val="28"/>
          <w:u w:val="single"/>
        </w:rPr>
        <w:t>Об итогах отчетно-выборной кампании в первичных и местных организациях Профсоюза».</w:t>
      </w:r>
    </w:p>
    <w:p w:rsidR="000D154F" w:rsidRPr="003325FB" w:rsidRDefault="000D154F" w:rsidP="003325FB">
      <w:pPr>
        <w:pStyle w:val="a9"/>
        <w:widowControl w:val="0"/>
        <w:tabs>
          <w:tab w:val="left" w:pos="2138"/>
        </w:tabs>
        <w:spacing w:after="0" w:line="100" w:lineRule="atLeast"/>
        <w:ind w:left="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7528B">
        <w:rPr>
          <w:rFonts w:ascii="Times New Roman" w:eastAsia="Times New Roman" w:hAnsi="Times New Roman" w:cs="Times New Roman"/>
          <w:i/>
          <w:sz w:val="28"/>
          <w:szCs w:val="28"/>
        </w:rPr>
        <w:t xml:space="preserve">Отв.: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Лиджигоряева Ц.В.</w:t>
      </w:r>
    </w:p>
    <w:p w:rsidR="000D154F" w:rsidRPr="000D154F" w:rsidRDefault="000D154F" w:rsidP="00406A50">
      <w:pPr>
        <w:pStyle w:val="a9"/>
        <w:numPr>
          <w:ilvl w:val="0"/>
          <w:numId w:val="23"/>
        </w:numPr>
        <w:tabs>
          <w:tab w:val="left" w:pos="993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D154F">
        <w:rPr>
          <w:rFonts w:ascii="Times New Roman" w:hAnsi="Times New Roman" w:cs="Times New Roman"/>
          <w:sz w:val="28"/>
          <w:szCs w:val="28"/>
          <w:u w:val="single"/>
        </w:rPr>
        <w:t>О совместной работе Элистинской городской организации и Управления образования Администрации города Элисты по развитию молодёжного педагогического движения и наставничества в образовании».</w:t>
      </w:r>
    </w:p>
    <w:p w:rsidR="000D154F" w:rsidRPr="000D154F" w:rsidRDefault="000D154F" w:rsidP="003325FB">
      <w:pPr>
        <w:pStyle w:val="a9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D154F">
        <w:rPr>
          <w:rFonts w:ascii="Times New Roman" w:hAnsi="Times New Roman" w:cs="Times New Roman"/>
          <w:i/>
          <w:sz w:val="28"/>
          <w:szCs w:val="28"/>
        </w:rPr>
        <w:t xml:space="preserve">Отв.: </w:t>
      </w:r>
      <w:proofErr w:type="spellStart"/>
      <w:r w:rsidRPr="000D154F">
        <w:rPr>
          <w:rFonts w:ascii="Times New Roman" w:hAnsi="Times New Roman" w:cs="Times New Roman"/>
          <w:i/>
          <w:sz w:val="28"/>
          <w:szCs w:val="28"/>
        </w:rPr>
        <w:t>Эдеева</w:t>
      </w:r>
      <w:proofErr w:type="spellEnd"/>
      <w:r w:rsidRPr="000D154F">
        <w:rPr>
          <w:rFonts w:ascii="Times New Roman" w:hAnsi="Times New Roman" w:cs="Times New Roman"/>
          <w:i/>
          <w:sz w:val="28"/>
          <w:szCs w:val="28"/>
        </w:rPr>
        <w:t xml:space="preserve"> Ц.Л.</w:t>
      </w:r>
    </w:p>
    <w:p w:rsidR="00E04F2E" w:rsidRPr="000D154F" w:rsidRDefault="00E04F2E" w:rsidP="00406A50">
      <w:pPr>
        <w:pStyle w:val="a9"/>
        <w:numPr>
          <w:ilvl w:val="0"/>
          <w:numId w:val="23"/>
        </w:numPr>
        <w:tabs>
          <w:tab w:val="left" w:pos="993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D154F">
        <w:rPr>
          <w:rFonts w:ascii="Times New Roman" w:hAnsi="Times New Roman" w:cs="Times New Roman"/>
          <w:sz w:val="28"/>
          <w:szCs w:val="28"/>
          <w:u w:val="single"/>
        </w:rPr>
        <w:t>Об утверждении плана работы Калмыцкой республиканской  организации Профсоюза на 20</w:t>
      </w:r>
      <w:r w:rsidR="00BF4364" w:rsidRPr="000D154F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0D154F">
        <w:rPr>
          <w:rFonts w:ascii="Times New Roman" w:hAnsi="Times New Roman" w:cs="Times New Roman"/>
          <w:sz w:val="28"/>
          <w:szCs w:val="28"/>
          <w:u w:val="single"/>
        </w:rPr>
        <w:t xml:space="preserve"> год.</w:t>
      </w:r>
    </w:p>
    <w:p w:rsidR="00C51FE2" w:rsidRDefault="00E04F2E" w:rsidP="00074E45">
      <w:pPr>
        <w:pStyle w:val="a9"/>
        <w:widowControl w:val="0"/>
        <w:tabs>
          <w:tab w:val="left" w:pos="2138"/>
        </w:tabs>
        <w:spacing w:after="0" w:line="100" w:lineRule="atLeast"/>
        <w:ind w:left="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7528B">
        <w:rPr>
          <w:rFonts w:ascii="Times New Roman" w:eastAsia="Times New Roman" w:hAnsi="Times New Roman" w:cs="Times New Roman"/>
          <w:i/>
          <w:sz w:val="28"/>
          <w:szCs w:val="28"/>
        </w:rPr>
        <w:t xml:space="preserve">Отв.: </w:t>
      </w:r>
      <w:r w:rsidR="00A520C6">
        <w:rPr>
          <w:rFonts w:ascii="Times New Roman" w:eastAsia="Times New Roman" w:hAnsi="Times New Roman" w:cs="Times New Roman"/>
          <w:i/>
          <w:sz w:val="28"/>
          <w:szCs w:val="28"/>
        </w:rPr>
        <w:t>Лиджигоряева Ц.В.</w:t>
      </w:r>
    </w:p>
    <w:p w:rsidR="00074E45" w:rsidRPr="00BA5475" w:rsidRDefault="00074E45" w:rsidP="00074E45">
      <w:pPr>
        <w:pStyle w:val="a9"/>
        <w:widowControl w:val="0"/>
        <w:tabs>
          <w:tab w:val="left" w:pos="2138"/>
        </w:tabs>
        <w:spacing w:after="0" w:line="100" w:lineRule="atLeast"/>
        <w:ind w:left="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tbl>
      <w:tblPr>
        <w:tblStyle w:val="af6"/>
        <w:tblW w:w="0" w:type="auto"/>
        <w:tblLook w:val="04A0"/>
      </w:tblPr>
      <w:tblGrid>
        <w:gridCol w:w="9854"/>
      </w:tblGrid>
      <w:tr w:rsidR="00AF56EA" w:rsidRPr="00AF56EA" w:rsidTr="003325FB">
        <w:trPr>
          <w:trHeight w:val="1085"/>
        </w:trPr>
        <w:tc>
          <w:tcPr>
            <w:tcW w:w="9854" w:type="dxa"/>
          </w:tcPr>
          <w:p w:rsidR="00AF56EA" w:rsidRPr="00AF56EA" w:rsidRDefault="00AF56EA" w:rsidP="00846BA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F56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AF56E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 ОСУЩЕСТВЛЕНИЕ КОНТРОЛЯ ЗА ВЫПОЛНЕНИЕМ </w:t>
            </w:r>
          </w:p>
          <w:p w:rsidR="00AF56EA" w:rsidRPr="00AF56EA" w:rsidRDefault="00AF56EA" w:rsidP="00846BA7">
            <w:pPr>
              <w:widowControl w:val="0"/>
              <w:autoSpaceDE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F56E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ПОСТАНОВЛЕНИЙ  КОНФЕРЕНЦИИ И КОМИТЕТА КАЛМЫЦКОЙ РЕСПУБЛИКАНСКОЙ  ОРГАНИЗАЦИИ ПРОФСОЮЗА</w:t>
            </w:r>
          </w:p>
        </w:tc>
      </w:tr>
    </w:tbl>
    <w:p w:rsidR="00E04F2E" w:rsidRPr="00DE341C" w:rsidRDefault="00E04F2E" w:rsidP="00DE341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2.1. Постановление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2ADA">
        <w:rPr>
          <w:rFonts w:ascii="Times New Roman" w:hAnsi="Times New Roman" w:cs="Times New Roman"/>
          <w:b/>
          <w:sz w:val="28"/>
          <w:szCs w:val="28"/>
        </w:rPr>
        <w:t xml:space="preserve">отчетно-выборной конференции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2ADA">
        <w:rPr>
          <w:rFonts w:ascii="Times New Roman" w:hAnsi="Times New Roman" w:cs="Times New Roman"/>
          <w:b/>
          <w:sz w:val="28"/>
          <w:szCs w:val="28"/>
        </w:rPr>
        <w:t>республиканской организации Профсоюза</w:t>
      </w:r>
      <w:r>
        <w:rPr>
          <w:rFonts w:ascii="Times New Roman" w:hAnsi="Times New Roman" w:cs="Times New Roman"/>
          <w:b/>
          <w:sz w:val="28"/>
          <w:szCs w:val="28"/>
        </w:rPr>
        <w:t xml:space="preserve"> от 28 ноября 2014г. №1</w:t>
      </w:r>
      <w:r w:rsidRPr="00E23E0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622ADA">
        <w:rPr>
          <w:rFonts w:ascii="Times New Roman" w:hAnsi="Times New Roman" w:cs="Times New Roman"/>
          <w:sz w:val="28"/>
          <w:szCs w:val="28"/>
        </w:rPr>
        <w:t xml:space="preserve">«Об отчете  </w:t>
      </w:r>
      <w:proofErr w:type="gramStart"/>
      <w:r w:rsidRPr="00622ADA">
        <w:rPr>
          <w:rFonts w:ascii="Times New Roman" w:hAnsi="Times New Roman" w:cs="Times New Roman"/>
          <w:sz w:val="28"/>
          <w:szCs w:val="28"/>
        </w:rPr>
        <w:t xml:space="preserve">Комитета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2ADA">
        <w:rPr>
          <w:rFonts w:ascii="Times New Roman" w:hAnsi="Times New Roman" w:cs="Times New Roman"/>
          <w:sz w:val="28"/>
          <w:szCs w:val="28"/>
        </w:rPr>
        <w:t xml:space="preserve">Калмыцкой республиканской  </w:t>
      </w:r>
      <w:r w:rsidRPr="00622A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22ADA">
        <w:rPr>
          <w:rFonts w:ascii="Times New Roman" w:hAnsi="Times New Roman" w:cs="Times New Roman"/>
          <w:sz w:val="28"/>
          <w:szCs w:val="28"/>
        </w:rPr>
        <w:t>организации  Профсоюза работников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2ADA">
        <w:rPr>
          <w:rFonts w:ascii="Times New Roman" w:hAnsi="Times New Roman" w:cs="Times New Roman"/>
          <w:sz w:val="28"/>
          <w:szCs w:val="28"/>
        </w:rPr>
        <w:t xml:space="preserve"> народного  образования</w:t>
      </w:r>
      <w:proofErr w:type="gramEnd"/>
      <w:r w:rsidRPr="00622ADA">
        <w:rPr>
          <w:rFonts w:ascii="Times New Roman" w:hAnsi="Times New Roman" w:cs="Times New Roman"/>
          <w:sz w:val="28"/>
          <w:szCs w:val="28"/>
        </w:rPr>
        <w:t xml:space="preserve"> и науки РФ за период с  декабря   2009 года   по декабрь  2014г.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2ADA">
        <w:rPr>
          <w:rFonts w:ascii="Times New Roman" w:hAnsi="Times New Roman" w:cs="Times New Roman"/>
          <w:sz w:val="28"/>
          <w:szCs w:val="28"/>
        </w:rPr>
        <w:t>и  задачах на новый отчетный период»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56EA" w:rsidRPr="00DE341C" w:rsidRDefault="00E04F2E" w:rsidP="00DE34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2.2. </w:t>
      </w:r>
      <w:r w:rsidRPr="00A7528B">
        <w:rPr>
          <w:rFonts w:ascii="Times New Roman" w:eastAsia="Times New Roman" w:hAnsi="Times New Roman" w:cs="Times New Roman"/>
          <w:b/>
          <w:sz w:val="28"/>
          <w:szCs w:val="28"/>
        </w:rPr>
        <w:t xml:space="preserve">Постановление Комитета республиканской организации Профсоюза от </w:t>
      </w:r>
      <w:r w:rsidR="00BA5475" w:rsidRPr="00BA5475">
        <w:rPr>
          <w:rFonts w:ascii="Times New Roman" w:eastAsia="Times New Roman" w:hAnsi="Times New Roman" w:cs="Times New Roman"/>
          <w:b/>
          <w:sz w:val="28"/>
          <w:szCs w:val="28"/>
        </w:rPr>
        <w:t xml:space="preserve">20 февраля 2017 года №4 </w:t>
      </w:r>
      <w:r w:rsidRPr="00BA547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A5475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BA5475" w:rsidRPr="00BA5475">
        <w:rPr>
          <w:rFonts w:ascii="Times New Roman" w:hAnsi="Times New Roman"/>
          <w:sz w:val="28"/>
          <w:szCs w:val="28"/>
        </w:rPr>
        <w:t>Об организационно-финансовом укреплении Калмыцкой республиканской организации Профсоюза, ее местных и первичных профсоюзных организаций</w:t>
      </w:r>
      <w:r w:rsidRPr="00BA5475">
        <w:rPr>
          <w:rFonts w:ascii="Times New Roman" w:hAnsi="Times New Roman" w:cs="Times New Roman"/>
          <w:sz w:val="28"/>
          <w:szCs w:val="28"/>
        </w:rPr>
        <w:t>».</w:t>
      </w:r>
    </w:p>
    <w:p w:rsidR="00E04F2E" w:rsidRDefault="00E04F2E" w:rsidP="00AF56EA">
      <w:pPr>
        <w:widowControl w:val="0"/>
        <w:tabs>
          <w:tab w:val="left" w:pos="3945"/>
          <w:tab w:val="center" w:pos="5173"/>
        </w:tabs>
        <w:autoSpaceDE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B5079">
        <w:rPr>
          <w:rFonts w:ascii="Times New Roman" w:hAnsi="Times New Roman" w:cs="Times New Roman"/>
          <w:i/>
          <w:color w:val="000000"/>
          <w:sz w:val="28"/>
          <w:szCs w:val="28"/>
        </w:rPr>
        <w:t>Срок: весь период</w:t>
      </w:r>
    </w:p>
    <w:p w:rsidR="00E04F2E" w:rsidRDefault="00E04F2E" w:rsidP="00AF56EA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B5079">
        <w:rPr>
          <w:rFonts w:ascii="Times New Roman" w:hAnsi="Times New Roman" w:cs="Times New Roman"/>
          <w:i/>
          <w:color w:val="000000"/>
          <w:sz w:val="28"/>
          <w:szCs w:val="28"/>
        </w:rPr>
        <w:t>Отв.</w:t>
      </w:r>
      <w:r w:rsidR="00A6431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Лиджигоряева Ц.В.</w:t>
      </w:r>
    </w:p>
    <w:p w:rsidR="00E04F2E" w:rsidRDefault="00E04F2E" w:rsidP="00E04F2E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tbl>
      <w:tblPr>
        <w:tblStyle w:val="af6"/>
        <w:tblW w:w="0" w:type="auto"/>
        <w:tblLook w:val="04A0"/>
      </w:tblPr>
      <w:tblGrid>
        <w:gridCol w:w="9854"/>
      </w:tblGrid>
      <w:tr w:rsidR="00AF56EA" w:rsidRPr="00AF56EA" w:rsidTr="00AF56EA">
        <w:tc>
          <w:tcPr>
            <w:tcW w:w="9854" w:type="dxa"/>
          </w:tcPr>
          <w:p w:rsidR="00AF56EA" w:rsidRPr="00AF56EA" w:rsidRDefault="00AF56EA" w:rsidP="00846BA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  <w:r w:rsidRPr="00AF56EA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val="en-US"/>
              </w:rPr>
              <w:t>III</w:t>
            </w:r>
            <w:r w:rsidRPr="00AF56EA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>. Оказание методической и практической помощи местным и первичным организациям Профсоюза</w:t>
            </w:r>
          </w:p>
        </w:tc>
      </w:tr>
    </w:tbl>
    <w:p w:rsidR="00AF56EA" w:rsidRDefault="00AF56EA" w:rsidP="00E04F2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04F2E" w:rsidRDefault="00E04F2E" w:rsidP="00E04F2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2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3.1. </w:t>
      </w:r>
      <w:r w:rsidRPr="00D30EE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Оказание практической помощи</w:t>
      </w:r>
      <w:r w:rsidRPr="00A752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04F2E" w:rsidRDefault="00AF56EA" w:rsidP="00E04F2E">
      <w:pPr>
        <w:pStyle w:val="a9"/>
        <w:widowControl w:val="0"/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3.1.1. Местным организациям Профсоюза, в частности </w:t>
      </w:r>
      <w:r w:rsidR="00846BA7">
        <w:rPr>
          <w:rFonts w:ascii="Times New Roman" w:hAnsi="Times New Roman" w:cs="Times New Roman"/>
          <w:iCs/>
          <w:sz w:val="28"/>
          <w:szCs w:val="28"/>
        </w:rPr>
        <w:t xml:space="preserve">новоизбранным председателям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Юстинско</w:t>
      </w:r>
      <w:r w:rsidR="00846BA7">
        <w:rPr>
          <w:rFonts w:ascii="Times New Roman" w:hAnsi="Times New Roman" w:cs="Times New Roman"/>
          <w:iCs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>, Приютненско</w:t>
      </w:r>
      <w:r w:rsidR="00846BA7">
        <w:rPr>
          <w:rFonts w:ascii="Times New Roman" w:hAnsi="Times New Roman" w:cs="Times New Roman"/>
          <w:iCs/>
          <w:sz w:val="28"/>
          <w:szCs w:val="28"/>
        </w:rPr>
        <w:t>го</w:t>
      </w:r>
      <w:r>
        <w:rPr>
          <w:rFonts w:ascii="Times New Roman" w:hAnsi="Times New Roman" w:cs="Times New Roman"/>
          <w:iCs/>
          <w:sz w:val="28"/>
          <w:szCs w:val="28"/>
        </w:rPr>
        <w:t xml:space="preserve"> и Октябрьско</w:t>
      </w:r>
      <w:r w:rsidR="00846BA7">
        <w:rPr>
          <w:rFonts w:ascii="Times New Roman" w:hAnsi="Times New Roman" w:cs="Times New Roman"/>
          <w:iCs/>
          <w:sz w:val="28"/>
          <w:szCs w:val="28"/>
        </w:rPr>
        <w:t>го</w:t>
      </w:r>
      <w:r>
        <w:rPr>
          <w:rFonts w:ascii="Times New Roman" w:hAnsi="Times New Roman" w:cs="Times New Roman"/>
          <w:iCs/>
          <w:sz w:val="28"/>
          <w:szCs w:val="28"/>
        </w:rPr>
        <w:t xml:space="preserve"> райкомам.</w:t>
      </w:r>
    </w:p>
    <w:p w:rsidR="00AF56EA" w:rsidRPr="00A7528B" w:rsidRDefault="00AF56EA" w:rsidP="00AF56E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7528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Срок: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весь период</w:t>
      </w:r>
    </w:p>
    <w:p w:rsidR="00F8795C" w:rsidRPr="00D070D2" w:rsidRDefault="00AF56EA" w:rsidP="00D070D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7528B">
        <w:rPr>
          <w:rFonts w:ascii="Times New Roman" w:hAnsi="Times New Roman" w:cs="Times New Roman"/>
          <w:i/>
          <w:sz w:val="28"/>
          <w:szCs w:val="28"/>
        </w:rPr>
        <w:t xml:space="preserve">Отв.: </w:t>
      </w:r>
      <w:r w:rsidR="005D2B2C">
        <w:rPr>
          <w:rFonts w:ascii="Times New Roman" w:hAnsi="Times New Roman" w:cs="Times New Roman"/>
          <w:i/>
          <w:sz w:val="28"/>
          <w:szCs w:val="28"/>
        </w:rPr>
        <w:t>аппарат рескома</w:t>
      </w:r>
    </w:p>
    <w:p w:rsidR="00E04F2E" w:rsidRDefault="00E04F2E" w:rsidP="00E04F2E">
      <w:pPr>
        <w:widowControl w:val="0"/>
        <w:tabs>
          <w:tab w:val="left" w:pos="709"/>
        </w:tabs>
        <w:autoSpaceDE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7528B">
        <w:rPr>
          <w:rFonts w:ascii="Times New Roman" w:hAnsi="Times New Roman" w:cs="Times New Roman"/>
          <w:i/>
          <w:iCs/>
          <w:sz w:val="28"/>
          <w:szCs w:val="28"/>
        </w:rPr>
        <w:t xml:space="preserve">          </w:t>
      </w:r>
      <w:r w:rsidRPr="003061AF">
        <w:rPr>
          <w:rFonts w:ascii="Times New Roman" w:hAnsi="Times New Roman" w:cs="Times New Roman"/>
          <w:iCs/>
          <w:sz w:val="28"/>
          <w:szCs w:val="28"/>
        </w:rPr>
        <w:t>3.1.2.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7528B">
        <w:rPr>
          <w:rFonts w:ascii="Times New Roman" w:hAnsi="Times New Roman" w:cs="Times New Roman"/>
          <w:color w:val="000000"/>
          <w:sz w:val="28"/>
          <w:szCs w:val="28"/>
        </w:rPr>
        <w:t>Советам молодых педагогов при местных организациях Профсоюза.</w:t>
      </w:r>
    </w:p>
    <w:p w:rsidR="00E04F2E" w:rsidRPr="00A7528B" w:rsidRDefault="00E04F2E" w:rsidP="00AF56E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7528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Срок: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весь период</w:t>
      </w:r>
    </w:p>
    <w:p w:rsidR="00E04F2E" w:rsidRPr="00074E45" w:rsidRDefault="00E04F2E" w:rsidP="00074E4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7528B">
        <w:rPr>
          <w:rFonts w:ascii="Times New Roman" w:hAnsi="Times New Roman" w:cs="Times New Roman"/>
          <w:i/>
          <w:sz w:val="28"/>
          <w:szCs w:val="28"/>
        </w:rPr>
        <w:t xml:space="preserve">Отв.: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Миндеева</w:t>
      </w:r>
      <w:proofErr w:type="spellEnd"/>
      <w:r w:rsidRPr="00D80A5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Н.К.</w:t>
      </w:r>
      <w:r w:rsidRPr="00A7528B">
        <w:rPr>
          <w:rFonts w:ascii="Times New Roman" w:hAnsi="Times New Roman" w:cs="Times New Roman"/>
          <w:i/>
          <w:sz w:val="28"/>
          <w:szCs w:val="28"/>
        </w:rPr>
        <w:t>,</w:t>
      </w:r>
      <w:r w:rsidR="00A64313">
        <w:rPr>
          <w:rFonts w:ascii="Times New Roman" w:hAnsi="Times New Roman" w:cs="Times New Roman"/>
          <w:i/>
          <w:sz w:val="28"/>
          <w:szCs w:val="28"/>
        </w:rPr>
        <w:t xml:space="preserve"> Лиджигоряева Ц.В.</w:t>
      </w:r>
    </w:p>
    <w:p w:rsidR="00E04F2E" w:rsidRDefault="00E04F2E" w:rsidP="00E04F2E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528B">
        <w:rPr>
          <w:rFonts w:ascii="Times New Roman" w:hAnsi="Times New Roman" w:cs="Times New Roman"/>
          <w:iCs/>
          <w:sz w:val="28"/>
          <w:szCs w:val="28"/>
        </w:rPr>
        <w:t>3.</w:t>
      </w:r>
      <w:r w:rsidR="00846BA7">
        <w:rPr>
          <w:rFonts w:ascii="Times New Roman" w:hAnsi="Times New Roman" w:cs="Times New Roman"/>
          <w:iCs/>
          <w:sz w:val="28"/>
          <w:szCs w:val="28"/>
        </w:rPr>
        <w:t>2</w:t>
      </w:r>
      <w:r w:rsidRPr="00A7528B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D30EE1">
        <w:rPr>
          <w:rFonts w:ascii="Times New Roman" w:hAnsi="Times New Roman" w:cs="Times New Roman"/>
          <w:iCs/>
          <w:sz w:val="28"/>
          <w:szCs w:val="28"/>
          <w:u w:val="single"/>
        </w:rPr>
        <w:t xml:space="preserve">Проведение консультаций, оказание методической </w:t>
      </w:r>
      <w:r w:rsidRPr="00A7528B">
        <w:rPr>
          <w:rFonts w:ascii="Times New Roman" w:hAnsi="Times New Roman" w:cs="Times New Roman"/>
          <w:iCs/>
          <w:sz w:val="28"/>
          <w:szCs w:val="28"/>
        </w:rPr>
        <w:t>помощи организациям Профсоюза в</w:t>
      </w:r>
      <w:r w:rsidRPr="00A752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осуществлении </w:t>
      </w:r>
      <w:proofErr w:type="gramStart"/>
      <w:r w:rsidRPr="00A752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контроля за</w:t>
      </w:r>
      <w:proofErr w:type="gramEnd"/>
      <w:r w:rsidRPr="00A752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реализацией в Республике Калмыкия:</w:t>
      </w:r>
    </w:p>
    <w:p w:rsidR="00E04F2E" w:rsidRPr="00A7528B" w:rsidRDefault="00E04F2E" w:rsidP="00E04F2E">
      <w:pPr>
        <w:pStyle w:val="a9"/>
        <w:numPr>
          <w:ilvl w:val="0"/>
          <w:numId w:val="2"/>
        </w:numPr>
        <w:tabs>
          <w:tab w:val="clear" w:pos="1501"/>
          <w:tab w:val="num" w:pos="0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A7528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региональной «дорожной карты» по модернизации образования, в том числе по повышению зарплаты  педагогических и иных работников образования в соответствии с указами Президента Российской Федерации от 2012 года; </w:t>
      </w:r>
    </w:p>
    <w:p w:rsidR="00E04F2E" w:rsidRPr="00A7528B" w:rsidRDefault="00E04F2E" w:rsidP="00E04F2E">
      <w:pPr>
        <w:pStyle w:val="a9"/>
        <w:numPr>
          <w:ilvl w:val="0"/>
          <w:numId w:val="2"/>
        </w:numPr>
        <w:tabs>
          <w:tab w:val="clear" w:pos="1501"/>
          <w:tab w:val="num" w:pos="0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28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федеральных государственных стандартов;</w:t>
      </w:r>
    </w:p>
    <w:p w:rsidR="00E04F2E" w:rsidRPr="00A7528B" w:rsidRDefault="00E04F2E" w:rsidP="00E04F2E">
      <w:pPr>
        <w:pStyle w:val="a9"/>
        <w:numPr>
          <w:ilvl w:val="0"/>
          <w:numId w:val="2"/>
        </w:numPr>
        <w:tabs>
          <w:tab w:val="clear" w:pos="1501"/>
          <w:tab w:val="num" w:pos="0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7528B">
        <w:rPr>
          <w:rFonts w:ascii="Times New Roman" w:eastAsia="Calibri" w:hAnsi="Times New Roman" w:cs="Times New Roman"/>
          <w:sz w:val="28"/>
          <w:szCs w:val="28"/>
        </w:rPr>
        <w:t xml:space="preserve">повышения квалификации и профессионального уровня педагогических и управленческих кадров; </w:t>
      </w:r>
    </w:p>
    <w:p w:rsidR="00E04F2E" w:rsidRPr="00A7528B" w:rsidRDefault="00E04F2E" w:rsidP="00E04F2E">
      <w:pPr>
        <w:pStyle w:val="a9"/>
        <w:numPr>
          <w:ilvl w:val="0"/>
          <w:numId w:val="2"/>
        </w:numPr>
        <w:tabs>
          <w:tab w:val="clear" w:pos="1501"/>
          <w:tab w:val="num" w:pos="0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A7528B">
        <w:rPr>
          <w:rFonts w:ascii="Times New Roman" w:hAnsi="Times New Roman" w:cs="Times New Roman"/>
          <w:iCs/>
          <w:sz w:val="28"/>
          <w:szCs w:val="28"/>
        </w:rPr>
        <w:t>комплекса мер по реализации Концепции дополнительного образования детей в Республике Калмыкия;</w:t>
      </w:r>
    </w:p>
    <w:p w:rsidR="00E04F2E" w:rsidRPr="00A7528B" w:rsidRDefault="00E04F2E" w:rsidP="00E04F2E">
      <w:pPr>
        <w:pStyle w:val="a9"/>
        <w:numPr>
          <w:ilvl w:val="0"/>
          <w:numId w:val="2"/>
        </w:numPr>
        <w:tabs>
          <w:tab w:val="clear" w:pos="1501"/>
          <w:tab w:val="num" w:pos="0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7528B">
        <w:rPr>
          <w:rFonts w:ascii="Times New Roman" w:eastAsia="Arial Unicode MS" w:hAnsi="Times New Roman" w:cs="Times New Roman"/>
          <w:color w:val="000000"/>
          <w:sz w:val="28"/>
          <w:szCs w:val="28"/>
        </w:rPr>
        <w:t>мер социально-экономической поддержки работников образования (компенсация расходов по оплате освещения и отопления в сельской местности, прохождение бесплатных медосмотров и др.).</w:t>
      </w:r>
    </w:p>
    <w:p w:rsidR="00E04F2E" w:rsidRPr="00A7528B" w:rsidRDefault="00E04F2E" w:rsidP="00BB55DC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A7528B">
        <w:rPr>
          <w:rFonts w:ascii="Times New Roman" w:hAnsi="Times New Roman" w:cs="Times New Roman"/>
          <w:i/>
          <w:iCs/>
          <w:sz w:val="28"/>
          <w:szCs w:val="28"/>
        </w:rPr>
        <w:t>Срок: весь период</w:t>
      </w:r>
    </w:p>
    <w:p w:rsidR="00E04F2E" w:rsidRPr="00A7528B" w:rsidRDefault="00BB55DC" w:rsidP="00074E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Отв.: </w:t>
      </w:r>
      <w:r w:rsidR="00E04F2E" w:rsidRPr="00A7528B">
        <w:rPr>
          <w:rFonts w:ascii="Times New Roman" w:hAnsi="Times New Roman" w:cs="Times New Roman"/>
          <w:i/>
          <w:iCs/>
          <w:sz w:val="28"/>
          <w:szCs w:val="28"/>
        </w:rPr>
        <w:t>Коокуева</w:t>
      </w:r>
      <w:r w:rsidR="00E04F2E" w:rsidRPr="00C5541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E04F2E" w:rsidRPr="00A7528B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="00E04F2E">
        <w:rPr>
          <w:rFonts w:ascii="Times New Roman" w:hAnsi="Times New Roman" w:cs="Times New Roman"/>
          <w:i/>
          <w:iCs/>
          <w:sz w:val="28"/>
          <w:szCs w:val="28"/>
        </w:rPr>
        <w:t>.И.</w:t>
      </w:r>
      <w:r w:rsidR="00E04F2E" w:rsidRPr="00A7528B">
        <w:rPr>
          <w:rFonts w:ascii="Times New Roman" w:hAnsi="Times New Roman" w:cs="Times New Roman"/>
          <w:i/>
          <w:iCs/>
          <w:sz w:val="28"/>
          <w:szCs w:val="28"/>
        </w:rPr>
        <w:t>, Мололкина И.</w:t>
      </w:r>
      <w:r w:rsidR="00E04F2E">
        <w:rPr>
          <w:rFonts w:ascii="Times New Roman" w:hAnsi="Times New Roman" w:cs="Times New Roman"/>
          <w:i/>
          <w:iCs/>
          <w:sz w:val="28"/>
          <w:szCs w:val="28"/>
        </w:rPr>
        <w:t>А.,</w:t>
      </w:r>
      <w:r w:rsidR="00CB0B0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E04F2E" w:rsidRPr="00A7528B">
        <w:rPr>
          <w:rFonts w:ascii="Times New Roman" w:hAnsi="Times New Roman" w:cs="Times New Roman"/>
          <w:i/>
          <w:iCs/>
          <w:sz w:val="28"/>
          <w:szCs w:val="28"/>
        </w:rPr>
        <w:t>Бадмаев</w:t>
      </w:r>
      <w:r w:rsidR="00E04F2E" w:rsidRPr="00C5541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E04F2E" w:rsidRPr="00A7528B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="00E04F2E">
        <w:rPr>
          <w:rFonts w:ascii="Times New Roman" w:hAnsi="Times New Roman" w:cs="Times New Roman"/>
          <w:i/>
          <w:iCs/>
          <w:sz w:val="28"/>
          <w:szCs w:val="28"/>
        </w:rPr>
        <w:t>.Н.</w:t>
      </w:r>
      <w:r w:rsidR="00E04F2E" w:rsidRPr="00A7528B">
        <w:rPr>
          <w:rFonts w:ascii="Times New Roman" w:hAnsi="Times New Roman" w:cs="Times New Roman"/>
          <w:i/>
          <w:iCs/>
          <w:sz w:val="28"/>
          <w:szCs w:val="28"/>
        </w:rPr>
        <w:t>, ВПИТ, ВТИТ.</w:t>
      </w:r>
    </w:p>
    <w:tbl>
      <w:tblPr>
        <w:tblStyle w:val="af6"/>
        <w:tblW w:w="0" w:type="auto"/>
        <w:tblLook w:val="04A0"/>
      </w:tblPr>
      <w:tblGrid>
        <w:gridCol w:w="9854"/>
      </w:tblGrid>
      <w:tr w:rsidR="001C6947" w:rsidRPr="001C6947" w:rsidTr="001C6947">
        <w:tc>
          <w:tcPr>
            <w:tcW w:w="9854" w:type="dxa"/>
          </w:tcPr>
          <w:p w:rsidR="001C6947" w:rsidRPr="001C6947" w:rsidRDefault="001C6947" w:rsidP="00846BA7">
            <w:pPr>
              <w:tabs>
                <w:tab w:val="left" w:pos="5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94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1C6947">
              <w:rPr>
                <w:rFonts w:ascii="Times New Roman" w:hAnsi="Times New Roman" w:cs="Times New Roman"/>
                <w:b/>
                <w:sz w:val="28"/>
                <w:szCs w:val="28"/>
              </w:rPr>
              <w:t>.  ОБУЧЕНИЕ ПРОФСОЮЗНЫХ КАДРОВ  И АКТИВА</w:t>
            </w:r>
          </w:p>
        </w:tc>
      </w:tr>
    </w:tbl>
    <w:p w:rsidR="00E04F2E" w:rsidRPr="00A7528B" w:rsidRDefault="00E04F2E" w:rsidP="00E04F2E">
      <w:pPr>
        <w:tabs>
          <w:tab w:val="left" w:pos="571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F2E" w:rsidRDefault="00E04F2E" w:rsidP="002E398A">
      <w:pPr>
        <w:tabs>
          <w:tab w:val="left" w:pos="571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7528B">
        <w:rPr>
          <w:rFonts w:ascii="Times New Roman" w:hAnsi="Times New Roman" w:cs="Times New Roman"/>
          <w:b/>
          <w:sz w:val="28"/>
          <w:szCs w:val="28"/>
          <w:u w:val="single"/>
        </w:rPr>
        <w:t>4.1. Работа республиканской Школы профсоюзного актива:</w:t>
      </w:r>
    </w:p>
    <w:p w:rsidR="00E04F2E" w:rsidRPr="00A7528B" w:rsidRDefault="001C6947" w:rsidP="00E04F2E">
      <w:pPr>
        <w:tabs>
          <w:tab w:val="left" w:pos="571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E04F2E" w:rsidRPr="00A7528B" w:rsidRDefault="00E04F2E" w:rsidP="00E04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28B">
        <w:rPr>
          <w:rFonts w:ascii="Times New Roman" w:hAnsi="Times New Roman" w:cs="Times New Roman"/>
          <w:sz w:val="28"/>
          <w:szCs w:val="28"/>
        </w:rPr>
        <w:t xml:space="preserve">В целях реализации решений </w:t>
      </w:r>
      <w:r w:rsidRPr="00A7528B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A7528B">
        <w:rPr>
          <w:rFonts w:ascii="Times New Roman" w:hAnsi="Times New Roman" w:cs="Times New Roman"/>
          <w:sz w:val="28"/>
          <w:szCs w:val="28"/>
        </w:rPr>
        <w:t xml:space="preserve"> Съезда Профсоюза и Программы развития деятельности Калмыцкой республиканской организации Профсоюза на </w:t>
      </w:r>
      <w:r w:rsidRPr="00090881">
        <w:rPr>
          <w:rFonts w:ascii="Times New Roman" w:hAnsi="Times New Roman" w:cs="Times New Roman"/>
          <w:sz w:val="28"/>
          <w:szCs w:val="28"/>
        </w:rPr>
        <w:t>2016-2019</w:t>
      </w:r>
      <w:r w:rsidRPr="00A7528B">
        <w:rPr>
          <w:rFonts w:ascii="Times New Roman" w:hAnsi="Times New Roman" w:cs="Times New Roman"/>
          <w:sz w:val="28"/>
          <w:szCs w:val="28"/>
        </w:rPr>
        <w:t xml:space="preserve"> годы:  </w:t>
      </w:r>
      <w:r w:rsidR="001C69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4F2E" w:rsidRPr="00D070D2" w:rsidRDefault="00E04F2E" w:rsidP="00F4567B">
      <w:pPr>
        <w:pStyle w:val="a9"/>
        <w:numPr>
          <w:ilvl w:val="0"/>
          <w:numId w:val="17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0D2">
        <w:rPr>
          <w:rFonts w:ascii="Times New Roman" w:hAnsi="Times New Roman" w:cs="Times New Roman"/>
          <w:sz w:val="28"/>
          <w:szCs w:val="28"/>
        </w:rPr>
        <w:t>Мониторинг работы Школы профсоюзного актива в Лаганской,  Октябрьской, Приютненской, Яшкульской  местных организациях Профсоюза.</w:t>
      </w:r>
    </w:p>
    <w:p w:rsidR="00E04F2E" w:rsidRDefault="00E04F2E" w:rsidP="00F4567B">
      <w:pPr>
        <w:pStyle w:val="a9"/>
        <w:numPr>
          <w:ilvl w:val="0"/>
          <w:numId w:val="1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881">
        <w:rPr>
          <w:rFonts w:ascii="Times New Roman" w:hAnsi="Times New Roman" w:cs="Times New Roman"/>
          <w:sz w:val="28"/>
          <w:szCs w:val="28"/>
        </w:rPr>
        <w:t xml:space="preserve">Разработка целевой программы </w:t>
      </w:r>
      <w:proofErr w:type="gramStart"/>
      <w:r w:rsidRPr="00090881">
        <w:rPr>
          <w:rFonts w:ascii="Times New Roman" w:hAnsi="Times New Roman" w:cs="Times New Roman"/>
          <w:sz w:val="28"/>
          <w:szCs w:val="28"/>
        </w:rPr>
        <w:t>обучения по подготовке</w:t>
      </w:r>
      <w:proofErr w:type="gramEnd"/>
      <w:r w:rsidRPr="00090881">
        <w:rPr>
          <w:rFonts w:ascii="Times New Roman" w:hAnsi="Times New Roman" w:cs="Times New Roman"/>
          <w:sz w:val="28"/>
          <w:szCs w:val="28"/>
        </w:rPr>
        <w:t xml:space="preserve"> различных категорий профсоюзного актива</w:t>
      </w:r>
      <w:r>
        <w:rPr>
          <w:rFonts w:ascii="Times New Roman" w:hAnsi="Times New Roman" w:cs="Times New Roman"/>
          <w:sz w:val="28"/>
          <w:szCs w:val="28"/>
        </w:rPr>
        <w:t xml:space="preserve"> на 2018-2020 гг.</w:t>
      </w:r>
    </w:p>
    <w:p w:rsidR="00E04F2E" w:rsidRDefault="00E04F2E" w:rsidP="00F4567B">
      <w:pPr>
        <w:pStyle w:val="a9"/>
        <w:numPr>
          <w:ilvl w:val="0"/>
          <w:numId w:val="17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881">
        <w:rPr>
          <w:rFonts w:ascii="Times New Roman" w:hAnsi="Times New Roman" w:cs="Times New Roman"/>
          <w:sz w:val="28"/>
          <w:szCs w:val="28"/>
        </w:rPr>
        <w:t>Проведение семинаров, форумов и иных форм обучения профсоюзного актива, анализ  их эффективности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4F2E" w:rsidRDefault="00E04F2E" w:rsidP="00F4567B">
      <w:pPr>
        <w:pStyle w:val="a9"/>
        <w:numPr>
          <w:ilvl w:val="0"/>
          <w:numId w:val="1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881">
        <w:rPr>
          <w:rFonts w:ascii="Times New Roman" w:hAnsi="Times New Roman" w:cs="Times New Roman"/>
          <w:sz w:val="28"/>
          <w:szCs w:val="28"/>
        </w:rPr>
        <w:t>Оказание помощи при подготовке публичных (открытых) отчётов профкомов первичных, комитетов местных организаций Профсоюза по итогам 201</w:t>
      </w:r>
      <w:r w:rsidR="003A7D26">
        <w:rPr>
          <w:rFonts w:ascii="Times New Roman" w:hAnsi="Times New Roman" w:cs="Times New Roman"/>
          <w:sz w:val="28"/>
          <w:szCs w:val="28"/>
        </w:rPr>
        <w:t>8</w:t>
      </w:r>
      <w:r w:rsidRPr="00090881">
        <w:rPr>
          <w:rFonts w:ascii="Times New Roman" w:hAnsi="Times New Roman" w:cs="Times New Roman"/>
          <w:sz w:val="28"/>
          <w:szCs w:val="28"/>
        </w:rPr>
        <w:t xml:space="preserve"> года и </w:t>
      </w:r>
      <w:proofErr w:type="gramStart"/>
      <w:r w:rsidRPr="0009088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90881">
        <w:rPr>
          <w:rFonts w:ascii="Times New Roman" w:hAnsi="Times New Roman" w:cs="Times New Roman"/>
          <w:sz w:val="28"/>
          <w:szCs w:val="28"/>
        </w:rPr>
        <w:t xml:space="preserve"> обеспечением к ним доступа членов Профсоюза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908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4F2E" w:rsidRDefault="00E04F2E" w:rsidP="00F4567B">
      <w:pPr>
        <w:pStyle w:val="a9"/>
        <w:numPr>
          <w:ilvl w:val="0"/>
          <w:numId w:val="1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881">
        <w:rPr>
          <w:rFonts w:ascii="Times New Roman" w:hAnsi="Times New Roman" w:cs="Times New Roman"/>
          <w:sz w:val="28"/>
          <w:szCs w:val="28"/>
        </w:rPr>
        <w:t>Развитие единого информационного пространства республиканской профсоюзной организации как необходимой основы для формирования образовательной среды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4F2E" w:rsidRDefault="00E04F2E" w:rsidP="00F4567B">
      <w:pPr>
        <w:pStyle w:val="a9"/>
        <w:numPr>
          <w:ilvl w:val="0"/>
          <w:numId w:val="17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созданием сайтов, профсоюзных страничек, электронных библиоте</w:t>
      </w:r>
      <w:r w:rsidR="003A7D2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по различным направлениям профсоюзной деятельности в</w:t>
      </w:r>
      <w:r w:rsidRPr="003061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местных</w:t>
      </w:r>
      <w:r w:rsidRPr="003061AF">
        <w:rPr>
          <w:rFonts w:ascii="Times New Roman" w:hAnsi="Times New Roman" w:cs="Times New Roman"/>
          <w:sz w:val="28"/>
          <w:szCs w:val="28"/>
        </w:rPr>
        <w:t xml:space="preserve"> организациях Профсоюза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4F2E" w:rsidRPr="00D070D2" w:rsidRDefault="00E04F2E" w:rsidP="00F4567B">
      <w:pPr>
        <w:pStyle w:val="a9"/>
        <w:numPr>
          <w:ilvl w:val="0"/>
          <w:numId w:val="1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0D2">
        <w:rPr>
          <w:rFonts w:ascii="Times New Roman" w:hAnsi="Times New Roman" w:cs="Times New Roman"/>
          <w:sz w:val="28"/>
          <w:szCs w:val="28"/>
        </w:rPr>
        <w:t xml:space="preserve">Создание  Школы профсоюзного актива в первичных организациях Профсоюза преподавателей и сотрудников Калмыцкого Государственного университета, Калмыцкого филиала «Московский государственный гуманитарно-экономический университет», </w:t>
      </w:r>
      <w:r w:rsidR="00F60F3E">
        <w:rPr>
          <w:rFonts w:ascii="Times New Roman" w:hAnsi="Times New Roman" w:cs="Times New Roman"/>
          <w:sz w:val="28"/>
          <w:szCs w:val="28"/>
        </w:rPr>
        <w:t xml:space="preserve">Калмыцкого колледжа нефти и газа, </w:t>
      </w:r>
      <w:proofErr w:type="spellStart"/>
      <w:r w:rsidRPr="00D070D2">
        <w:rPr>
          <w:rFonts w:ascii="Times New Roman" w:hAnsi="Times New Roman" w:cs="Times New Roman"/>
          <w:sz w:val="28"/>
          <w:szCs w:val="28"/>
        </w:rPr>
        <w:t>Элистинского</w:t>
      </w:r>
      <w:proofErr w:type="spellEnd"/>
      <w:r w:rsidRPr="00D070D2">
        <w:rPr>
          <w:rFonts w:ascii="Times New Roman" w:hAnsi="Times New Roman" w:cs="Times New Roman"/>
          <w:sz w:val="28"/>
          <w:szCs w:val="28"/>
        </w:rPr>
        <w:t xml:space="preserve"> педагогического </w:t>
      </w:r>
      <w:r w:rsidR="00F60F3E" w:rsidRPr="00D070D2">
        <w:rPr>
          <w:rFonts w:ascii="Times New Roman" w:hAnsi="Times New Roman" w:cs="Times New Roman"/>
          <w:sz w:val="28"/>
          <w:szCs w:val="28"/>
        </w:rPr>
        <w:t xml:space="preserve">и Башантинского </w:t>
      </w:r>
      <w:r w:rsidRPr="00D070D2">
        <w:rPr>
          <w:rFonts w:ascii="Times New Roman" w:hAnsi="Times New Roman" w:cs="Times New Roman"/>
          <w:sz w:val="28"/>
          <w:szCs w:val="28"/>
        </w:rPr>
        <w:t xml:space="preserve">колледжей. </w:t>
      </w:r>
      <w:r w:rsidR="00F60F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4F2E" w:rsidRDefault="00E04F2E" w:rsidP="00E04F2E">
      <w:pPr>
        <w:pStyle w:val="a9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04F2E" w:rsidRPr="003A7D26" w:rsidRDefault="002E398A" w:rsidP="00A64313">
      <w:pPr>
        <w:widowControl w:val="0"/>
        <w:tabs>
          <w:tab w:val="left" w:pos="2138"/>
        </w:tabs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A7D2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4.2. </w:t>
      </w:r>
      <w:r w:rsidRPr="003A7D26">
        <w:rPr>
          <w:rFonts w:ascii="Times New Roman" w:hAnsi="Times New Roman" w:cs="Times New Roman"/>
          <w:b/>
          <w:bCs/>
          <w:sz w:val="28"/>
          <w:szCs w:val="28"/>
          <w:u w:val="single"/>
        </w:rPr>
        <w:t>Форумы, семинары, совещания:</w:t>
      </w:r>
    </w:p>
    <w:p w:rsidR="00E04F2E" w:rsidRDefault="00E04F2E" w:rsidP="00E04F2E">
      <w:pPr>
        <w:widowControl w:val="0"/>
        <w:tabs>
          <w:tab w:val="left" w:pos="2138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C51FE2" w:rsidRDefault="00E04F2E" w:rsidP="00074E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398A">
        <w:rPr>
          <w:rFonts w:ascii="Times New Roman" w:hAnsi="Times New Roman" w:cs="Times New Roman"/>
          <w:sz w:val="28"/>
          <w:szCs w:val="28"/>
        </w:rPr>
        <w:t>4.2.1</w:t>
      </w:r>
      <w:r w:rsidRPr="002E398A">
        <w:rPr>
          <w:rFonts w:ascii="Times New Roman" w:hAnsi="Times New Roman" w:cs="Times New Roman"/>
          <w:sz w:val="28"/>
          <w:szCs w:val="28"/>
          <w:u w:val="single"/>
        </w:rPr>
        <w:t xml:space="preserve">. Участие во </w:t>
      </w:r>
      <w:r w:rsidRPr="002E398A">
        <w:rPr>
          <w:rFonts w:ascii="Times New Roman" w:hAnsi="Times New Roman" w:cs="Times New Roman"/>
          <w:b/>
          <w:sz w:val="28"/>
          <w:szCs w:val="28"/>
          <w:u w:val="single"/>
        </w:rPr>
        <w:t>Всероссийских</w:t>
      </w:r>
      <w:r w:rsidRPr="002E398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520C6">
        <w:rPr>
          <w:rFonts w:ascii="Times New Roman" w:hAnsi="Times New Roman" w:cs="Times New Roman"/>
          <w:sz w:val="28"/>
          <w:szCs w:val="28"/>
          <w:u w:val="single"/>
        </w:rPr>
        <w:t xml:space="preserve">и межрегиональных </w:t>
      </w:r>
      <w:r w:rsidRPr="002E398A">
        <w:rPr>
          <w:rFonts w:ascii="Times New Roman" w:hAnsi="Times New Roman" w:cs="Times New Roman"/>
          <w:sz w:val="28"/>
          <w:szCs w:val="28"/>
          <w:u w:val="single"/>
        </w:rPr>
        <w:t>форумах, семинарах, совещаниях</w:t>
      </w:r>
      <w:r w:rsidRPr="002E398A">
        <w:rPr>
          <w:rFonts w:ascii="Times New Roman" w:hAnsi="Times New Roman" w:cs="Times New Roman"/>
          <w:sz w:val="28"/>
          <w:szCs w:val="28"/>
        </w:rPr>
        <w:t>:</w:t>
      </w:r>
    </w:p>
    <w:p w:rsidR="00074E45" w:rsidRDefault="00074E45" w:rsidP="00074E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4F2E" w:rsidRPr="00470966" w:rsidRDefault="00E04F2E" w:rsidP="00E04F2E">
      <w:pPr>
        <w:widowControl w:val="0"/>
        <w:spacing w:after="0" w:line="100" w:lineRule="atLeast"/>
        <w:ind w:firstLine="567"/>
        <w:jc w:val="both"/>
        <w:rPr>
          <w:rFonts w:ascii="Times New Roman" w:hAnsi="Times New Roman" w:cs="Times New Roman"/>
          <w:i/>
          <w:color w:val="00000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Pr="000B5079">
        <w:rPr>
          <w:rFonts w:ascii="Times New Roman" w:hAnsi="Times New Roman" w:cs="Times New Roman"/>
          <w:sz w:val="28"/>
          <w:szCs w:val="28"/>
        </w:rPr>
        <w:t xml:space="preserve">– в </w:t>
      </w:r>
      <w:r w:rsidRPr="000B5079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A6431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B5079">
        <w:rPr>
          <w:rFonts w:ascii="Times New Roman" w:hAnsi="Times New Roman" w:cs="Times New Roman"/>
          <w:sz w:val="28"/>
          <w:szCs w:val="28"/>
        </w:rPr>
        <w:t xml:space="preserve"> сессии Всероссийской педагогической школы Профсоюза (ВПШ Профсоюза)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04F2E" w:rsidRDefault="00E04F2E" w:rsidP="00CB0B02">
      <w:pPr>
        <w:pStyle w:val="1"/>
        <w:shd w:val="clear" w:color="auto" w:fill="FFFFFF"/>
        <w:spacing w:before="0" w:line="100" w:lineRule="atLeast"/>
        <w:ind w:left="0" w:firstLine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0B5079">
        <w:rPr>
          <w:rFonts w:ascii="Times New Roman" w:hAnsi="Times New Roman" w:cs="Times New Roman"/>
          <w:i/>
          <w:color w:val="00000A"/>
          <w:sz w:val="28"/>
          <w:szCs w:val="28"/>
        </w:rPr>
        <w:t xml:space="preserve">Срок: </w:t>
      </w:r>
      <w:r w:rsidR="00F8795C" w:rsidRPr="00F8795C">
        <w:rPr>
          <w:rFonts w:ascii="Times New Roman" w:hAnsi="Times New Roman" w:cs="Times New Roman"/>
          <w:i/>
          <w:color w:val="auto"/>
          <w:sz w:val="28"/>
          <w:szCs w:val="28"/>
        </w:rPr>
        <w:t>апрель</w:t>
      </w:r>
      <w:r w:rsidRPr="000B5079">
        <w:rPr>
          <w:rFonts w:ascii="Times New Roman" w:hAnsi="Times New Roman" w:cs="Times New Roman"/>
          <w:i/>
          <w:color w:val="00000A"/>
          <w:sz w:val="28"/>
          <w:szCs w:val="28"/>
        </w:rPr>
        <w:t xml:space="preserve"> (Московская область)</w:t>
      </w:r>
    </w:p>
    <w:p w:rsidR="00E04F2E" w:rsidRDefault="002E398A" w:rsidP="00D070D2">
      <w:pPr>
        <w:tabs>
          <w:tab w:val="left" w:pos="2138"/>
          <w:tab w:val="left" w:pos="2700"/>
          <w:tab w:val="center" w:pos="5102"/>
        </w:tabs>
        <w:spacing w:after="0" w:line="100" w:lineRule="atLeast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Отв.: </w:t>
      </w:r>
      <w:r w:rsidR="00E04F2E" w:rsidRPr="000B5079">
        <w:rPr>
          <w:rFonts w:ascii="Times New Roman" w:hAnsi="Times New Roman" w:cs="Times New Roman"/>
          <w:i/>
          <w:iCs/>
          <w:sz w:val="28"/>
          <w:szCs w:val="28"/>
        </w:rPr>
        <w:t>Коокуева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А.И.</w:t>
      </w:r>
    </w:p>
    <w:p w:rsidR="00074E45" w:rsidRDefault="00074E45" w:rsidP="00D070D2">
      <w:pPr>
        <w:tabs>
          <w:tab w:val="left" w:pos="2138"/>
          <w:tab w:val="left" w:pos="2700"/>
          <w:tab w:val="center" w:pos="5102"/>
        </w:tabs>
        <w:spacing w:after="0" w:line="100" w:lineRule="atLeast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E04F2E" w:rsidRDefault="00E04F2E" w:rsidP="00E04F2E">
      <w:pPr>
        <w:widowControl w:val="0"/>
        <w:spacing w:after="0" w:line="100" w:lineRule="atLeast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Cs/>
          <w:sz w:val="28"/>
          <w:szCs w:val="28"/>
        </w:rPr>
        <w:t>в  </w:t>
      </w:r>
      <w:r w:rsidR="00A64313">
        <w:rPr>
          <w:rFonts w:ascii="Times New Roman" w:hAnsi="Times New Roman" w:cs="Times New Roman"/>
          <w:iCs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iCs/>
          <w:sz w:val="28"/>
          <w:szCs w:val="28"/>
        </w:rPr>
        <w:t xml:space="preserve"> межрегиональном  Форуме  молодых педагогов «Таир – 201</w:t>
      </w:r>
      <w:r w:rsidR="00A64313">
        <w:rPr>
          <w:rFonts w:ascii="Times New Roman" w:hAnsi="Times New Roman" w:cs="Times New Roman"/>
          <w:iCs/>
          <w:sz w:val="28"/>
          <w:szCs w:val="28"/>
        </w:rPr>
        <w:t>9</w:t>
      </w:r>
      <w:r>
        <w:rPr>
          <w:rFonts w:ascii="Times New Roman" w:hAnsi="Times New Roman" w:cs="Times New Roman"/>
          <w:iCs/>
          <w:sz w:val="28"/>
          <w:szCs w:val="28"/>
        </w:rPr>
        <w:t>»;</w:t>
      </w:r>
    </w:p>
    <w:p w:rsidR="00E04F2E" w:rsidRDefault="00E04F2E" w:rsidP="00CB0B02">
      <w:pPr>
        <w:spacing w:after="0" w:line="100" w:lineRule="atLeast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Срок: июнь – июль (Республика Марий Эл)</w:t>
      </w:r>
    </w:p>
    <w:p w:rsidR="00E04F2E" w:rsidRDefault="00E04F2E" w:rsidP="00CB0B02">
      <w:pPr>
        <w:tabs>
          <w:tab w:val="left" w:pos="2235"/>
          <w:tab w:val="center" w:pos="5173"/>
        </w:tabs>
        <w:spacing w:after="0" w:line="100" w:lineRule="atLeast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Отв.: Коокуева А.И.,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Миндеева</w:t>
      </w:r>
      <w:proofErr w:type="spellEnd"/>
      <w:r w:rsidRPr="0047096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Н.К.,</w:t>
      </w:r>
    </w:p>
    <w:p w:rsidR="00E04F2E" w:rsidRDefault="00E04F2E" w:rsidP="00CB0B02">
      <w:pPr>
        <w:spacing w:after="0" w:line="100" w:lineRule="atLeast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СМП местных организаций Профсоюза</w:t>
      </w:r>
    </w:p>
    <w:p w:rsidR="00074E45" w:rsidRDefault="00074E45" w:rsidP="00CB0B02">
      <w:pPr>
        <w:spacing w:after="0" w:line="100" w:lineRule="atLeast"/>
        <w:jc w:val="center"/>
        <w:rPr>
          <w:sz w:val="28"/>
          <w:szCs w:val="28"/>
        </w:rPr>
      </w:pPr>
    </w:p>
    <w:p w:rsidR="00E04F2E" w:rsidRDefault="00E04F2E" w:rsidP="00E04F2E">
      <w:pPr>
        <w:pStyle w:val="23"/>
        <w:suppressAutoHyphens w:val="0"/>
        <w:ind w:left="0"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- во Всероссийской Школе студенческого актива в рамках проведения региональных</w:t>
      </w:r>
      <w:r w:rsidR="00CB0B02">
        <w:rPr>
          <w:sz w:val="28"/>
          <w:szCs w:val="28"/>
        </w:rPr>
        <w:t>,</w:t>
      </w:r>
      <w:r>
        <w:rPr>
          <w:sz w:val="28"/>
          <w:szCs w:val="28"/>
        </w:rPr>
        <w:t xml:space="preserve"> окружных этапов </w:t>
      </w:r>
      <w:r w:rsidR="00CB0B02">
        <w:rPr>
          <w:sz w:val="28"/>
          <w:szCs w:val="28"/>
        </w:rPr>
        <w:t xml:space="preserve">и финала </w:t>
      </w:r>
      <w:r w:rsidR="002E398A">
        <w:rPr>
          <w:sz w:val="28"/>
          <w:szCs w:val="28"/>
          <w:lang w:val="en-US"/>
        </w:rPr>
        <w:t>XV</w:t>
      </w:r>
      <w:r w:rsidR="00CB0B02">
        <w:rPr>
          <w:sz w:val="28"/>
          <w:szCs w:val="28"/>
          <w:lang w:val="en-US"/>
        </w:rPr>
        <w:t>II</w:t>
      </w:r>
      <w:r w:rsidR="00CB0B02">
        <w:rPr>
          <w:sz w:val="28"/>
          <w:szCs w:val="28"/>
        </w:rPr>
        <w:t xml:space="preserve"> </w:t>
      </w:r>
      <w:r>
        <w:rPr>
          <w:sz w:val="28"/>
          <w:szCs w:val="28"/>
        </w:rPr>
        <w:t>Всероссийского конкурса «Студенческий Лидер – 201</w:t>
      </w:r>
      <w:r w:rsidR="00A64313">
        <w:rPr>
          <w:sz w:val="28"/>
          <w:szCs w:val="28"/>
        </w:rPr>
        <w:t>9</w:t>
      </w:r>
      <w:r>
        <w:rPr>
          <w:sz w:val="28"/>
          <w:szCs w:val="28"/>
        </w:rPr>
        <w:t>»;</w:t>
      </w:r>
    </w:p>
    <w:p w:rsidR="00E04F2E" w:rsidRDefault="00E04F2E" w:rsidP="00A17EC6">
      <w:pPr>
        <w:pStyle w:val="23"/>
        <w:tabs>
          <w:tab w:val="left" w:pos="2730"/>
          <w:tab w:val="center" w:pos="5173"/>
        </w:tabs>
        <w:suppressAutoHyphens w:val="0"/>
        <w:ind w:left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Срок: апрель-</w:t>
      </w:r>
      <w:r w:rsidR="00A64313">
        <w:rPr>
          <w:i/>
          <w:sz w:val="28"/>
          <w:szCs w:val="28"/>
        </w:rPr>
        <w:t>сентябрь</w:t>
      </w:r>
    </w:p>
    <w:p w:rsidR="00E04F2E" w:rsidRDefault="00E04F2E" w:rsidP="00A17EC6">
      <w:pPr>
        <w:pStyle w:val="23"/>
        <w:tabs>
          <w:tab w:val="left" w:pos="3600"/>
          <w:tab w:val="center" w:pos="5173"/>
        </w:tabs>
        <w:suppressAutoHyphens w:val="0"/>
        <w:ind w:left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Отв.: </w:t>
      </w:r>
      <w:proofErr w:type="spellStart"/>
      <w:r>
        <w:rPr>
          <w:i/>
          <w:sz w:val="28"/>
          <w:szCs w:val="28"/>
        </w:rPr>
        <w:t>И.Юсурова</w:t>
      </w:r>
      <w:proofErr w:type="spellEnd"/>
      <w:r>
        <w:rPr>
          <w:i/>
          <w:sz w:val="28"/>
          <w:szCs w:val="28"/>
        </w:rPr>
        <w:t>.</w:t>
      </w:r>
    </w:p>
    <w:p w:rsidR="00E04F2E" w:rsidRDefault="00933601" w:rsidP="0093360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3601">
        <w:rPr>
          <w:rFonts w:ascii="Times New Roman" w:hAnsi="Times New Roman" w:cs="Times New Roman"/>
          <w:sz w:val="28"/>
          <w:szCs w:val="28"/>
        </w:rPr>
        <w:t xml:space="preserve">- </w:t>
      </w:r>
      <w:r w:rsidR="00F3636A">
        <w:rPr>
          <w:rFonts w:ascii="Times New Roman" w:hAnsi="Times New Roman" w:cs="Times New Roman"/>
          <w:sz w:val="28"/>
          <w:szCs w:val="28"/>
        </w:rPr>
        <w:t xml:space="preserve">участие в работе федеральной </w:t>
      </w:r>
      <w:proofErr w:type="spellStart"/>
      <w:r w:rsidR="00F3636A">
        <w:rPr>
          <w:rFonts w:ascii="Times New Roman" w:hAnsi="Times New Roman" w:cs="Times New Roman"/>
          <w:sz w:val="28"/>
          <w:szCs w:val="28"/>
        </w:rPr>
        <w:t>стажировочн</w:t>
      </w:r>
      <w:r w:rsidR="00074E45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F3636A">
        <w:rPr>
          <w:rFonts w:ascii="Times New Roman" w:hAnsi="Times New Roman" w:cs="Times New Roman"/>
          <w:sz w:val="28"/>
          <w:szCs w:val="28"/>
        </w:rPr>
        <w:t xml:space="preserve"> площадк</w:t>
      </w:r>
      <w:r w:rsidR="00E964E8">
        <w:rPr>
          <w:rFonts w:ascii="Times New Roman" w:hAnsi="Times New Roman" w:cs="Times New Roman"/>
          <w:sz w:val="28"/>
          <w:szCs w:val="28"/>
        </w:rPr>
        <w:t>и «Учитель года»</w:t>
      </w:r>
      <w:r w:rsidR="005C198B">
        <w:rPr>
          <w:rFonts w:ascii="Times New Roman" w:hAnsi="Times New Roman" w:cs="Times New Roman"/>
          <w:sz w:val="28"/>
          <w:szCs w:val="28"/>
        </w:rPr>
        <w:t>;</w:t>
      </w:r>
    </w:p>
    <w:p w:rsidR="00933601" w:rsidRDefault="00933601" w:rsidP="00933601">
      <w:pPr>
        <w:spacing w:after="0" w:line="100" w:lineRule="atLeast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Срок: ноябрь - декабрь (г. Самара)</w:t>
      </w:r>
    </w:p>
    <w:p w:rsidR="00933601" w:rsidRDefault="00933601" w:rsidP="00933601">
      <w:pPr>
        <w:tabs>
          <w:tab w:val="left" w:pos="2235"/>
          <w:tab w:val="center" w:pos="5173"/>
        </w:tabs>
        <w:spacing w:after="0" w:line="100" w:lineRule="atLeast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Отв.: Коокуева А.И.</w:t>
      </w:r>
    </w:p>
    <w:p w:rsidR="0079769B" w:rsidRDefault="0079769B" w:rsidP="0079769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в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976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Региональной педагогической школе для молодых педагогов</w:t>
      </w:r>
      <w:r w:rsidR="00A520C6">
        <w:rPr>
          <w:rFonts w:ascii="Times New Roman" w:hAnsi="Times New Roman" w:cs="Times New Roman"/>
          <w:sz w:val="28"/>
          <w:szCs w:val="28"/>
        </w:rPr>
        <w:t xml:space="preserve"> в г. Ульяновск</w:t>
      </w:r>
      <w:r w:rsidR="005C198B">
        <w:rPr>
          <w:rFonts w:ascii="Times New Roman" w:hAnsi="Times New Roman" w:cs="Times New Roman"/>
          <w:sz w:val="28"/>
          <w:szCs w:val="28"/>
        </w:rPr>
        <w:t>;</w:t>
      </w:r>
    </w:p>
    <w:p w:rsidR="0079769B" w:rsidRDefault="00A520C6" w:rsidP="0079769B">
      <w:pPr>
        <w:spacing w:after="0" w:line="100" w:lineRule="atLeast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Срок: 14 – 17 февраля</w:t>
      </w:r>
    </w:p>
    <w:p w:rsidR="0079769B" w:rsidRDefault="0079769B" w:rsidP="0079769B">
      <w:pPr>
        <w:tabs>
          <w:tab w:val="left" w:pos="2235"/>
          <w:tab w:val="center" w:pos="5173"/>
        </w:tabs>
        <w:spacing w:after="0" w:line="100" w:lineRule="atLeast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Отв.: Коокуева А.И.</w:t>
      </w:r>
    </w:p>
    <w:p w:rsidR="00175936" w:rsidRPr="00E964E8" w:rsidRDefault="00E964E8" w:rsidP="00E964E8">
      <w:pPr>
        <w:tabs>
          <w:tab w:val="left" w:pos="2235"/>
          <w:tab w:val="center" w:pos="5173"/>
        </w:tabs>
        <w:spacing w:after="0" w:line="100" w:lineRule="atLeast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</w:t>
      </w:r>
      <w:r w:rsidRPr="00E964E8">
        <w:rPr>
          <w:rFonts w:ascii="Times New Roman" w:hAnsi="Times New Roman" w:cs="Times New Roman"/>
          <w:iCs/>
          <w:sz w:val="28"/>
          <w:szCs w:val="28"/>
        </w:rPr>
        <w:t xml:space="preserve">- семинар-совещание председателей </w:t>
      </w:r>
      <w:r w:rsidR="005C198B">
        <w:rPr>
          <w:rFonts w:ascii="Times New Roman" w:hAnsi="Times New Roman" w:cs="Times New Roman"/>
          <w:iCs/>
          <w:sz w:val="28"/>
          <w:szCs w:val="28"/>
        </w:rPr>
        <w:t>региональных</w:t>
      </w:r>
      <w:r w:rsidRPr="00E964E8">
        <w:rPr>
          <w:rFonts w:ascii="Times New Roman" w:hAnsi="Times New Roman" w:cs="Times New Roman"/>
          <w:iCs/>
          <w:sz w:val="28"/>
          <w:szCs w:val="28"/>
        </w:rPr>
        <w:t xml:space="preserve"> организаций Профсоюза ЮФО</w:t>
      </w:r>
      <w:r w:rsidR="005C198B">
        <w:rPr>
          <w:rFonts w:ascii="Times New Roman" w:hAnsi="Times New Roman" w:cs="Times New Roman"/>
          <w:iCs/>
          <w:sz w:val="28"/>
          <w:szCs w:val="28"/>
        </w:rPr>
        <w:t>;</w:t>
      </w:r>
    </w:p>
    <w:p w:rsidR="00E964E8" w:rsidRDefault="00E964E8" w:rsidP="00E964E8">
      <w:pPr>
        <w:spacing w:after="0" w:line="100" w:lineRule="atLeast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Срок: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II</w:t>
      </w:r>
      <w:r w:rsidRPr="00E964E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квартал (г. Севастополь)</w:t>
      </w:r>
    </w:p>
    <w:p w:rsidR="00E964E8" w:rsidRDefault="00E964E8" w:rsidP="00E964E8">
      <w:pPr>
        <w:tabs>
          <w:tab w:val="left" w:pos="2235"/>
          <w:tab w:val="center" w:pos="5173"/>
        </w:tabs>
        <w:spacing w:after="0" w:line="100" w:lineRule="atLeast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Отв.: Коокуева А.И.</w:t>
      </w:r>
    </w:p>
    <w:p w:rsidR="00175936" w:rsidRDefault="00175936" w:rsidP="0017593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3601">
        <w:rPr>
          <w:rFonts w:ascii="Times New Roman" w:hAnsi="Times New Roman" w:cs="Times New Roman"/>
          <w:sz w:val="28"/>
          <w:szCs w:val="28"/>
        </w:rPr>
        <w:t>- в</w:t>
      </w:r>
      <w:r>
        <w:rPr>
          <w:rFonts w:ascii="Times New Roman" w:hAnsi="Times New Roman" w:cs="Times New Roman"/>
          <w:sz w:val="28"/>
          <w:szCs w:val="28"/>
        </w:rPr>
        <w:t xml:space="preserve"> окружных и межрегиональных форумах, семинарах.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75936" w:rsidRDefault="00175936" w:rsidP="00175936">
      <w:pPr>
        <w:spacing w:after="0" w:line="100" w:lineRule="atLeast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Срок: весь период </w:t>
      </w:r>
    </w:p>
    <w:p w:rsidR="00175936" w:rsidRDefault="00175936" w:rsidP="00175936">
      <w:pPr>
        <w:tabs>
          <w:tab w:val="left" w:pos="2235"/>
          <w:tab w:val="center" w:pos="5173"/>
        </w:tabs>
        <w:spacing w:after="0" w:line="100" w:lineRule="atLeast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Отв.: Коокуева А.И.</w:t>
      </w:r>
    </w:p>
    <w:p w:rsidR="00E964E8" w:rsidRDefault="00E964E8" w:rsidP="00175936">
      <w:pPr>
        <w:tabs>
          <w:tab w:val="left" w:pos="2235"/>
          <w:tab w:val="center" w:pos="5173"/>
        </w:tabs>
        <w:spacing w:after="0" w:line="100" w:lineRule="atLeast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E04F2E" w:rsidRPr="002E398A" w:rsidRDefault="002E398A" w:rsidP="00E04F2E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98A">
        <w:rPr>
          <w:rFonts w:ascii="Times New Roman" w:hAnsi="Times New Roman" w:cs="Times New Roman"/>
          <w:sz w:val="28"/>
          <w:szCs w:val="28"/>
          <w:u w:val="single"/>
        </w:rPr>
        <w:t>4.2.2. Республиканские</w:t>
      </w:r>
      <w:r w:rsidR="00E04F2E" w:rsidRPr="002E398A">
        <w:rPr>
          <w:rFonts w:ascii="Times New Roman" w:hAnsi="Times New Roman" w:cs="Times New Roman"/>
          <w:sz w:val="28"/>
          <w:szCs w:val="28"/>
          <w:u w:val="single"/>
        </w:rPr>
        <w:t xml:space="preserve"> форумы, семинары, совещания</w:t>
      </w:r>
      <w:proofErr w:type="gramStart"/>
      <w:r w:rsidR="00E04F2E" w:rsidRPr="002E398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E04F2E" w:rsidRDefault="00E04F2E" w:rsidP="00E04F2E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25C2" w:rsidRDefault="002E398A" w:rsidP="002E398A">
      <w:pPr>
        <w:pStyle w:val="a9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25C2" w:rsidRPr="001E6A8D">
        <w:rPr>
          <w:rFonts w:ascii="Times New Roman" w:hAnsi="Times New Roman" w:cs="Times New Roman"/>
          <w:sz w:val="28"/>
          <w:szCs w:val="28"/>
        </w:rPr>
        <w:t xml:space="preserve">Форум </w:t>
      </w:r>
      <w:r w:rsidR="000325C2">
        <w:rPr>
          <w:rFonts w:ascii="Times New Roman" w:hAnsi="Times New Roman" w:cs="Times New Roman"/>
          <w:sz w:val="28"/>
          <w:szCs w:val="28"/>
        </w:rPr>
        <w:t xml:space="preserve">молодых </w:t>
      </w:r>
      <w:r w:rsidR="000325C2" w:rsidRPr="001E6A8D">
        <w:rPr>
          <w:rFonts w:ascii="Times New Roman" w:hAnsi="Times New Roman" w:cs="Times New Roman"/>
          <w:sz w:val="28"/>
          <w:szCs w:val="28"/>
        </w:rPr>
        <w:t xml:space="preserve">руководителей образовательных организаций </w:t>
      </w:r>
      <w:r w:rsidR="000325C2">
        <w:rPr>
          <w:rFonts w:ascii="Times New Roman" w:hAnsi="Times New Roman" w:cs="Times New Roman"/>
          <w:sz w:val="28"/>
          <w:szCs w:val="28"/>
        </w:rPr>
        <w:t>(</w:t>
      </w:r>
      <w:r w:rsidR="000325C2" w:rsidRPr="001E6A8D">
        <w:rPr>
          <w:rFonts w:ascii="Times New Roman" w:hAnsi="Times New Roman" w:cs="Times New Roman"/>
          <w:sz w:val="28"/>
          <w:szCs w:val="28"/>
        </w:rPr>
        <w:t>совместно с Министерством образования и науки РК</w:t>
      </w:r>
      <w:r w:rsidR="000325C2">
        <w:rPr>
          <w:rFonts w:ascii="Times New Roman" w:hAnsi="Times New Roman" w:cs="Times New Roman"/>
          <w:sz w:val="28"/>
          <w:szCs w:val="28"/>
        </w:rPr>
        <w:t xml:space="preserve"> и КРИПКРО)</w:t>
      </w:r>
      <w:r w:rsidR="000325C2" w:rsidRPr="001E6A8D">
        <w:rPr>
          <w:rFonts w:ascii="Times New Roman" w:hAnsi="Times New Roman" w:cs="Times New Roman"/>
          <w:sz w:val="28"/>
          <w:szCs w:val="28"/>
        </w:rPr>
        <w:t>.</w:t>
      </w:r>
    </w:p>
    <w:p w:rsidR="000325C2" w:rsidRDefault="000325C2" w:rsidP="000325C2">
      <w:pPr>
        <w:pStyle w:val="a9"/>
        <w:widowControl w:val="0"/>
        <w:shd w:val="clear" w:color="auto" w:fill="FFFFFF"/>
        <w:tabs>
          <w:tab w:val="left" w:pos="1134"/>
          <w:tab w:val="left" w:pos="2880"/>
          <w:tab w:val="left" w:pos="3675"/>
          <w:tab w:val="center" w:pos="5102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22ADA">
        <w:rPr>
          <w:rFonts w:ascii="Times New Roman" w:hAnsi="Times New Roman" w:cs="Times New Roman"/>
          <w:i/>
          <w:sz w:val="28"/>
          <w:szCs w:val="28"/>
        </w:rPr>
        <w:t xml:space="preserve">Срок: </w:t>
      </w:r>
      <w:r>
        <w:rPr>
          <w:rFonts w:ascii="Times New Roman" w:hAnsi="Times New Roman" w:cs="Times New Roman"/>
          <w:i/>
          <w:sz w:val="28"/>
          <w:szCs w:val="28"/>
        </w:rPr>
        <w:t>февраль</w:t>
      </w:r>
    </w:p>
    <w:p w:rsidR="000325C2" w:rsidRPr="005C198B" w:rsidRDefault="000325C2" w:rsidP="005C198B">
      <w:pPr>
        <w:pStyle w:val="a9"/>
        <w:widowControl w:val="0"/>
        <w:shd w:val="clear" w:color="auto" w:fill="FFFFFF"/>
        <w:tabs>
          <w:tab w:val="left" w:pos="1134"/>
          <w:tab w:val="left" w:pos="3180"/>
          <w:tab w:val="center" w:pos="5102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22ADA">
        <w:rPr>
          <w:rFonts w:ascii="Times New Roman" w:hAnsi="Times New Roman" w:cs="Times New Roman"/>
          <w:i/>
          <w:sz w:val="28"/>
          <w:szCs w:val="28"/>
        </w:rPr>
        <w:t xml:space="preserve">Отв.: </w:t>
      </w:r>
      <w:r>
        <w:rPr>
          <w:rFonts w:ascii="Times New Roman" w:hAnsi="Times New Roman" w:cs="Times New Roman"/>
          <w:i/>
          <w:sz w:val="28"/>
          <w:szCs w:val="28"/>
        </w:rPr>
        <w:t xml:space="preserve">Коокуева А.И.,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Мунчинова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Л.Д. </w:t>
      </w:r>
    </w:p>
    <w:p w:rsidR="00E04F2E" w:rsidRDefault="000325C2" w:rsidP="002E398A">
      <w:pPr>
        <w:pStyle w:val="a9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4F2E">
        <w:rPr>
          <w:rFonts w:ascii="Times New Roman" w:hAnsi="Times New Roman" w:cs="Times New Roman"/>
          <w:sz w:val="28"/>
          <w:szCs w:val="28"/>
        </w:rPr>
        <w:t>Республиканский семинар профсоюзного актива</w:t>
      </w:r>
      <w:r w:rsidR="00715051">
        <w:rPr>
          <w:rFonts w:ascii="Times New Roman" w:hAnsi="Times New Roman" w:cs="Times New Roman"/>
          <w:sz w:val="28"/>
          <w:szCs w:val="28"/>
        </w:rPr>
        <w:t>.</w:t>
      </w:r>
    </w:p>
    <w:p w:rsidR="00E04F2E" w:rsidRDefault="00E04F2E" w:rsidP="00A17EC6">
      <w:pPr>
        <w:pStyle w:val="a9"/>
        <w:widowControl w:val="0"/>
        <w:shd w:val="clear" w:color="auto" w:fill="FFFFFF"/>
        <w:tabs>
          <w:tab w:val="left" w:pos="1134"/>
          <w:tab w:val="left" w:pos="2880"/>
          <w:tab w:val="left" w:pos="3675"/>
          <w:tab w:val="center" w:pos="5102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22ADA">
        <w:rPr>
          <w:rFonts w:ascii="Times New Roman" w:hAnsi="Times New Roman" w:cs="Times New Roman"/>
          <w:i/>
          <w:sz w:val="28"/>
          <w:szCs w:val="28"/>
        </w:rPr>
        <w:t>Срок: ноябрь</w:t>
      </w:r>
    </w:p>
    <w:p w:rsidR="00E04F2E" w:rsidRDefault="00E04F2E" w:rsidP="00A17EC6">
      <w:pPr>
        <w:pStyle w:val="a9"/>
        <w:widowControl w:val="0"/>
        <w:shd w:val="clear" w:color="auto" w:fill="FFFFFF"/>
        <w:tabs>
          <w:tab w:val="left" w:pos="1134"/>
          <w:tab w:val="left" w:pos="3180"/>
          <w:tab w:val="center" w:pos="5102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22ADA">
        <w:rPr>
          <w:rFonts w:ascii="Times New Roman" w:hAnsi="Times New Roman" w:cs="Times New Roman"/>
          <w:i/>
          <w:sz w:val="28"/>
          <w:szCs w:val="28"/>
        </w:rPr>
        <w:t xml:space="preserve">Отв.: </w:t>
      </w:r>
      <w:r w:rsidR="00A64313">
        <w:rPr>
          <w:rFonts w:ascii="Times New Roman" w:hAnsi="Times New Roman" w:cs="Times New Roman"/>
          <w:i/>
          <w:sz w:val="28"/>
          <w:szCs w:val="28"/>
        </w:rPr>
        <w:t>Лиджигоряева Ц.В.</w:t>
      </w:r>
    </w:p>
    <w:p w:rsidR="00E04F2E" w:rsidRPr="00A7528B" w:rsidRDefault="00E04F2E" w:rsidP="00E04F2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tbl>
      <w:tblPr>
        <w:tblStyle w:val="af6"/>
        <w:tblW w:w="0" w:type="auto"/>
        <w:tblLook w:val="04A0"/>
      </w:tblPr>
      <w:tblGrid>
        <w:gridCol w:w="9854"/>
      </w:tblGrid>
      <w:tr w:rsidR="002E398A" w:rsidRPr="002E398A" w:rsidTr="002E398A">
        <w:tc>
          <w:tcPr>
            <w:tcW w:w="9854" w:type="dxa"/>
          </w:tcPr>
          <w:p w:rsidR="002E398A" w:rsidRPr="002E398A" w:rsidRDefault="002E398A" w:rsidP="00846B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2E398A">
              <w:rPr>
                <w:rFonts w:ascii="Times New Roman" w:hAnsi="Times New Roman" w:cs="Times New Roman"/>
                <w:b/>
                <w:iCs/>
                <w:sz w:val="28"/>
                <w:szCs w:val="28"/>
                <w:lang w:val="en-US"/>
              </w:rPr>
              <w:t>V</w:t>
            </w:r>
            <w:r w:rsidRPr="002E398A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.КОНКУРСЫ</w:t>
            </w:r>
          </w:p>
        </w:tc>
      </w:tr>
    </w:tbl>
    <w:p w:rsidR="00E04F2E" w:rsidRDefault="00E04F2E" w:rsidP="00E04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18FB" w:rsidRPr="005C198B" w:rsidRDefault="00E04F2E" w:rsidP="005C1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7528B">
        <w:rPr>
          <w:rFonts w:ascii="Times New Roman" w:hAnsi="Times New Roman" w:cs="Times New Roman"/>
          <w:sz w:val="28"/>
          <w:szCs w:val="28"/>
        </w:rPr>
        <w:t>5.1</w:t>
      </w:r>
      <w:r w:rsidRPr="00A7528B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2E398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>Содействие в у</w:t>
      </w:r>
      <w:r w:rsidRPr="00A7528B">
        <w:rPr>
          <w:rFonts w:ascii="Times New Roman" w:hAnsi="Times New Roman" w:cs="Times New Roman"/>
          <w:sz w:val="28"/>
          <w:szCs w:val="28"/>
          <w:u w:val="single"/>
        </w:rPr>
        <w:t>части</w:t>
      </w:r>
      <w:r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A7528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90881">
        <w:rPr>
          <w:rFonts w:ascii="Times New Roman" w:hAnsi="Times New Roman" w:cs="Times New Roman"/>
          <w:b/>
          <w:sz w:val="28"/>
          <w:szCs w:val="28"/>
          <w:u w:val="single"/>
        </w:rPr>
        <w:t>во Всероссийских</w:t>
      </w:r>
      <w:r w:rsidRPr="00A7528B">
        <w:rPr>
          <w:rFonts w:ascii="Times New Roman" w:hAnsi="Times New Roman" w:cs="Times New Roman"/>
          <w:sz w:val="28"/>
          <w:szCs w:val="28"/>
          <w:u w:val="single"/>
        </w:rPr>
        <w:t xml:space="preserve"> смотрах-конкурсах:</w:t>
      </w:r>
    </w:p>
    <w:p w:rsidR="00E04F2E" w:rsidRPr="00C4343E" w:rsidRDefault="00E04F2E" w:rsidP="00E04F2E">
      <w:pPr>
        <w:widowControl w:val="0"/>
        <w:tabs>
          <w:tab w:val="left" w:pos="2138"/>
        </w:tabs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C4343E">
        <w:t>-</w:t>
      </w:r>
      <w:r w:rsidR="00C4343E">
        <w:rPr>
          <w:rFonts w:ascii="Times New Roman" w:eastAsia="Times New Roman" w:hAnsi="Times New Roman" w:cs="Times New Roman"/>
          <w:sz w:val="28"/>
          <w:szCs w:val="28"/>
        </w:rPr>
        <w:t xml:space="preserve"> во </w:t>
      </w:r>
      <w:r w:rsidRPr="00C4343E">
        <w:rPr>
          <w:rFonts w:ascii="Times New Roman" w:eastAsia="Times New Roman" w:hAnsi="Times New Roman" w:cs="Times New Roman"/>
          <w:sz w:val="28"/>
          <w:szCs w:val="28"/>
        </w:rPr>
        <w:t>Всероссийском конкурсе программ развития организаций дополнительного образования детей «Арктур-201</w:t>
      </w:r>
      <w:r w:rsidR="00C4343E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4343E">
        <w:rPr>
          <w:rFonts w:ascii="Times New Roman" w:eastAsia="Times New Roman" w:hAnsi="Times New Roman" w:cs="Times New Roman"/>
          <w:sz w:val="28"/>
          <w:szCs w:val="28"/>
        </w:rPr>
        <w:t>» в рамках Форума по вопросам дополнительного образования детей.</w:t>
      </w:r>
    </w:p>
    <w:p w:rsidR="00E04F2E" w:rsidRPr="00C4343E" w:rsidRDefault="00E04F2E" w:rsidP="00FA5017">
      <w:pPr>
        <w:widowControl w:val="0"/>
        <w:tabs>
          <w:tab w:val="left" w:pos="2138"/>
        </w:tabs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C4343E">
        <w:rPr>
          <w:rFonts w:ascii="Times New Roman" w:eastAsia="Times New Roman" w:hAnsi="Times New Roman" w:cs="Times New Roman"/>
          <w:i/>
          <w:iCs/>
          <w:sz w:val="28"/>
          <w:szCs w:val="28"/>
        </w:rPr>
        <w:t>Срок: январь-февраль (заочный этап);</w:t>
      </w:r>
    </w:p>
    <w:p w:rsidR="00E04F2E" w:rsidRPr="00C4343E" w:rsidRDefault="00E04F2E" w:rsidP="00FA5017">
      <w:pPr>
        <w:widowControl w:val="0"/>
        <w:tabs>
          <w:tab w:val="left" w:pos="2138"/>
        </w:tabs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C4343E">
        <w:rPr>
          <w:rFonts w:ascii="Times New Roman" w:eastAsia="Times New Roman" w:hAnsi="Times New Roman" w:cs="Times New Roman"/>
          <w:i/>
          <w:iCs/>
          <w:sz w:val="28"/>
          <w:szCs w:val="28"/>
        </w:rPr>
        <w:t>1</w:t>
      </w:r>
      <w:r w:rsidR="00C4343E">
        <w:rPr>
          <w:rFonts w:ascii="Times New Roman" w:eastAsia="Times New Roman" w:hAnsi="Times New Roman" w:cs="Times New Roman"/>
          <w:i/>
          <w:iCs/>
          <w:sz w:val="28"/>
          <w:szCs w:val="28"/>
        </w:rPr>
        <w:t>7-20</w:t>
      </w:r>
      <w:r w:rsidRPr="00C4343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мая (очный этап) — </w:t>
      </w:r>
      <w:r w:rsidR="00C4343E">
        <w:rPr>
          <w:rFonts w:ascii="Times New Roman" w:eastAsia="Times New Roman" w:hAnsi="Times New Roman" w:cs="Times New Roman"/>
          <w:i/>
          <w:iCs/>
          <w:sz w:val="28"/>
          <w:szCs w:val="28"/>
        </w:rPr>
        <w:t>г. Севастополь</w:t>
      </w:r>
    </w:p>
    <w:p w:rsidR="00E04F2E" w:rsidRPr="00C4343E" w:rsidRDefault="00E04F2E" w:rsidP="00FA5017">
      <w:pPr>
        <w:widowControl w:val="0"/>
        <w:tabs>
          <w:tab w:val="left" w:pos="2138"/>
        </w:tabs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C4343E">
        <w:rPr>
          <w:rFonts w:ascii="Times New Roman" w:eastAsia="Times New Roman" w:hAnsi="Times New Roman" w:cs="Times New Roman"/>
          <w:i/>
          <w:iCs/>
          <w:sz w:val="28"/>
          <w:szCs w:val="28"/>
        </w:rPr>
        <w:t>Отв.: Коокуева А.И.</w:t>
      </w:r>
    </w:p>
    <w:p w:rsidR="00E04F2E" w:rsidRDefault="00E04F2E" w:rsidP="00E04F2E">
      <w:pPr>
        <w:widowControl w:val="0"/>
        <w:tabs>
          <w:tab w:val="left" w:pos="2138"/>
        </w:tabs>
        <w:spacing w:after="0" w:line="100" w:lineRule="atLeast"/>
        <w:ind w:firstLine="709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E04F2E" w:rsidRDefault="00E04F2E" w:rsidP="00E04F2E">
      <w:pPr>
        <w:pStyle w:val="23"/>
        <w:suppressAutoHyphens w:val="0"/>
        <w:ind w:left="0" w:firstLine="709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-</w:t>
      </w:r>
      <w:r>
        <w:rPr>
          <w:iCs/>
          <w:sz w:val="28"/>
          <w:szCs w:val="28"/>
        </w:rPr>
        <w:t xml:space="preserve"> во </w:t>
      </w:r>
      <w:proofErr w:type="gramStart"/>
      <w:r>
        <w:rPr>
          <w:iCs/>
          <w:sz w:val="28"/>
          <w:szCs w:val="28"/>
        </w:rPr>
        <w:t>Всероссийском</w:t>
      </w:r>
      <w:proofErr w:type="gramEnd"/>
      <w:r>
        <w:rPr>
          <w:iCs/>
          <w:sz w:val="28"/>
          <w:szCs w:val="28"/>
        </w:rPr>
        <w:t xml:space="preserve"> </w:t>
      </w:r>
      <w:r w:rsidR="00715051">
        <w:rPr>
          <w:iCs/>
          <w:sz w:val="28"/>
          <w:szCs w:val="28"/>
        </w:rPr>
        <w:t xml:space="preserve">студенческом </w:t>
      </w:r>
      <w:proofErr w:type="spellStart"/>
      <w:r>
        <w:rPr>
          <w:iCs/>
          <w:sz w:val="28"/>
          <w:szCs w:val="28"/>
        </w:rPr>
        <w:t>квесте</w:t>
      </w:r>
      <w:proofErr w:type="spellEnd"/>
      <w:r>
        <w:rPr>
          <w:iCs/>
          <w:sz w:val="28"/>
          <w:szCs w:val="28"/>
        </w:rPr>
        <w:t xml:space="preserve"> «За мной Россия!».</w:t>
      </w:r>
    </w:p>
    <w:p w:rsidR="00715051" w:rsidRDefault="00715051" w:rsidP="002E398A">
      <w:pPr>
        <w:pStyle w:val="23"/>
        <w:widowControl w:val="0"/>
        <w:tabs>
          <w:tab w:val="left" w:pos="2138"/>
          <w:tab w:val="left" w:pos="3402"/>
          <w:tab w:val="center" w:pos="5315"/>
        </w:tabs>
        <w:suppressAutoHyphens w:val="0"/>
        <w:ind w:left="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Срок: май</w:t>
      </w:r>
    </w:p>
    <w:p w:rsidR="00E04F2E" w:rsidRDefault="00E04F2E" w:rsidP="002E398A">
      <w:pPr>
        <w:pStyle w:val="23"/>
        <w:widowControl w:val="0"/>
        <w:tabs>
          <w:tab w:val="left" w:pos="2138"/>
          <w:tab w:val="left" w:pos="3402"/>
          <w:tab w:val="center" w:pos="5315"/>
        </w:tabs>
        <w:suppressAutoHyphens w:val="0"/>
        <w:ind w:left="0"/>
        <w:jc w:val="center"/>
        <w:rPr>
          <w:i/>
          <w:iCs/>
        </w:rPr>
      </w:pPr>
      <w:r>
        <w:rPr>
          <w:i/>
          <w:iCs/>
          <w:sz w:val="28"/>
          <w:szCs w:val="28"/>
        </w:rPr>
        <w:t xml:space="preserve">Отв.: </w:t>
      </w:r>
      <w:r w:rsidR="00A64313">
        <w:rPr>
          <w:i/>
          <w:iCs/>
          <w:sz w:val="28"/>
          <w:szCs w:val="28"/>
        </w:rPr>
        <w:t xml:space="preserve">И.Б. </w:t>
      </w:r>
      <w:proofErr w:type="spellStart"/>
      <w:r w:rsidR="00A64313">
        <w:rPr>
          <w:i/>
          <w:iCs/>
          <w:sz w:val="28"/>
          <w:szCs w:val="28"/>
        </w:rPr>
        <w:t>Юсурова</w:t>
      </w:r>
      <w:proofErr w:type="spellEnd"/>
    </w:p>
    <w:p w:rsidR="00E04F2E" w:rsidRPr="00D070D2" w:rsidRDefault="00E04F2E" w:rsidP="00E04F2E">
      <w:pPr>
        <w:spacing w:after="0" w:line="100" w:lineRule="atLeast"/>
        <w:ind w:firstLine="709"/>
        <w:jc w:val="both"/>
        <w:rPr>
          <w:i/>
          <w:iCs/>
          <w:sz w:val="28"/>
          <w:szCs w:val="28"/>
        </w:rPr>
      </w:pPr>
      <w:r w:rsidRPr="00D070D2">
        <w:rPr>
          <w:rFonts w:ascii="Times New Roman" w:hAnsi="Times New Roman" w:cs="Times New Roman"/>
          <w:sz w:val="28"/>
          <w:szCs w:val="28"/>
        </w:rPr>
        <w:t>-</w:t>
      </w:r>
      <w:r w:rsidRPr="00D070D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070D2">
        <w:rPr>
          <w:rFonts w:ascii="Times New Roman" w:hAnsi="Times New Roman" w:cs="Times New Roman"/>
          <w:bCs/>
          <w:sz w:val="28"/>
          <w:szCs w:val="28"/>
        </w:rPr>
        <w:t>в V</w:t>
      </w:r>
      <w:r w:rsidR="006401CA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D070D2">
        <w:rPr>
          <w:rFonts w:ascii="Times New Roman" w:hAnsi="Times New Roman" w:cs="Times New Roman"/>
          <w:bCs/>
          <w:sz w:val="28"/>
          <w:szCs w:val="28"/>
        </w:rPr>
        <w:t xml:space="preserve"> Всероссийском  конкурсе «Траектория успеха» на лучшую программу деятельности первичной профсоюзной организации работников </w:t>
      </w:r>
      <w:r w:rsidRPr="00D070D2">
        <w:rPr>
          <w:rFonts w:ascii="Times New Roman" w:hAnsi="Times New Roman" w:cs="Times New Roman"/>
          <w:bCs/>
          <w:sz w:val="28"/>
          <w:szCs w:val="28"/>
          <w:u w:val="single"/>
        </w:rPr>
        <w:t>вузов,</w:t>
      </w:r>
      <w:r w:rsidRPr="00D070D2">
        <w:rPr>
          <w:rFonts w:ascii="Times New Roman" w:hAnsi="Times New Roman" w:cs="Times New Roman"/>
          <w:bCs/>
          <w:sz w:val="28"/>
          <w:szCs w:val="28"/>
        </w:rPr>
        <w:t xml:space="preserve"> регионального Координационного совета председателей первичных профсоюзных организаций работников вузов.</w:t>
      </w:r>
    </w:p>
    <w:p w:rsidR="00E04F2E" w:rsidRPr="00D070D2" w:rsidRDefault="00E04F2E" w:rsidP="002E398A">
      <w:pPr>
        <w:pStyle w:val="23"/>
        <w:tabs>
          <w:tab w:val="left" w:pos="2694"/>
          <w:tab w:val="center" w:pos="5315"/>
        </w:tabs>
        <w:suppressAutoHyphens w:val="0"/>
        <w:ind w:left="0"/>
        <w:jc w:val="center"/>
        <w:rPr>
          <w:i/>
          <w:iCs/>
          <w:sz w:val="28"/>
          <w:szCs w:val="28"/>
        </w:rPr>
      </w:pPr>
      <w:r w:rsidRPr="00D070D2">
        <w:rPr>
          <w:i/>
          <w:iCs/>
          <w:sz w:val="28"/>
          <w:szCs w:val="28"/>
        </w:rPr>
        <w:t xml:space="preserve">Срок: </w:t>
      </w:r>
      <w:r w:rsidRPr="00D070D2">
        <w:rPr>
          <w:i/>
          <w:sz w:val="28"/>
          <w:szCs w:val="28"/>
        </w:rPr>
        <w:t>май-октябрь</w:t>
      </w:r>
    </w:p>
    <w:p w:rsidR="00E04F2E" w:rsidRPr="00D070D2" w:rsidRDefault="00E04F2E" w:rsidP="002E398A">
      <w:pPr>
        <w:pStyle w:val="23"/>
        <w:widowControl w:val="0"/>
        <w:tabs>
          <w:tab w:val="left" w:pos="2138"/>
        </w:tabs>
        <w:suppressAutoHyphens w:val="0"/>
        <w:ind w:left="0"/>
        <w:jc w:val="center"/>
        <w:rPr>
          <w:bCs/>
          <w:sz w:val="28"/>
          <w:szCs w:val="28"/>
        </w:rPr>
      </w:pPr>
      <w:r w:rsidRPr="00D070D2">
        <w:rPr>
          <w:i/>
          <w:iCs/>
          <w:sz w:val="28"/>
          <w:szCs w:val="28"/>
        </w:rPr>
        <w:t xml:space="preserve">Отв.: </w:t>
      </w:r>
      <w:proofErr w:type="spellStart"/>
      <w:r w:rsidRPr="00D070D2">
        <w:rPr>
          <w:i/>
          <w:iCs/>
          <w:sz w:val="28"/>
          <w:szCs w:val="28"/>
        </w:rPr>
        <w:t>Конушев</w:t>
      </w:r>
      <w:proofErr w:type="spellEnd"/>
      <w:r w:rsidRPr="00D070D2">
        <w:rPr>
          <w:i/>
          <w:iCs/>
          <w:sz w:val="28"/>
          <w:szCs w:val="28"/>
        </w:rPr>
        <w:t xml:space="preserve"> А.И., </w:t>
      </w:r>
      <w:proofErr w:type="spellStart"/>
      <w:r w:rsidRPr="00D070D2">
        <w:rPr>
          <w:i/>
          <w:iCs/>
          <w:sz w:val="28"/>
          <w:szCs w:val="28"/>
        </w:rPr>
        <w:t>Чубыкин</w:t>
      </w:r>
      <w:proofErr w:type="spellEnd"/>
      <w:r w:rsidRPr="00D070D2">
        <w:rPr>
          <w:i/>
          <w:iCs/>
          <w:sz w:val="28"/>
          <w:szCs w:val="28"/>
        </w:rPr>
        <w:t xml:space="preserve"> Е.А.</w:t>
      </w:r>
    </w:p>
    <w:p w:rsidR="00E04F2E" w:rsidRDefault="00E04F2E" w:rsidP="00E04F2E">
      <w:pPr>
        <w:widowControl w:val="0"/>
        <w:tabs>
          <w:tab w:val="left" w:pos="2138"/>
        </w:tabs>
        <w:spacing w:after="0" w:line="100" w:lineRule="atLeas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04F2E" w:rsidRDefault="00E04F2E" w:rsidP="00E04F2E">
      <w:pPr>
        <w:widowControl w:val="0"/>
        <w:tabs>
          <w:tab w:val="left" w:pos="2138"/>
        </w:tabs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A7528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окружном этапе </w:t>
      </w:r>
      <w:r w:rsidR="007305B9">
        <w:rPr>
          <w:rFonts w:ascii="Times New Roman" w:hAnsi="Times New Roman" w:cs="Times New Roman"/>
          <w:sz w:val="28"/>
          <w:szCs w:val="28"/>
        </w:rPr>
        <w:t xml:space="preserve">и финале </w:t>
      </w:r>
      <w:r w:rsidRPr="00A7528B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="00A64313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528B">
        <w:rPr>
          <w:rFonts w:ascii="Times New Roman" w:hAnsi="Times New Roman" w:cs="Times New Roman"/>
          <w:sz w:val="28"/>
          <w:szCs w:val="28"/>
        </w:rPr>
        <w:t>Всероссийско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A7528B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7528B">
        <w:rPr>
          <w:rFonts w:ascii="Times New Roman" w:hAnsi="Times New Roman" w:cs="Times New Roman"/>
          <w:sz w:val="28"/>
          <w:szCs w:val="28"/>
        </w:rPr>
        <w:t xml:space="preserve"> «Студенческий Лидер – 201</w:t>
      </w:r>
      <w:r w:rsidR="00A64313">
        <w:rPr>
          <w:rFonts w:ascii="Times New Roman" w:hAnsi="Times New Roman" w:cs="Times New Roman"/>
          <w:sz w:val="28"/>
          <w:szCs w:val="28"/>
        </w:rPr>
        <w:t>9</w:t>
      </w:r>
      <w:r w:rsidRPr="00A7528B">
        <w:rPr>
          <w:rFonts w:ascii="Times New Roman" w:hAnsi="Times New Roman" w:cs="Times New Roman"/>
          <w:sz w:val="28"/>
          <w:szCs w:val="28"/>
        </w:rPr>
        <w:t>»:</w:t>
      </w:r>
    </w:p>
    <w:p w:rsidR="00E04F2E" w:rsidRDefault="00E04F2E" w:rsidP="002E398A">
      <w:pPr>
        <w:autoSpaceDE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7528B">
        <w:rPr>
          <w:rFonts w:ascii="Times New Roman" w:hAnsi="Times New Roman" w:cs="Times New Roman"/>
          <w:i/>
          <w:sz w:val="28"/>
          <w:szCs w:val="28"/>
        </w:rPr>
        <w:t xml:space="preserve">Срок: </w:t>
      </w:r>
      <w:r w:rsidR="007305B9">
        <w:rPr>
          <w:rFonts w:ascii="Times New Roman" w:hAnsi="Times New Roman" w:cs="Times New Roman"/>
          <w:i/>
          <w:sz w:val="28"/>
          <w:szCs w:val="28"/>
        </w:rPr>
        <w:t>июнь, сентябрь</w:t>
      </w:r>
    </w:p>
    <w:p w:rsidR="00E04F2E" w:rsidRDefault="00E04F2E" w:rsidP="002E398A">
      <w:pPr>
        <w:autoSpaceDE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7528B">
        <w:rPr>
          <w:rFonts w:ascii="Times New Roman" w:hAnsi="Times New Roman" w:cs="Times New Roman"/>
          <w:i/>
          <w:sz w:val="28"/>
          <w:szCs w:val="28"/>
        </w:rPr>
        <w:t>Отв</w:t>
      </w:r>
      <w:proofErr w:type="gramStart"/>
      <w:r w:rsidRPr="00A7528B">
        <w:rPr>
          <w:rFonts w:ascii="Times New Roman" w:hAnsi="Times New Roman" w:cs="Times New Roman"/>
          <w:i/>
          <w:sz w:val="28"/>
          <w:szCs w:val="28"/>
        </w:rPr>
        <w:t>.:.</w:t>
      </w:r>
      <w:proofErr w:type="gramEnd"/>
      <w:r w:rsidRPr="00A7528B">
        <w:rPr>
          <w:rFonts w:ascii="Times New Roman" w:hAnsi="Times New Roman" w:cs="Times New Roman"/>
          <w:i/>
          <w:sz w:val="28"/>
          <w:szCs w:val="28"/>
        </w:rPr>
        <w:t>Юсурова</w:t>
      </w:r>
      <w:proofErr w:type="spellEnd"/>
      <w:r w:rsidRPr="00FC6A5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7528B">
        <w:rPr>
          <w:rFonts w:ascii="Times New Roman" w:hAnsi="Times New Roman" w:cs="Times New Roman"/>
          <w:i/>
          <w:sz w:val="28"/>
          <w:szCs w:val="28"/>
        </w:rPr>
        <w:t>И</w:t>
      </w:r>
      <w:r>
        <w:rPr>
          <w:rFonts w:ascii="Times New Roman" w:hAnsi="Times New Roman" w:cs="Times New Roman"/>
          <w:i/>
          <w:sz w:val="28"/>
          <w:szCs w:val="28"/>
        </w:rPr>
        <w:t>.Б.</w:t>
      </w:r>
      <w:r w:rsidRPr="00A7528B">
        <w:rPr>
          <w:rFonts w:ascii="Times New Roman" w:hAnsi="Times New Roman" w:cs="Times New Roman"/>
          <w:i/>
          <w:sz w:val="28"/>
          <w:szCs w:val="28"/>
        </w:rPr>
        <w:t>,</w:t>
      </w:r>
      <w:r w:rsidR="00A6431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7528B">
        <w:rPr>
          <w:rFonts w:ascii="Times New Roman" w:hAnsi="Times New Roman" w:cs="Times New Roman"/>
          <w:i/>
          <w:sz w:val="28"/>
          <w:szCs w:val="28"/>
        </w:rPr>
        <w:t>Бедняев</w:t>
      </w:r>
      <w:proofErr w:type="spellEnd"/>
      <w:r w:rsidRPr="00FC6A5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7528B">
        <w:rPr>
          <w:rFonts w:ascii="Times New Roman" w:hAnsi="Times New Roman" w:cs="Times New Roman"/>
          <w:i/>
          <w:sz w:val="28"/>
          <w:szCs w:val="28"/>
        </w:rPr>
        <w:t>М</w:t>
      </w:r>
      <w:r>
        <w:rPr>
          <w:rFonts w:ascii="Times New Roman" w:hAnsi="Times New Roman" w:cs="Times New Roman"/>
          <w:i/>
          <w:sz w:val="28"/>
          <w:szCs w:val="28"/>
        </w:rPr>
        <w:t>.Н.</w:t>
      </w:r>
    </w:p>
    <w:p w:rsidR="00F8795C" w:rsidRDefault="00F8795C" w:rsidP="00E04F2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305B9" w:rsidRDefault="00E04F2E" w:rsidP="006401CA">
      <w:pPr>
        <w:pStyle w:val="a9"/>
        <w:numPr>
          <w:ilvl w:val="1"/>
          <w:numId w:val="7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13A9A">
        <w:rPr>
          <w:rFonts w:ascii="Times New Roman" w:hAnsi="Times New Roman" w:cs="Times New Roman"/>
          <w:b/>
          <w:sz w:val="28"/>
          <w:szCs w:val="28"/>
          <w:u w:val="single"/>
        </w:rPr>
        <w:t>Республиканские</w:t>
      </w:r>
      <w:r w:rsidRPr="002E398A">
        <w:rPr>
          <w:rFonts w:ascii="Times New Roman" w:hAnsi="Times New Roman" w:cs="Times New Roman"/>
          <w:sz w:val="28"/>
          <w:szCs w:val="28"/>
          <w:u w:val="single"/>
        </w:rPr>
        <w:t xml:space="preserve"> конкурсы:</w:t>
      </w:r>
    </w:p>
    <w:p w:rsidR="006401CA" w:rsidRPr="006401CA" w:rsidRDefault="006401CA" w:rsidP="006401CA">
      <w:pPr>
        <w:pStyle w:val="a9"/>
        <w:suppressAutoHyphens/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305B9" w:rsidRPr="007305B9" w:rsidRDefault="007305B9" w:rsidP="00FA5017">
      <w:pPr>
        <w:pStyle w:val="a9"/>
        <w:tabs>
          <w:tab w:val="left" w:pos="1905"/>
          <w:tab w:val="center" w:pos="5315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5B9">
        <w:rPr>
          <w:rFonts w:ascii="Times New Roman" w:eastAsia="Calibri" w:hAnsi="Times New Roman" w:cs="Times New Roman"/>
          <w:sz w:val="28"/>
          <w:szCs w:val="28"/>
        </w:rPr>
        <w:t xml:space="preserve"> -  республиканский смотр – конкурс «Молодой профсоюзный лидер – 2019»</w:t>
      </w:r>
      <w:r w:rsidR="006401C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04F2E" w:rsidRPr="007305B9" w:rsidRDefault="00E04F2E" w:rsidP="007305B9">
      <w:pPr>
        <w:pStyle w:val="a9"/>
        <w:tabs>
          <w:tab w:val="left" w:pos="1905"/>
          <w:tab w:val="center" w:pos="5315"/>
        </w:tabs>
        <w:spacing w:after="0" w:line="240" w:lineRule="auto"/>
        <w:ind w:left="1429" w:hanging="142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305B9">
        <w:rPr>
          <w:rFonts w:ascii="Times New Roman" w:eastAsia="Times New Roman" w:hAnsi="Times New Roman" w:cs="Times New Roman"/>
          <w:i/>
          <w:sz w:val="28"/>
          <w:szCs w:val="28"/>
        </w:rPr>
        <w:t xml:space="preserve">Срок:  </w:t>
      </w:r>
      <w:r w:rsidR="007305B9" w:rsidRPr="007305B9">
        <w:rPr>
          <w:rFonts w:ascii="Times New Roman" w:eastAsia="Times New Roman" w:hAnsi="Times New Roman" w:cs="Times New Roman"/>
          <w:i/>
          <w:sz w:val="28"/>
          <w:szCs w:val="28"/>
        </w:rPr>
        <w:t>март</w:t>
      </w:r>
    </w:p>
    <w:p w:rsidR="00E04F2E" w:rsidRPr="000325C2" w:rsidRDefault="00E04F2E" w:rsidP="000325C2">
      <w:pPr>
        <w:pStyle w:val="a9"/>
        <w:autoSpaceDE w:val="0"/>
        <w:spacing w:after="0" w:line="240" w:lineRule="auto"/>
        <w:ind w:left="709" w:hanging="142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305B9">
        <w:rPr>
          <w:rFonts w:ascii="Times New Roman" w:eastAsia="Times New Roman" w:hAnsi="Times New Roman" w:cs="Times New Roman"/>
          <w:i/>
          <w:sz w:val="28"/>
          <w:szCs w:val="28"/>
        </w:rPr>
        <w:t xml:space="preserve">Отв.: </w:t>
      </w:r>
      <w:r w:rsidR="007305B9" w:rsidRPr="007305B9">
        <w:rPr>
          <w:rFonts w:ascii="Times New Roman" w:eastAsia="Times New Roman" w:hAnsi="Times New Roman" w:cs="Times New Roman"/>
          <w:i/>
          <w:sz w:val="28"/>
          <w:szCs w:val="28"/>
        </w:rPr>
        <w:t>Лиджигоряева Ц.В.</w:t>
      </w:r>
      <w:r w:rsidR="00074E45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074E45">
        <w:rPr>
          <w:rFonts w:ascii="Times New Roman" w:eastAsia="Times New Roman" w:hAnsi="Times New Roman" w:cs="Times New Roman"/>
          <w:i/>
          <w:sz w:val="28"/>
          <w:szCs w:val="28"/>
        </w:rPr>
        <w:t>Миндеева</w:t>
      </w:r>
      <w:proofErr w:type="spellEnd"/>
      <w:r w:rsidR="00074E45">
        <w:rPr>
          <w:rFonts w:ascii="Times New Roman" w:eastAsia="Times New Roman" w:hAnsi="Times New Roman" w:cs="Times New Roman"/>
          <w:i/>
          <w:sz w:val="28"/>
          <w:szCs w:val="28"/>
        </w:rPr>
        <w:t xml:space="preserve"> Н.К.</w:t>
      </w:r>
    </w:p>
    <w:p w:rsidR="00E04F2E" w:rsidRDefault="00E04F2E" w:rsidP="00E04F2E">
      <w:pPr>
        <w:pStyle w:val="a9"/>
        <w:tabs>
          <w:tab w:val="left" w:pos="1905"/>
          <w:tab w:val="center" w:pos="5315"/>
        </w:tabs>
        <w:spacing w:after="0" w:line="240" w:lineRule="auto"/>
        <w:ind w:left="709"/>
        <w:rPr>
          <w:rFonts w:ascii="Times New Roman" w:eastAsia="Times New Roman" w:hAnsi="Times New Roman" w:cs="Times New Roman"/>
          <w:i/>
          <w:sz w:val="28"/>
          <w:szCs w:val="28"/>
        </w:rPr>
      </w:pPr>
    </w:p>
    <w:tbl>
      <w:tblPr>
        <w:tblStyle w:val="af6"/>
        <w:tblW w:w="9923" w:type="dxa"/>
        <w:tblInd w:w="250" w:type="dxa"/>
        <w:tblLook w:val="04A0"/>
      </w:tblPr>
      <w:tblGrid>
        <w:gridCol w:w="9923"/>
      </w:tblGrid>
      <w:tr w:rsidR="002E398A" w:rsidRPr="002E398A" w:rsidTr="001F7243">
        <w:tc>
          <w:tcPr>
            <w:tcW w:w="9923" w:type="dxa"/>
          </w:tcPr>
          <w:p w:rsidR="002E398A" w:rsidRPr="000C72FF" w:rsidRDefault="002E398A" w:rsidP="002E398A">
            <w:pPr>
              <w:pStyle w:val="a9"/>
              <w:widowControl w:val="0"/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0C72FF">
              <w:rPr>
                <w:rFonts w:ascii="Times New Roman" w:hAnsi="Times New Roman" w:cs="Times New Roman"/>
                <w:b/>
                <w:iCs/>
                <w:sz w:val="28"/>
                <w:szCs w:val="28"/>
                <w:lang w:val="en-US"/>
              </w:rPr>
              <w:t>VI</w:t>
            </w:r>
            <w:r w:rsidRPr="000C72F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. ИНФОРМАЦИОННО-МЕТОДИЧЕСКАЯ РАБОТА</w:t>
            </w:r>
          </w:p>
        </w:tc>
      </w:tr>
    </w:tbl>
    <w:p w:rsidR="00E04F2E" w:rsidRPr="00A7528B" w:rsidRDefault="00E04F2E" w:rsidP="00E04F2E">
      <w:pPr>
        <w:pStyle w:val="a9"/>
        <w:widowControl w:val="0"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</w:p>
    <w:p w:rsidR="00E04F2E" w:rsidRPr="002E398A" w:rsidRDefault="00E04F2E" w:rsidP="002E3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E398A">
        <w:rPr>
          <w:rFonts w:ascii="Times New Roman" w:hAnsi="Times New Roman" w:cs="Times New Roman"/>
          <w:sz w:val="28"/>
          <w:szCs w:val="28"/>
          <w:u w:val="single"/>
        </w:rPr>
        <w:t>6.1. Подготовка методических пособий</w:t>
      </w:r>
      <w:r w:rsidR="002E398A">
        <w:rPr>
          <w:rFonts w:ascii="Times New Roman" w:hAnsi="Times New Roman" w:cs="Times New Roman"/>
          <w:sz w:val="28"/>
          <w:szCs w:val="28"/>
          <w:u w:val="single"/>
        </w:rPr>
        <w:t xml:space="preserve"> и буклетов </w:t>
      </w:r>
      <w:r w:rsidRPr="002E398A">
        <w:rPr>
          <w:rFonts w:ascii="Times New Roman" w:hAnsi="Times New Roman" w:cs="Times New Roman"/>
          <w:sz w:val="28"/>
          <w:szCs w:val="28"/>
          <w:u w:val="single"/>
        </w:rPr>
        <w:t>по различным направлениям деятельности.</w:t>
      </w:r>
    </w:p>
    <w:p w:rsidR="00E04F2E" w:rsidRDefault="00E04F2E" w:rsidP="002E398A">
      <w:pPr>
        <w:tabs>
          <w:tab w:val="left" w:pos="3072"/>
          <w:tab w:val="center" w:pos="5527"/>
        </w:tabs>
        <w:spacing w:after="0" w:line="240" w:lineRule="auto"/>
        <w:ind w:firstLine="2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A7528B">
        <w:rPr>
          <w:rFonts w:ascii="Times New Roman" w:hAnsi="Times New Roman" w:cs="Times New Roman"/>
          <w:i/>
          <w:color w:val="000000"/>
          <w:sz w:val="28"/>
          <w:szCs w:val="28"/>
        </w:rPr>
        <w:t>Срок: по мере необходимости</w:t>
      </w:r>
    </w:p>
    <w:p w:rsidR="000E18FB" w:rsidRDefault="00E04F2E" w:rsidP="006401CA">
      <w:pPr>
        <w:widowControl w:val="0"/>
        <w:autoSpaceDE w:val="0"/>
        <w:spacing w:after="0" w:line="240" w:lineRule="auto"/>
        <w:ind w:firstLine="2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A7528B">
        <w:rPr>
          <w:rFonts w:ascii="Times New Roman" w:hAnsi="Times New Roman" w:cs="Times New Roman"/>
          <w:i/>
          <w:iCs/>
          <w:sz w:val="28"/>
          <w:szCs w:val="28"/>
        </w:rPr>
        <w:t>Отв.: специалисты аппарата рескома Профсоюза</w:t>
      </w:r>
    </w:p>
    <w:p w:rsidR="005C198B" w:rsidRPr="00F8795C" w:rsidRDefault="005C198B" w:rsidP="006401CA">
      <w:pPr>
        <w:widowControl w:val="0"/>
        <w:autoSpaceDE w:val="0"/>
        <w:spacing w:after="0" w:line="240" w:lineRule="auto"/>
        <w:ind w:firstLine="2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E04F2E" w:rsidRPr="002E398A" w:rsidRDefault="00E04F2E" w:rsidP="00E04F2E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E398A">
        <w:rPr>
          <w:rFonts w:ascii="Times New Roman" w:hAnsi="Times New Roman" w:cs="Times New Roman"/>
          <w:sz w:val="28"/>
          <w:szCs w:val="28"/>
          <w:u w:val="single"/>
        </w:rPr>
        <w:t>6.2.  Выпуск газет «Партнерство через понимание»</w:t>
      </w:r>
      <w:r w:rsidR="002E398A">
        <w:rPr>
          <w:rFonts w:ascii="Times New Roman" w:hAnsi="Times New Roman" w:cs="Times New Roman"/>
          <w:sz w:val="28"/>
          <w:szCs w:val="28"/>
          <w:u w:val="single"/>
        </w:rPr>
        <w:t xml:space="preserve"> и </w:t>
      </w:r>
      <w:r w:rsidR="00F40DEB" w:rsidRPr="002E398A">
        <w:rPr>
          <w:rFonts w:ascii="Times New Roman" w:hAnsi="Times New Roman" w:cs="Times New Roman"/>
          <w:sz w:val="28"/>
          <w:szCs w:val="28"/>
          <w:u w:val="single"/>
        </w:rPr>
        <w:t>«Партнерство во имя роста»</w:t>
      </w:r>
    </w:p>
    <w:p w:rsidR="00E04F2E" w:rsidRDefault="00E04F2E" w:rsidP="002E398A">
      <w:pPr>
        <w:tabs>
          <w:tab w:val="left" w:pos="3468"/>
          <w:tab w:val="center" w:pos="5173"/>
        </w:tabs>
        <w:spacing w:after="0" w:line="10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B5079">
        <w:rPr>
          <w:rFonts w:ascii="Times New Roman" w:hAnsi="Times New Roman" w:cs="Times New Roman"/>
          <w:i/>
          <w:sz w:val="28"/>
          <w:szCs w:val="28"/>
        </w:rPr>
        <w:t>Срок: ежемесячно</w:t>
      </w:r>
    </w:p>
    <w:p w:rsidR="00E04F2E" w:rsidRDefault="00E04F2E" w:rsidP="006401CA">
      <w:pPr>
        <w:spacing w:after="0" w:line="10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B5079">
        <w:rPr>
          <w:rFonts w:ascii="Times New Roman" w:hAnsi="Times New Roman" w:cs="Times New Roman"/>
          <w:i/>
          <w:sz w:val="28"/>
          <w:szCs w:val="28"/>
        </w:rPr>
        <w:t>Отв.: Коокуева А.И., специалисты рескома</w:t>
      </w:r>
    </w:p>
    <w:p w:rsidR="005C198B" w:rsidRPr="00456EB0" w:rsidRDefault="005C198B" w:rsidP="006401CA">
      <w:pPr>
        <w:spacing w:after="0" w:line="10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04F2E" w:rsidRPr="00E80AB8" w:rsidRDefault="00E04F2E" w:rsidP="00B73107">
      <w:pPr>
        <w:spacing w:after="0" w:line="100" w:lineRule="atLeast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398A" w:rsidRPr="00E80AB8">
        <w:rPr>
          <w:rFonts w:ascii="Times New Roman" w:hAnsi="Times New Roman" w:cs="Times New Roman"/>
          <w:sz w:val="28"/>
          <w:szCs w:val="28"/>
          <w:u w:val="single"/>
        </w:rPr>
        <w:t xml:space="preserve">6.3. Обновление информации на сайте Калмыцкой республиканской организации Профсоюза </w:t>
      </w:r>
      <w:hyperlink r:id="rId10" w:history="1">
        <w:r w:rsidR="002E398A" w:rsidRPr="00E80AB8">
          <w:rPr>
            <w:rStyle w:val="af2"/>
            <w:rFonts w:ascii="Times New Roman" w:hAnsi="Times New Roman" w:cs="Times New Roman"/>
            <w:sz w:val="28"/>
            <w:szCs w:val="28"/>
          </w:rPr>
          <w:t>http://www.eseur.ru/kalmik/</w:t>
        </w:r>
      </w:hyperlink>
      <w:r w:rsidR="002E398A" w:rsidRPr="00E80AB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80AB8">
        <w:rPr>
          <w:rFonts w:ascii="Times New Roman" w:hAnsi="Times New Roman" w:cs="Times New Roman"/>
          <w:sz w:val="28"/>
          <w:szCs w:val="28"/>
          <w:u w:val="single"/>
        </w:rPr>
        <w:t xml:space="preserve">и в </w:t>
      </w:r>
      <w:r w:rsidR="000C72FF">
        <w:rPr>
          <w:rFonts w:ascii="Times New Roman" w:hAnsi="Times New Roman" w:cs="Times New Roman"/>
          <w:sz w:val="28"/>
          <w:szCs w:val="28"/>
          <w:u w:val="single"/>
        </w:rPr>
        <w:t xml:space="preserve">официальной группе </w:t>
      </w:r>
      <w:proofErr w:type="spellStart"/>
      <w:r w:rsidR="000C72FF">
        <w:rPr>
          <w:rFonts w:ascii="Times New Roman" w:hAnsi="Times New Roman" w:cs="Times New Roman"/>
          <w:sz w:val="28"/>
          <w:szCs w:val="28"/>
          <w:u w:val="single"/>
        </w:rPr>
        <w:t>Вконтакте</w:t>
      </w:r>
      <w:proofErr w:type="spellEnd"/>
      <w:r w:rsidR="000C72F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C72FF" w:rsidRPr="000C72FF">
        <w:rPr>
          <w:rFonts w:ascii="Times New Roman" w:hAnsi="Times New Roman" w:cs="Times New Roman"/>
          <w:sz w:val="28"/>
          <w:szCs w:val="28"/>
          <w:u w:val="single"/>
        </w:rPr>
        <w:t>https://vk.com/kalmprofobr08</w:t>
      </w:r>
      <w:r w:rsidR="000C72F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E04F2E" w:rsidRDefault="00E04F2E" w:rsidP="00E80AB8">
      <w:pPr>
        <w:spacing w:after="0" w:line="100" w:lineRule="atLeas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Срок: весь период</w:t>
      </w:r>
    </w:p>
    <w:p w:rsidR="00E04F2E" w:rsidRDefault="00E04F2E" w:rsidP="00E80AB8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Отв.:</w:t>
      </w:r>
      <w:r w:rsidRPr="00A7528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13A9A">
        <w:rPr>
          <w:rFonts w:ascii="Times New Roman" w:hAnsi="Times New Roman" w:cs="Times New Roman"/>
          <w:i/>
          <w:iCs/>
          <w:sz w:val="28"/>
          <w:szCs w:val="28"/>
        </w:rPr>
        <w:t>Лиджигоряева Ц.В.</w:t>
      </w:r>
    </w:p>
    <w:p w:rsidR="00E04F2E" w:rsidRDefault="00E04F2E" w:rsidP="00C51FE2">
      <w:pPr>
        <w:spacing w:after="0" w:line="10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tbl>
      <w:tblPr>
        <w:tblStyle w:val="af6"/>
        <w:tblW w:w="9923" w:type="dxa"/>
        <w:tblInd w:w="250" w:type="dxa"/>
        <w:tblLook w:val="04A0"/>
      </w:tblPr>
      <w:tblGrid>
        <w:gridCol w:w="9923"/>
      </w:tblGrid>
      <w:tr w:rsidR="000C72FF" w:rsidRPr="000C72FF" w:rsidTr="001F7243">
        <w:tc>
          <w:tcPr>
            <w:tcW w:w="9923" w:type="dxa"/>
          </w:tcPr>
          <w:p w:rsidR="000C72FF" w:rsidRPr="000C72FF" w:rsidRDefault="000C72FF" w:rsidP="008B6C9D">
            <w:pPr>
              <w:pStyle w:val="a9"/>
              <w:widowControl w:val="0"/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F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</w:t>
            </w:r>
            <w:r w:rsidRPr="000C72F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0C72F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ОБЩИЕ ОРГАНИЗАЦИОННЫЕ МЕРОПРИЯТИЯ</w:t>
            </w:r>
          </w:p>
        </w:tc>
      </w:tr>
    </w:tbl>
    <w:p w:rsidR="00E30505" w:rsidRDefault="00E30505" w:rsidP="00E30505">
      <w:pPr>
        <w:pStyle w:val="a9"/>
        <w:spacing w:after="0" w:line="240" w:lineRule="auto"/>
        <w:ind w:left="14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E04F2E" w:rsidRDefault="00E04F2E" w:rsidP="00650E61">
      <w:pPr>
        <w:pStyle w:val="a9"/>
        <w:numPr>
          <w:ilvl w:val="1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B7310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Работа с местными и первичными организациями:</w:t>
      </w:r>
    </w:p>
    <w:p w:rsidR="00150DC2" w:rsidRPr="00650E61" w:rsidRDefault="00150DC2" w:rsidP="00150DC2">
      <w:pPr>
        <w:pStyle w:val="a9"/>
        <w:spacing w:after="0" w:line="240" w:lineRule="auto"/>
        <w:ind w:left="14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E04F2E" w:rsidRDefault="00E04F2E" w:rsidP="00E04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7.1.1. </w:t>
      </w:r>
      <w:r w:rsidRPr="00A7528B">
        <w:rPr>
          <w:rFonts w:ascii="Times New Roman" w:hAnsi="Times New Roman" w:cs="Times New Roman"/>
          <w:sz w:val="28"/>
          <w:szCs w:val="28"/>
        </w:rPr>
        <w:t>Анализ и обобщение информации местных организаций Профсоюза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E80A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4F2E" w:rsidRDefault="00E04F2E" w:rsidP="00E04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составе и численности республиканской организации Профсоюза на 01.01.201</w:t>
      </w:r>
      <w:r w:rsidR="00F40DE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г.;</w:t>
      </w:r>
    </w:p>
    <w:p w:rsidR="00E04F2E" w:rsidRPr="00A7528B" w:rsidRDefault="00650E61" w:rsidP="00650E6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04F2E">
        <w:rPr>
          <w:rFonts w:ascii="Times New Roman" w:hAnsi="Times New Roman" w:cs="Times New Roman"/>
          <w:sz w:val="28"/>
          <w:szCs w:val="28"/>
        </w:rPr>
        <w:t xml:space="preserve">- </w:t>
      </w:r>
      <w:r w:rsidR="00E04F2E" w:rsidRPr="00A7528B">
        <w:rPr>
          <w:rFonts w:ascii="Times New Roman" w:hAnsi="Times New Roman" w:cs="Times New Roman"/>
          <w:sz w:val="28"/>
          <w:szCs w:val="28"/>
        </w:rPr>
        <w:t xml:space="preserve"> о</w:t>
      </w:r>
      <w:r w:rsidR="00E04F2E" w:rsidRPr="00A7528B">
        <w:rPr>
          <w:rFonts w:ascii="Times New Roman" w:hAnsi="Times New Roman" w:cs="Times New Roman"/>
          <w:bCs/>
          <w:sz w:val="28"/>
          <w:szCs w:val="28"/>
        </w:rPr>
        <w:t>б итогах колдоговорной кампании за 201</w:t>
      </w:r>
      <w:r w:rsidR="000E18FB">
        <w:rPr>
          <w:rFonts w:ascii="Times New Roman" w:hAnsi="Times New Roman" w:cs="Times New Roman"/>
          <w:bCs/>
          <w:sz w:val="28"/>
          <w:szCs w:val="28"/>
        </w:rPr>
        <w:t>8</w:t>
      </w:r>
      <w:r w:rsidR="00E04F2E" w:rsidRPr="00A7528B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E04F2E">
        <w:rPr>
          <w:rFonts w:ascii="Times New Roman" w:hAnsi="Times New Roman" w:cs="Times New Roman"/>
          <w:bCs/>
          <w:sz w:val="28"/>
          <w:szCs w:val="28"/>
        </w:rPr>
        <w:t>;</w:t>
      </w:r>
    </w:p>
    <w:p w:rsidR="00E04F2E" w:rsidRDefault="00E04F2E" w:rsidP="003B25D1">
      <w:pPr>
        <w:pStyle w:val="a5"/>
        <w:spacing w:after="0" w:line="240" w:lineRule="auto"/>
        <w:ind w:left="0"/>
        <w:jc w:val="center"/>
        <w:rPr>
          <w:bCs/>
          <w:i/>
          <w:iCs/>
          <w:sz w:val="28"/>
          <w:szCs w:val="28"/>
        </w:rPr>
      </w:pPr>
      <w:r w:rsidRPr="00A7528B">
        <w:rPr>
          <w:i/>
          <w:sz w:val="28"/>
          <w:szCs w:val="28"/>
        </w:rPr>
        <w:t>Срок: январь</w:t>
      </w:r>
    </w:p>
    <w:p w:rsidR="00E04F2E" w:rsidRDefault="00E04F2E" w:rsidP="003B25D1">
      <w:pPr>
        <w:pStyle w:val="a5"/>
        <w:tabs>
          <w:tab w:val="left" w:pos="2325"/>
          <w:tab w:val="left" w:pos="2730"/>
          <w:tab w:val="center" w:pos="5103"/>
        </w:tabs>
        <w:spacing w:after="0" w:line="240" w:lineRule="auto"/>
        <w:ind w:left="0"/>
        <w:jc w:val="center"/>
        <w:rPr>
          <w:bCs/>
          <w:color w:val="000000"/>
          <w:sz w:val="28"/>
          <w:szCs w:val="28"/>
        </w:rPr>
      </w:pPr>
      <w:r w:rsidRPr="00A7528B">
        <w:rPr>
          <w:bCs/>
          <w:i/>
          <w:iCs/>
          <w:sz w:val="28"/>
          <w:szCs w:val="28"/>
        </w:rPr>
        <w:t xml:space="preserve">Отв.: </w:t>
      </w:r>
      <w:r w:rsidR="00F40DEB">
        <w:rPr>
          <w:bCs/>
          <w:i/>
          <w:iCs/>
          <w:sz w:val="28"/>
          <w:szCs w:val="28"/>
        </w:rPr>
        <w:t>Лиджигоряева Ц.В.</w:t>
      </w:r>
    </w:p>
    <w:p w:rsidR="00E04F2E" w:rsidRPr="00A7528B" w:rsidRDefault="00650E61" w:rsidP="00650E6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04F2E">
        <w:rPr>
          <w:rFonts w:ascii="Times New Roman" w:hAnsi="Times New Roman" w:cs="Times New Roman"/>
          <w:sz w:val="28"/>
          <w:szCs w:val="28"/>
        </w:rPr>
        <w:t xml:space="preserve">- </w:t>
      </w:r>
      <w:r w:rsidR="00E04F2E" w:rsidRPr="00A7528B">
        <w:rPr>
          <w:rFonts w:ascii="Times New Roman" w:hAnsi="Times New Roman" w:cs="Times New Roman"/>
          <w:sz w:val="28"/>
          <w:szCs w:val="28"/>
        </w:rPr>
        <w:t>о правозащитной работе местных организаций Профсоюза за 201</w:t>
      </w:r>
      <w:r w:rsidR="00F40DEB">
        <w:rPr>
          <w:rFonts w:ascii="Times New Roman" w:hAnsi="Times New Roman" w:cs="Times New Roman"/>
          <w:sz w:val="28"/>
          <w:szCs w:val="28"/>
        </w:rPr>
        <w:t>8</w:t>
      </w:r>
      <w:r w:rsidR="00E04F2E" w:rsidRPr="00A7528B">
        <w:rPr>
          <w:rFonts w:ascii="Times New Roman" w:hAnsi="Times New Roman" w:cs="Times New Roman"/>
          <w:sz w:val="28"/>
          <w:szCs w:val="28"/>
        </w:rPr>
        <w:t xml:space="preserve"> год</w:t>
      </w:r>
      <w:r w:rsidR="00E04F2E">
        <w:rPr>
          <w:rFonts w:ascii="Times New Roman" w:hAnsi="Times New Roman" w:cs="Times New Roman"/>
          <w:sz w:val="28"/>
          <w:szCs w:val="28"/>
        </w:rPr>
        <w:t>;</w:t>
      </w:r>
    </w:p>
    <w:p w:rsidR="00E04F2E" w:rsidRPr="00A7528B" w:rsidRDefault="00E04F2E" w:rsidP="003B25D1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A7528B">
        <w:rPr>
          <w:rFonts w:ascii="Times New Roman" w:hAnsi="Times New Roman" w:cs="Times New Roman"/>
          <w:i/>
          <w:sz w:val="28"/>
          <w:szCs w:val="28"/>
        </w:rPr>
        <w:t>Срок:  январь</w:t>
      </w:r>
    </w:p>
    <w:p w:rsidR="00E04F2E" w:rsidRDefault="00E04F2E" w:rsidP="003B25D1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A7528B">
        <w:rPr>
          <w:rFonts w:ascii="Times New Roman" w:hAnsi="Times New Roman" w:cs="Times New Roman"/>
          <w:i/>
          <w:iCs/>
          <w:sz w:val="28"/>
          <w:szCs w:val="28"/>
        </w:rPr>
        <w:t>Отв.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Pr="00A7528B">
        <w:rPr>
          <w:rFonts w:ascii="Times New Roman" w:hAnsi="Times New Roman" w:cs="Times New Roman"/>
          <w:i/>
          <w:iCs/>
          <w:sz w:val="28"/>
          <w:szCs w:val="28"/>
        </w:rPr>
        <w:t>Мололкина</w:t>
      </w:r>
      <w:r w:rsidRPr="003D58D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7528B">
        <w:rPr>
          <w:rFonts w:ascii="Times New Roman" w:hAnsi="Times New Roman" w:cs="Times New Roman"/>
          <w:i/>
          <w:iCs/>
          <w:sz w:val="28"/>
          <w:szCs w:val="28"/>
        </w:rPr>
        <w:t>И.</w:t>
      </w:r>
      <w:r>
        <w:rPr>
          <w:rFonts w:ascii="Times New Roman" w:hAnsi="Times New Roman" w:cs="Times New Roman"/>
          <w:i/>
          <w:iCs/>
          <w:sz w:val="28"/>
          <w:szCs w:val="28"/>
        </w:rPr>
        <w:t>А.</w:t>
      </w:r>
    </w:p>
    <w:p w:rsidR="00E04F2E" w:rsidRPr="00A7528B" w:rsidRDefault="00E04F2E" w:rsidP="000E18FB">
      <w:pPr>
        <w:pStyle w:val="a5"/>
        <w:ind w:left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-</w:t>
      </w:r>
      <w:r w:rsidR="003B25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Pr="00A7528B">
        <w:rPr>
          <w:sz w:val="28"/>
          <w:szCs w:val="28"/>
        </w:rPr>
        <w:t xml:space="preserve">финансовой отчетности местных и первичных организаций  </w:t>
      </w:r>
      <w:r w:rsidR="00540374">
        <w:rPr>
          <w:sz w:val="28"/>
          <w:szCs w:val="28"/>
        </w:rPr>
        <w:t>Профсоюза и подготовка сводного</w:t>
      </w:r>
      <w:r w:rsidRPr="00A7528B">
        <w:rPr>
          <w:sz w:val="28"/>
          <w:szCs w:val="28"/>
        </w:rPr>
        <w:t xml:space="preserve"> финансового отчета по форме 1-ПБ за 201</w:t>
      </w:r>
      <w:r w:rsidR="00F40DEB">
        <w:rPr>
          <w:sz w:val="28"/>
          <w:szCs w:val="28"/>
        </w:rPr>
        <w:t>8</w:t>
      </w:r>
      <w:r w:rsidRPr="00A7528B">
        <w:rPr>
          <w:sz w:val="28"/>
          <w:szCs w:val="28"/>
        </w:rPr>
        <w:t xml:space="preserve"> </w:t>
      </w:r>
      <w:r w:rsidR="00540374">
        <w:rPr>
          <w:sz w:val="28"/>
          <w:szCs w:val="28"/>
        </w:rPr>
        <w:t>год.</w:t>
      </w:r>
    </w:p>
    <w:p w:rsidR="00E04F2E" w:rsidRPr="00A7528B" w:rsidRDefault="00E04F2E" w:rsidP="003B25D1">
      <w:pPr>
        <w:pStyle w:val="a5"/>
        <w:tabs>
          <w:tab w:val="left" w:pos="2220"/>
          <w:tab w:val="left" w:pos="3150"/>
          <w:tab w:val="center" w:pos="5315"/>
        </w:tabs>
        <w:spacing w:after="0" w:line="240" w:lineRule="auto"/>
        <w:ind w:left="0"/>
        <w:jc w:val="center"/>
        <w:rPr>
          <w:i/>
          <w:iCs/>
          <w:sz w:val="28"/>
          <w:szCs w:val="28"/>
        </w:rPr>
      </w:pPr>
      <w:r w:rsidRPr="00A7528B">
        <w:rPr>
          <w:i/>
          <w:sz w:val="28"/>
          <w:szCs w:val="28"/>
        </w:rPr>
        <w:t xml:space="preserve">Срок: </w:t>
      </w:r>
      <w:r w:rsidRPr="00A7528B">
        <w:rPr>
          <w:i/>
          <w:iCs/>
          <w:sz w:val="28"/>
          <w:szCs w:val="28"/>
        </w:rPr>
        <w:t>февраль</w:t>
      </w:r>
    </w:p>
    <w:p w:rsidR="00E04F2E" w:rsidRDefault="00F40DEB" w:rsidP="003B25D1">
      <w:pPr>
        <w:pStyle w:val="a5"/>
        <w:tabs>
          <w:tab w:val="left" w:pos="2325"/>
          <w:tab w:val="left" w:pos="2730"/>
          <w:tab w:val="center" w:pos="5103"/>
        </w:tabs>
        <w:spacing w:after="0" w:line="240" w:lineRule="auto"/>
        <w:ind w:left="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Отв.: </w:t>
      </w:r>
      <w:proofErr w:type="spellStart"/>
      <w:r>
        <w:rPr>
          <w:i/>
          <w:iCs/>
          <w:sz w:val="28"/>
          <w:szCs w:val="28"/>
        </w:rPr>
        <w:t>Манджиева</w:t>
      </w:r>
      <w:proofErr w:type="spellEnd"/>
      <w:r>
        <w:rPr>
          <w:i/>
          <w:iCs/>
          <w:sz w:val="28"/>
          <w:szCs w:val="28"/>
        </w:rPr>
        <w:t xml:space="preserve"> Э.Н.</w:t>
      </w:r>
    </w:p>
    <w:p w:rsidR="00E04F2E" w:rsidRDefault="00E04F2E" w:rsidP="00E04F2E">
      <w:pPr>
        <w:pStyle w:val="a5"/>
        <w:tabs>
          <w:tab w:val="left" w:pos="2325"/>
          <w:tab w:val="left" w:pos="2730"/>
          <w:tab w:val="center" w:pos="5103"/>
        </w:tabs>
        <w:spacing w:after="0" w:line="240" w:lineRule="auto"/>
        <w:ind w:left="284"/>
        <w:rPr>
          <w:bCs/>
          <w:color w:val="000000"/>
          <w:sz w:val="28"/>
          <w:szCs w:val="28"/>
        </w:rPr>
      </w:pPr>
    </w:p>
    <w:p w:rsidR="00E04F2E" w:rsidRPr="00A7528B" w:rsidRDefault="00E04F2E" w:rsidP="00E04F2E">
      <w:pPr>
        <w:pStyle w:val="21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7528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7.1.2. </w:t>
      </w:r>
      <w:r w:rsidRPr="00A7528B">
        <w:rPr>
          <w:rFonts w:ascii="Times New Roman" w:hAnsi="Times New Roman" w:cs="Times New Roman"/>
          <w:spacing w:val="-6"/>
          <w:sz w:val="28"/>
          <w:szCs w:val="28"/>
        </w:rPr>
        <w:t xml:space="preserve">Собеседование с председателями </w:t>
      </w:r>
      <w:r>
        <w:rPr>
          <w:rFonts w:ascii="Times New Roman" w:hAnsi="Times New Roman" w:cs="Times New Roman"/>
          <w:spacing w:val="-6"/>
          <w:sz w:val="28"/>
          <w:szCs w:val="28"/>
        </w:rPr>
        <w:t>местных и</w:t>
      </w:r>
      <w:r w:rsidRPr="00A7528B">
        <w:rPr>
          <w:rFonts w:ascii="Times New Roman" w:hAnsi="Times New Roman" w:cs="Times New Roman"/>
          <w:spacing w:val="-6"/>
          <w:sz w:val="28"/>
          <w:szCs w:val="28"/>
        </w:rPr>
        <w:t xml:space="preserve"> первичных организаций  Профсоюза по итогам работы в 201</w:t>
      </w:r>
      <w:r w:rsidR="00F40DEB">
        <w:rPr>
          <w:rFonts w:ascii="Times New Roman" w:hAnsi="Times New Roman" w:cs="Times New Roman"/>
          <w:spacing w:val="-6"/>
          <w:sz w:val="28"/>
          <w:szCs w:val="28"/>
        </w:rPr>
        <w:t>8</w:t>
      </w:r>
      <w:r w:rsidRPr="00A7528B">
        <w:rPr>
          <w:rFonts w:ascii="Times New Roman" w:hAnsi="Times New Roman" w:cs="Times New Roman"/>
          <w:spacing w:val="-6"/>
          <w:sz w:val="28"/>
          <w:szCs w:val="28"/>
        </w:rPr>
        <w:t xml:space="preserve"> г. и планам работы на 201</w:t>
      </w:r>
      <w:r w:rsidR="00F40DEB">
        <w:rPr>
          <w:rFonts w:ascii="Times New Roman" w:hAnsi="Times New Roman" w:cs="Times New Roman"/>
          <w:spacing w:val="-6"/>
          <w:sz w:val="28"/>
          <w:szCs w:val="28"/>
        </w:rPr>
        <w:t>9</w:t>
      </w:r>
      <w:r w:rsidRPr="00A7528B">
        <w:rPr>
          <w:rFonts w:ascii="Times New Roman" w:hAnsi="Times New Roman" w:cs="Times New Roman"/>
          <w:spacing w:val="-6"/>
          <w:sz w:val="28"/>
          <w:szCs w:val="28"/>
        </w:rPr>
        <w:t>г.</w:t>
      </w:r>
    </w:p>
    <w:p w:rsidR="00E04F2E" w:rsidRPr="00A7528B" w:rsidRDefault="00E04F2E" w:rsidP="003B25D1">
      <w:pPr>
        <w:pStyle w:val="21"/>
        <w:tabs>
          <w:tab w:val="left" w:pos="4253"/>
          <w:tab w:val="left" w:pos="4536"/>
        </w:tabs>
        <w:spacing w:after="0"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7528B">
        <w:rPr>
          <w:rFonts w:ascii="Times New Roman" w:hAnsi="Times New Roman" w:cs="Times New Roman"/>
          <w:i/>
          <w:sz w:val="28"/>
          <w:szCs w:val="28"/>
        </w:rPr>
        <w:t>С</w:t>
      </w:r>
      <w:r w:rsidR="003B25D1">
        <w:rPr>
          <w:rFonts w:ascii="Times New Roman" w:hAnsi="Times New Roman" w:cs="Times New Roman"/>
          <w:i/>
          <w:sz w:val="28"/>
          <w:szCs w:val="28"/>
        </w:rPr>
        <w:t>рок: январь</w:t>
      </w:r>
    </w:p>
    <w:p w:rsidR="00E04F2E" w:rsidRDefault="00E04F2E" w:rsidP="003B25D1">
      <w:pPr>
        <w:pStyle w:val="21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7528B">
        <w:rPr>
          <w:rFonts w:ascii="Times New Roman" w:hAnsi="Times New Roman" w:cs="Times New Roman"/>
          <w:i/>
          <w:sz w:val="28"/>
          <w:szCs w:val="28"/>
        </w:rPr>
        <w:t xml:space="preserve">Отв.: специалисты </w:t>
      </w:r>
      <w:r w:rsidR="000E18FB">
        <w:rPr>
          <w:rFonts w:ascii="Times New Roman" w:hAnsi="Times New Roman" w:cs="Times New Roman"/>
          <w:i/>
          <w:sz w:val="28"/>
          <w:szCs w:val="28"/>
        </w:rPr>
        <w:t>р</w:t>
      </w:r>
      <w:r w:rsidRPr="00A7528B">
        <w:rPr>
          <w:rFonts w:ascii="Times New Roman" w:hAnsi="Times New Roman" w:cs="Times New Roman"/>
          <w:i/>
          <w:sz w:val="28"/>
          <w:szCs w:val="28"/>
        </w:rPr>
        <w:t>ескома Профсоюза</w:t>
      </w:r>
    </w:p>
    <w:p w:rsidR="00E04F2E" w:rsidRPr="00540374" w:rsidRDefault="00E04F2E" w:rsidP="00E04F2E">
      <w:pPr>
        <w:pStyle w:val="a5"/>
        <w:tabs>
          <w:tab w:val="left" w:pos="2205"/>
          <w:tab w:val="left" w:pos="2355"/>
          <w:tab w:val="center" w:pos="5315"/>
        </w:tabs>
        <w:spacing w:after="0" w:line="240" w:lineRule="auto"/>
        <w:ind w:left="0" w:firstLine="709"/>
        <w:rPr>
          <w:iCs/>
          <w:sz w:val="28"/>
          <w:szCs w:val="28"/>
        </w:rPr>
      </w:pPr>
    </w:p>
    <w:p w:rsidR="00E04F2E" w:rsidRPr="00706989" w:rsidRDefault="00E04F2E" w:rsidP="00E04F2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7.1.3. </w:t>
      </w:r>
      <w:r w:rsidRPr="00706989">
        <w:rPr>
          <w:rFonts w:ascii="Times New Roman" w:hAnsi="Times New Roman" w:cs="Times New Roman"/>
          <w:color w:val="000000"/>
          <w:sz w:val="28"/>
          <w:szCs w:val="28"/>
        </w:rPr>
        <w:t xml:space="preserve">Подписка на периодические издания, организация подписки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местными и первичными организациями </w:t>
      </w:r>
      <w:r w:rsidRPr="00706989">
        <w:rPr>
          <w:rFonts w:ascii="Times New Roman" w:hAnsi="Times New Roman" w:cs="Times New Roman"/>
          <w:color w:val="000000"/>
          <w:sz w:val="28"/>
          <w:szCs w:val="28"/>
        </w:rPr>
        <w:t xml:space="preserve"> газет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706989">
        <w:rPr>
          <w:rFonts w:ascii="Times New Roman" w:hAnsi="Times New Roman" w:cs="Times New Roman"/>
          <w:color w:val="000000"/>
          <w:sz w:val="28"/>
          <w:szCs w:val="28"/>
        </w:rPr>
        <w:t xml:space="preserve"> «Мой Профсоюз»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04F2E" w:rsidRPr="00A7528B" w:rsidRDefault="00E04F2E" w:rsidP="003B25D1">
      <w:pPr>
        <w:pStyle w:val="a5"/>
        <w:tabs>
          <w:tab w:val="left" w:pos="2220"/>
          <w:tab w:val="left" w:pos="3150"/>
          <w:tab w:val="center" w:pos="5315"/>
        </w:tabs>
        <w:spacing w:after="0" w:line="240" w:lineRule="auto"/>
        <w:ind w:left="0"/>
        <w:jc w:val="center"/>
        <w:rPr>
          <w:i/>
          <w:iCs/>
          <w:sz w:val="28"/>
          <w:szCs w:val="28"/>
        </w:rPr>
      </w:pPr>
      <w:r w:rsidRPr="00A7528B">
        <w:rPr>
          <w:i/>
          <w:sz w:val="28"/>
          <w:szCs w:val="28"/>
        </w:rPr>
        <w:t xml:space="preserve">Срок: </w:t>
      </w:r>
      <w:r>
        <w:rPr>
          <w:i/>
          <w:sz w:val="28"/>
          <w:szCs w:val="28"/>
        </w:rPr>
        <w:t xml:space="preserve">апрель, </w:t>
      </w:r>
      <w:r>
        <w:rPr>
          <w:i/>
          <w:iCs/>
          <w:sz w:val="28"/>
          <w:szCs w:val="28"/>
        </w:rPr>
        <w:t>октябрь</w:t>
      </w:r>
    </w:p>
    <w:p w:rsidR="00E04F2E" w:rsidRDefault="00E04F2E" w:rsidP="003B25D1">
      <w:pPr>
        <w:pStyle w:val="a5"/>
        <w:tabs>
          <w:tab w:val="left" w:pos="2205"/>
          <w:tab w:val="left" w:pos="2355"/>
          <w:tab w:val="center" w:pos="5315"/>
        </w:tabs>
        <w:spacing w:after="0" w:line="240" w:lineRule="auto"/>
        <w:ind w:left="0"/>
        <w:jc w:val="center"/>
        <w:rPr>
          <w:i/>
          <w:iCs/>
          <w:sz w:val="28"/>
          <w:szCs w:val="28"/>
        </w:rPr>
      </w:pPr>
      <w:r w:rsidRPr="00A7528B">
        <w:rPr>
          <w:i/>
          <w:iCs/>
          <w:sz w:val="28"/>
          <w:szCs w:val="28"/>
        </w:rPr>
        <w:t xml:space="preserve">Отв.:  </w:t>
      </w:r>
      <w:proofErr w:type="spellStart"/>
      <w:r>
        <w:rPr>
          <w:i/>
          <w:iCs/>
          <w:sz w:val="28"/>
          <w:szCs w:val="28"/>
        </w:rPr>
        <w:t>Нандышева</w:t>
      </w:r>
      <w:proofErr w:type="spellEnd"/>
      <w:r>
        <w:rPr>
          <w:i/>
          <w:iCs/>
          <w:sz w:val="28"/>
          <w:szCs w:val="28"/>
        </w:rPr>
        <w:t xml:space="preserve"> Г.Б.</w:t>
      </w:r>
    </w:p>
    <w:p w:rsidR="00E04F2E" w:rsidRPr="00540374" w:rsidRDefault="00E04F2E" w:rsidP="00E04F2E">
      <w:pPr>
        <w:pStyle w:val="a5"/>
        <w:tabs>
          <w:tab w:val="left" w:pos="2205"/>
          <w:tab w:val="left" w:pos="2355"/>
          <w:tab w:val="center" w:pos="5315"/>
        </w:tabs>
        <w:spacing w:after="0" w:line="240" w:lineRule="auto"/>
        <w:ind w:left="0" w:firstLine="709"/>
        <w:rPr>
          <w:iCs/>
          <w:sz w:val="28"/>
          <w:szCs w:val="28"/>
        </w:rPr>
      </w:pPr>
    </w:p>
    <w:p w:rsidR="00E04F2E" w:rsidRDefault="00E04F2E" w:rsidP="00E04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7.1.4. </w:t>
      </w:r>
      <w:r w:rsidR="007D53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E4F0D">
        <w:rPr>
          <w:rFonts w:ascii="Times New Roman" w:hAnsi="Times New Roman" w:cs="Times New Roman"/>
          <w:sz w:val="28"/>
          <w:szCs w:val="28"/>
        </w:rPr>
        <w:t xml:space="preserve">Внесение изменений в </w:t>
      </w:r>
      <w:r w:rsidRPr="009E4F0D">
        <w:rPr>
          <w:rFonts w:ascii="Times New Roman" w:hAnsi="Times New Roman" w:cs="Times New Roman"/>
          <w:noProof/>
          <w:sz w:val="28"/>
          <w:szCs w:val="28"/>
        </w:rPr>
        <w:t>Республиканско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9E4F0D">
        <w:rPr>
          <w:rFonts w:ascii="Times New Roman" w:hAnsi="Times New Roman" w:cs="Times New Roman"/>
          <w:noProof/>
          <w:sz w:val="28"/>
          <w:szCs w:val="28"/>
        </w:rPr>
        <w:t xml:space="preserve"> отраслевого соглашения по учреждениям и организациям, находящимся в ведении Министерства образования и науки Республики Калмыкия, на 2017 – 2019 годы</w:t>
      </w:r>
      <w:r w:rsidRPr="009E4F0D">
        <w:rPr>
          <w:rFonts w:ascii="Times New Roman" w:hAnsi="Times New Roman" w:cs="Times New Roman"/>
          <w:sz w:val="28"/>
          <w:szCs w:val="28"/>
        </w:rPr>
        <w:t xml:space="preserve"> и их регистрация в уполномоченном органе.</w:t>
      </w:r>
      <w:proofErr w:type="gramEnd"/>
    </w:p>
    <w:p w:rsidR="00E04F2E" w:rsidRDefault="00E04F2E" w:rsidP="007D530B">
      <w:pPr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Срок: февраль-март</w:t>
      </w:r>
    </w:p>
    <w:p w:rsidR="00E04F2E" w:rsidRDefault="00E04F2E" w:rsidP="007D530B">
      <w:pPr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Отв.: Коокуева</w:t>
      </w:r>
      <w:r w:rsidRPr="0084651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А.И., Мололкина</w:t>
      </w:r>
      <w:r w:rsidRPr="0084651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И.А.</w:t>
      </w:r>
    </w:p>
    <w:p w:rsidR="00E04F2E" w:rsidRDefault="00E04F2E" w:rsidP="00E04F2E">
      <w:pPr>
        <w:widowControl w:val="0"/>
        <w:spacing w:after="0" w:line="100" w:lineRule="atLeast"/>
        <w:ind w:firstLine="709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E04F2E" w:rsidRPr="007E1E58" w:rsidRDefault="00E04F2E" w:rsidP="00E04F2E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E58">
        <w:rPr>
          <w:rFonts w:ascii="Times New Roman" w:hAnsi="Times New Roman" w:cs="Times New Roman"/>
          <w:sz w:val="28"/>
          <w:szCs w:val="28"/>
        </w:rPr>
        <w:t xml:space="preserve">7.1.5. Проведение республиканских </w:t>
      </w:r>
      <w:r w:rsidRPr="007E1E58">
        <w:rPr>
          <w:rFonts w:ascii="Times New Roman" w:hAnsi="Times New Roman" w:cs="Times New Roman"/>
          <w:sz w:val="28"/>
          <w:szCs w:val="28"/>
          <w:lang w:eastAsia="ru-RU"/>
        </w:rPr>
        <w:t xml:space="preserve">тематических </w:t>
      </w:r>
      <w:r w:rsidRPr="007E1E58">
        <w:rPr>
          <w:rFonts w:ascii="Times New Roman" w:hAnsi="Times New Roman" w:cs="Times New Roman"/>
          <w:sz w:val="28"/>
          <w:szCs w:val="28"/>
        </w:rPr>
        <w:t>проверок в 201</w:t>
      </w:r>
      <w:r w:rsidR="00715051">
        <w:rPr>
          <w:rFonts w:ascii="Times New Roman" w:hAnsi="Times New Roman" w:cs="Times New Roman"/>
          <w:sz w:val="28"/>
          <w:szCs w:val="28"/>
        </w:rPr>
        <w:t>9</w:t>
      </w:r>
      <w:r w:rsidRPr="007E1E58">
        <w:rPr>
          <w:rFonts w:ascii="Times New Roman" w:hAnsi="Times New Roman" w:cs="Times New Roman"/>
          <w:sz w:val="28"/>
          <w:szCs w:val="28"/>
        </w:rPr>
        <w:t xml:space="preserve"> году: </w:t>
      </w:r>
    </w:p>
    <w:p w:rsidR="00ED2FFA" w:rsidRPr="00E92830" w:rsidRDefault="00ED2FFA" w:rsidP="00540374">
      <w:pPr>
        <w:pStyle w:val="a9"/>
        <w:numPr>
          <w:ilvl w:val="0"/>
          <w:numId w:val="5"/>
        </w:numPr>
        <w:tabs>
          <w:tab w:val="left" w:pos="567"/>
        </w:tabs>
        <w:spacing w:after="0" w:line="240" w:lineRule="auto"/>
        <w:ind w:left="284" w:hanging="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92830">
        <w:rPr>
          <w:rFonts w:ascii="Times New Roman" w:hAnsi="Times New Roman" w:cs="Times New Roman"/>
          <w:sz w:val="28"/>
          <w:szCs w:val="28"/>
        </w:rPr>
        <w:t>Республиканская тематическая проверка по теме «Соблюдение государственных нормативных требований по охране труда в кабинетах (мастерских) технологии общеобразовательных учреждений Республика Калмыкия».</w:t>
      </w:r>
    </w:p>
    <w:p w:rsidR="00540374" w:rsidRDefault="00540374" w:rsidP="00ED2FFA">
      <w:pPr>
        <w:spacing w:after="0" w:line="100" w:lineRule="atLeas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Срок: </w:t>
      </w:r>
      <w:r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II</w:t>
      </w:r>
      <w:r w:rsidRPr="00AE75E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квартал</w:t>
      </w:r>
    </w:p>
    <w:p w:rsidR="00ED2FFA" w:rsidRDefault="00ED2FFA" w:rsidP="00ED2FFA">
      <w:pPr>
        <w:spacing w:after="0" w:line="100" w:lineRule="atLeas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7528B">
        <w:rPr>
          <w:rFonts w:ascii="Times New Roman" w:eastAsia="Times New Roman" w:hAnsi="Times New Roman" w:cs="Times New Roman"/>
          <w:i/>
          <w:sz w:val="28"/>
          <w:szCs w:val="28"/>
        </w:rPr>
        <w:t>Отв.: Бадмаев В.Н.</w:t>
      </w:r>
    </w:p>
    <w:p w:rsidR="00ED2FFA" w:rsidRPr="00E92830" w:rsidRDefault="00ED2FFA" w:rsidP="00540374">
      <w:pPr>
        <w:pStyle w:val="a9"/>
        <w:numPr>
          <w:ilvl w:val="0"/>
          <w:numId w:val="5"/>
        </w:numPr>
        <w:tabs>
          <w:tab w:val="left" w:pos="567"/>
        </w:tabs>
        <w:spacing w:after="0" w:line="240" w:lineRule="auto"/>
        <w:ind w:left="284" w:hanging="1"/>
        <w:jc w:val="both"/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</w:rPr>
      </w:pPr>
      <w:r w:rsidRPr="0090044E">
        <w:rPr>
          <w:rFonts w:ascii="Times New Roman" w:hAnsi="Times New Roman" w:cs="Times New Roman"/>
          <w:sz w:val="28"/>
          <w:szCs w:val="28"/>
        </w:rPr>
        <w:t>Республиканская тематическая проверка по теме «Соблюдение законодательства при начислении и выплате заработной платы работникам образовательных организаций»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0374" w:rsidRPr="00540374" w:rsidRDefault="00540374" w:rsidP="00540374">
      <w:pPr>
        <w:pStyle w:val="a9"/>
        <w:spacing w:after="0" w:line="100" w:lineRule="atLeast"/>
        <w:ind w:left="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40374">
        <w:rPr>
          <w:rFonts w:ascii="Times New Roman" w:eastAsia="Times New Roman" w:hAnsi="Times New Roman" w:cs="Times New Roman"/>
          <w:i/>
          <w:sz w:val="28"/>
          <w:szCs w:val="28"/>
        </w:rPr>
        <w:t xml:space="preserve">Срок: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март - апрель</w:t>
      </w:r>
    </w:p>
    <w:p w:rsidR="00ED2FFA" w:rsidRDefault="00ED2FFA" w:rsidP="00ED2FFA">
      <w:pPr>
        <w:pStyle w:val="a9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7528B">
        <w:rPr>
          <w:rFonts w:ascii="Times New Roman" w:eastAsia="Times New Roman" w:hAnsi="Times New Roman" w:cs="Times New Roman"/>
          <w:i/>
          <w:sz w:val="28"/>
          <w:szCs w:val="28"/>
        </w:rPr>
        <w:t>Отв.: Мололкина И.А.</w:t>
      </w:r>
    </w:p>
    <w:p w:rsidR="00E04F2E" w:rsidRDefault="00E04F2E" w:rsidP="00E04F2E">
      <w:pPr>
        <w:pStyle w:val="21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04F2E" w:rsidRDefault="007E1E58" w:rsidP="00E04F2E">
      <w:pPr>
        <w:pStyle w:val="a9"/>
        <w:spacing w:after="0" w:line="240" w:lineRule="auto"/>
        <w:ind w:left="567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="00E04F2E">
        <w:rPr>
          <w:rFonts w:ascii="Times New Roman" w:hAnsi="Times New Roman" w:cs="Times New Roman"/>
          <w:iCs/>
          <w:sz w:val="28"/>
          <w:szCs w:val="28"/>
        </w:rPr>
        <w:t xml:space="preserve">7.1.6.  </w:t>
      </w:r>
      <w:r w:rsidR="00E04F2E" w:rsidRPr="000B08A6">
        <w:rPr>
          <w:rFonts w:ascii="Times New Roman" w:hAnsi="Times New Roman" w:cs="Times New Roman"/>
          <w:iCs/>
          <w:sz w:val="28"/>
          <w:szCs w:val="28"/>
        </w:rPr>
        <w:t>Проведение акции «Вступай в Профсоюз!»</w:t>
      </w:r>
    </w:p>
    <w:p w:rsidR="00E04F2E" w:rsidRPr="00A7528B" w:rsidRDefault="00E04F2E" w:rsidP="007E1E58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A7528B">
        <w:rPr>
          <w:rFonts w:ascii="Times New Roman" w:hAnsi="Times New Roman" w:cs="Times New Roman"/>
          <w:i/>
          <w:iCs/>
          <w:sz w:val="28"/>
          <w:szCs w:val="28"/>
        </w:rPr>
        <w:t>Срок: август</w:t>
      </w:r>
      <w:r>
        <w:rPr>
          <w:rFonts w:ascii="Times New Roman" w:hAnsi="Times New Roman" w:cs="Times New Roman"/>
          <w:i/>
          <w:iCs/>
          <w:sz w:val="28"/>
          <w:szCs w:val="28"/>
        </w:rPr>
        <w:t>-сентябрь</w:t>
      </w:r>
    </w:p>
    <w:p w:rsidR="00E04F2E" w:rsidRDefault="00E04F2E" w:rsidP="00C51FE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proofErr w:type="gramStart"/>
      <w:r w:rsidRPr="00A7528B">
        <w:rPr>
          <w:rFonts w:ascii="Times New Roman" w:hAnsi="Times New Roman" w:cs="Times New Roman"/>
          <w:i/>
          <w:iCs/>
          <w:sz w:val="28"/>
          <w:szCs w:val="28"/>
        </w:rPr>
        <w:t>Отв</w:t>
      </w:r>
      <w:proofErr w:type="spellEnd"/>
      <w:proofErr w:type="gramEnd"/>
      <w:r w:rsidRPr="00A7528B">
        <w:rPr>
          <w:rFonts w:ascii="Times New Roman" w:hAnsi="Times New Roman" w:cs="Times New Roman"/>
          <w:i/>
          <w:iCs/>
          <w:sz w:val="28"/>
          <w:szCs w:val="28"/>
        </w:rPr>
        <w:t>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Pr="00A7528B">
        <w:rPr>
          <w:rFonts w:ascii="Times New Roman" w:hAnsi="Times New Roman" w:cs="Times New Roman"/>
          <w:i/>
          <w:iCs/>
          <w:sz w:val="28"/>
          <w:szCs w:val="28"/>
        </w:rPr>
        <w:t>председатели местных организаций Профсоюза</w:t>
      </w:r>
      <w:r w:rsidR="00C51FE2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iCs/>
          <w:sz w:val="28"/>
          <w:szCs w:val="28"/>
        </w:rPr>
        <w:t>председатели ППО</w:t>
      </w:r>
    </w:p>
    <w:p w:rsidR="00E04F2E" w:rsidRPr="00A7528B" w:rsidRDefault="00E04F2E" w:rsidP="00E04F2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7.1.7. </w:t>
      </w:r>
      <w:r w:rsidRPr="00A7528B">
        <w:rPr>
          <w:rFonts w:ascii="Times New Roman" w:hAnsi="Times New Roman" w:cs="Times New Roman"/>
          <w:sz w:val="28"/>
          <w:szCs w:val="28"/>
        </w:rPr>
        <w:t xml:space="preserve">Реализация мероприятий «Года </w:t>
      </w:r>
      <w:r w:rsidR="00F40DEB">
        <w:rPr>
          <w:rFonts w:ascii="Times New Roman" w:hAnsi="Times New Roman" w:cs="Times New Roman"/>
          <w:sz w:val="28"/>
          <w:szCs w:val="28"/>
        </w:rPr>
        <w:t>студенческого профсоюзного движения</w:t>
      </w:r>
      <w:r w:rsidRPr="00A7528B">
        <w:rPr>
          <w:rFonts w:ascii="Times New Roman" w:hAnsi="Times New Roman" w:cs="Times New Roman"/>
          <w:sz w:val="28"/>
          <w:szCs w:val="28"/>
        </w:rPr>
        <w:t>».</w:t>
      </w:r>
    </w:p>
    <w:p w:rsidR="00E04F2E" w:rsidRPr="00A7528B" w:rsidRDefault="00E04F2E" w:rsidP="00BE2950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A7528B">
        <w:rPr>
          <w:rFonts w:ascii="Times New Roman" w:hAnsi="Times New Roman" w:cs="Times New Roman"/>
          <w:i/>
          <w:sz w:val="28"/>
          <w:szCs w:val="28"/>
        </w:rPr>
        <w:t>Срок:  январь-</w:t>
      </w:r>
      <w:r>
        <w:rPr>
          <w:rFonts w:ascii="Times New Roman" w:hAnsi="Times New Roman" w:cs="Times New Roman"/>
          <w:i/>
          <w:sz w:val="28"/>
          <w:szCs w:val="28"/>
        </w:rPr>
        <w:t xml:space="preserve">декабрь </w:t>
      </w:r>
      <w:r w:rsidRPr="00A7528B">
        <w:rPr>
          <w:rFonts w:ascii="Times New Roman" w:hAnsi="Times New Roman" w:cs="Times New Roman"/>
          <w:i/>
          <w:sz w:val="28"/>
          <w:szCs w:val="28"/>
        </w:rPr>
        <w:t xml:space="preserve"> (по отдельному плану)</w:t>
      </w:r>
    </w:p>
    <w:p w:rsidR="00E04F2E" w:rsidRDefault="00E04F2E" w:rsidP="00BE2950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A7528B">
        <w:rPr>
          <w:rFonts w:ascii="Times New Roman" w:hAnsi="Times New Roman" w:cs="Times New Roman"/>
          <w:i/>
          <w:iCs/>
          <w:sz w:val="28"/>
          <w:szCs w:val="28"/>
        </w:rPr>
        <w:t>Отв.: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0E18FB">
        <w:rPr>
          <w:rFonts w:ascii="Times New Roman" w:hAnsi="Times New Roman" w:cs="Times New Roman"/>
          <w:i/>
          <w:iCs/>
          <w:sz w:val="28"/>
          <w:szCs w:val="28"/>
        </w:rPr>
        <w:t>Юсурова</w:t>
      </w:r>
      <w:proofErr w:type="spellEnd"/>
      <w:r w:rsidR="000E18F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40DEB">
        <w:rPr>
          <w:rFonts w:ascii="Times New Roman" w:hAnsi="Times New Roman" w:cs="Times New Roman"/>
          <w:i/>
          <w:iCs/>
          <w:sz w:val="28"/>
          <w:szCs w:val="28"/>
        </w:rPr>
        <w:t xml:space="preserve">И.Б., </w:t>
      </w:r>
      <w:proofErr w:type="spellStart"/>
      <w:r w:rsidR="000E18FB">
        <w:rPr>
          <w:rFonts w:ascii="Times New Roman" w:hAnsi="Times New Roman" w:cs="Times New Roman"/>
          <w:i/>
          <w:iCs/>
          <w:sz w:val="28"/>
          <w:szCs w:val="28"/>
        </w:rPr>
        <w:t>Бедняев</w:t>
      </w:r>
      <w:proofErr w:type="spellEnd"/>
      <w:r w:rsidR="000E18F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40DEB">
        <w:rPr>
          <w:rFonts w:ascii="Times New Roman" w:hAnsi="Times New Roman" w:cs="Times New Roman"/>
          <w:i/>
          <w:iCs/>
          <w:sz w:val="28"/>
          <w:szCs w:val="28"/>
        </w:rPr>
        <w:t xml:space="preserve">М.Н., </w:t>
      </w:r>
      <w:r w:rsidR="000E18FB">
        <w:rPr>
          <w:rFonts w:ascii="Times New Roman" w:hAnsi="Times New Roman" w:cs="Times New Roman"/>
          <w:i/>
          <w:iCs/>
          <w:sz w:val="28"/>
          <w:szCs w:val="28"/>
        </w:rPr>
        <w:t xml:space="preserve">Лиджигоряева </w:t>
      </w:r>
      <w:r w:rsidR="00F40DEB">
        <w:rPr>
          <w:rFonts w:ascii="Times New Roman" w:hAnsi="Times New Roman" w:cs="Times New Roman"/>
          <w:i/>
          <w:iCs/>
          <w:sz w:val="28"/>
          <w:szCs w:val="28"/>
        </w:rPr>
        <w:t>Ц.В.</w:t>
      </w:r>
    </w:p>
    <w:p w:rsidR="00E04F2E" w:rsidRDefault="00E04F2E" w:rsidP="00E04F2E">
      <w:pPr>
        <w:spacing w:after="0" w:line="240" w:lineRule="auto"/>
        <w:ind w:left="1415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E04F2E" w:rsidRDefault="00E04F2E" w:rsidP="0054037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7.1.8. </w:t>
      </w:r>
      <w:r w:rsidRPr="00A7528B">
        <w:rPr>
          <w:rFonts w:ascii="Times New Roman" w:hAnsi="Times New Roman" w:cs="Times New Roman"/>
          <w:iCs/>
          <w:sz w:val="28"/>
          <w:szCs w:val="28"/>
        </w:rPr>
        <w:t xml:space="preserve">Оказание </w:t>
      </w:r>
      <w:r>
        <w:rPr>
          <w:rFonts w:ascii="Times New Roman" w:hAnsi="Times New Roman" w:cs="Times New Roman"/>
          <w:iCs/>
          <w:sz w:val="28"/>
          <w:szCs w:val="28"/>
        </w:rPr>
        <w:t xml:space="preserve">организационно-методической </w:t>
      </w:r>
      <w:r w:rsidRPr="00A7528B">
        <w:rPr>
          <w:rFonts w:ascii="Times New Roman" w:hAnsi="Times New Roman" w:cs="Times New Roman"/>
          <w:iCs/>
          <w:sz w:val="28"/>
          <w:szCs w:val="28"/>
        </w:rPr>
        <w:t>помощи</w:t>
      </w:r>
      <w:r>
        <w:rPr>
          <w:rFonts w:ascii="Times New Roman" w:hAnsi="Times New Roman" w:cs="Times New Roman"/>
          <w:iCs/>
          <w:sz w:val="28"/>
          <w:szCs w:val="28"/>
        </w:rPr>
        <w:t xml:space="preserve"> местным и первичным организациям Профсоюза:</w:t>
      </w:r>
      <w:r w:rsidR="000E18FB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E04F2E" w:rsidRPr="00A7528B" w:rsidRDefault="00E04F2E" w:rsidP="00E04F2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A7528B">
        <w:rPr>
          <w:rFonts w:ascii="Times New Roman" w:hAnsi="Times New Roman" w:cs="Times New Roman"/>
          <w:iCs/>
          <w:sz w:val="28"/>
          <w:szCs w:val="28"/>
        </w:rPr>
        <w:t xml:space="preserve"> в составлении статистических отчетов  по составу и численности организаций профсоюза, по итогам колдоговорной кампании за 201</w:t>
      </w:r>
      <w:r w:rsidR="00F40DEB">
        <w:rPr>
          <w:rFonts w:ascii="Times New Roman" w:hAnsi="Times New Roman" w:cs="Times New Roman"/>
          <w:iCs/>
          <w:sz w:val="28"/>
          <w:szCs w:val="28"/>
        </w:rPr>
        <w:t>9</w:t>
      </w:r>
      <w:r w:rsidRPr="00B0793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7528B">
        <w:rPr>
          <w:rFonts w:ascii="Times New Roman" w:hAnsi="Times New Roman" w:cs="Times New Roman"/>
          <w:iCs/>
          <w:sz w:val="28"/>
          <w:szCs w:val="28"/>
        </w:rPr>
        <w:t>год  местным  организациям Профсоюза</w:t>
      </w:r>
      <w:r>
        <w:rPr>
          <w:rFonts w:ascii="Times New Roman" w:hAnsi="Times New Roman" w:cs="Times New Roman"/>
          <w:iCs/>
          <w:sz w:val="28"/>
          <w:szCs w:val="28"/>
        </w:rPr>
        <w:t>;</w:t>
      </w:r>
    </w:p>
    <w:p w:rsidR="00E04F2E" w:rsidRPr="00A7528B" w:rsidRDefault="00E04F2E" w:rsidP="004E7481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A7528B">
        <w:rPr>
          <w:rFonts w:ascii="Times New Roman" w:hAnsi="Times New Roman" w:cs="Times New Roman"/>
          <w:i/>
          <w:sz w:val="28"/>
          <w:szCs w:val="28"/>
        </w:rPr>
        <w:t>Срок: октябрь-декабрь</w:t>
      </w:r>
    </w:p>
    <w:p w:rsidR="00E04F2E" w:rsidRDefault="00E04F2E" w:rsidP="004E7481">
      <w:pPr>
        <w:pStyle w:val="a5"/>
        <w:spacing w:after="0"/>
        <w:ind w:left="0"/>
        <w:jc w:val="center"/>
        <w:rPr>
          <w:i/>
          <w:iCs/>
          <w:sz w:val="28"/>
          <w:szCs w:val="28"/>
        </w:rPr>
      </w:pPr>
      <w:r w:rsidRPr="00A7528B">
        <w:rPr>
          <w:i/>
          <w:iCs/>
          <w:sz w:val="28"/>
          <w:szCs w:val="28"/>
        </w:rPr>
        <w:t xml:space="preserve">Отв.: </w:t>
      </w:r>
      <w:r w:rsidR="00F40DEB">
        <w:rPr>
          <w:i/>
          <w:iCs/>
          <w:sz w:val="28"/>
          <w:szCs w:val="28"/>
        </w:rPr>
        <w:t>Лиджигоряева Ц.В.</w:t>
      </w:r>
    </w:p>
    <w:p w:rsidR="00E04F2E" w:rsidRDefault="00E04F2E" w:rsidP="004E748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752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528B">
        <w:rPr>
          <w:rFonts w:ascii="Times New Roman" w:hAnsi="Times New Roman" w:cs="Times New Roman"/>
          <w:sz w:val="28"/>
          <w:szCs w:val="28"/>
        </w:rPr>
        <w:t>по бухгалтерским вопросам, по финансовой отчетности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04F2E" w:rsidRPr="00110EE4" w:rsidRDefault="00E04F2E" w:rsidP="004E7481">
      <w:pPr>
        <w:spacing w:after="0" w:line="100" w:lineRule="atLeas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Срок: весь период</w:t>
      </w:r>
    </w:p>
    <w:p w:rsidR="00E04F2E" w:rsidRDefault="00E04F2E" w:rsidP="004E748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B5079">
        <w:rPr>
          <w:rFonts w:ascii="Times New Roman" w:hAnsi="Times New Roman" w:cs="Times New Roman"/>
          <w:i/>
          <w:sz w:val="28"/>
          <w:szCs w:val="28"/>
        </w:rPr>
        <w:t xml:space="preserve">Отв.: </w:t>
      </w:r>
      <w:proofErr w:type="spellStart"/>
      <w:r w:rsidR="00F40DEB">
        <w:rPr>
          <w:rFonts w:ascii="Times New Roman" w:hAnsi="Times New Roman" w:cs="Times New Roman"/>
          <w:i/>
          <w:sz w:val="28"/>
          <w:szCs w:val="28"/>
        </w:rPr>
        <w:t>Манджиева</w:t>
      </w:r>
      <w:proofErr w:type="spellEnd"/>
      <w:r w:rsidR="00F40DEB">
        <w:rPr>
          <w:rFonts w:ascii="Times New Roman" w:hAnsi="Times New Roman" w:cs="Times New Roman"/>
          <w:i/>
          <w:sz w:val="28"/>
          <w:szCs w:val="28"/>
        </w:rPr>
        <w:t xml:space="preserve"> Э.Н.</w:t>
      </w:r>
    </w:p>
    <w:p w:rsidR="00E04F2E" w:rsidRPr="00110EE4" w:rsidRDefault="00E04F2E" w:rsidP="000E18FB">
      <w:pPr>
        <w:widowControl w:val="0"/>
        <w:tabs>
          <w:tab w:val="left" w:pos="1418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муниципальным Советам молодых педагогов при местных организациях Профсоюза;</w:t>
      </w:r>
    </w:p>
    <w:p w:rsidR="00E04F2E" w:rsidRPr="00110EE4" w:rsidRDefault="00E04F2E" w:rsidP="004E7481">
      <w:pPr>
        <w:spacing w:after="0" w:line="240" w:lineRule="auto"/>
        <w:ind w:firstLine="3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Срок: </w:t>
      </w:r>
      <w:r>
        <w:rPr>
          <w:rFonts w:ascii="Times New Roman" w:hAnsi="Times New Roman" w:cs="Times New Roman"/>
          <w:i/>
          <w:sz w:val="28"/>
          <w:szCs w:val="28"/>
        </w:rPr>
        <w:t>весь период</w:t>
      </w:r>
    </w:p>
    <w:p w:rsidR="00E04F2E" w:rsidRDefault="00E04F2E" w:rsidP="004E7481">
      <w:pPr>
        <w:spacing w:after="0" w:line="240" w:lineRule="auto"/>
        <w:ind w:firstLine="3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7528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Отв.: </w:t>
      </w:r>
      <w:r w:rsidR="00715051">
        <w:rPr>
          <w:rFonts w:ascii="Times New Roman" w:hAnsi="Times New Roman" w:cs="Times New Roman"/>
          <w:i/>
          <w:color w:val="000000"/>
          <w:sz w:val="28"/>
          <w:szCs w:val="28"/>
        </w:rPr>
        <w:t>Лиджигоряева Ц.В.</w:t>
      </w:r>
      <w:r w:rsidR="00F40DE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proofErr w:type="spellStart"/>
      <w:r w:rsidR="004E7481">
        <w:rPr>
          <w:rFonts w:ascii="Times New Roman" w:hAnsi="Times New Roman" w:cs="Times New Roman"/>
          <w:i/>
          <w:color w:val="000000"/>
          <w:sz w:val="28"/>
          <w:szCs w:val="28"/>
        </w:rPr>
        <w:t>Миндеева</w:t>
      </w:r>
      <w:proofErr w:type="spellEnd"/>
      <w:r w:rsidR="004E748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Н.К.</w:t>
      </w:r>
    </w:p>
    <w:p w:rsidR="00E04F2E" w:rsidRPr="007D21D8" w:rsidRDefault="00E04F2E" w:rsidP="00E04F2E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D21D8">
        <w:rPr>
          <w:rFonts w:ascii="Times New Roman" w:eastAsia="Times New Roman" w:hAnsi="Times New Roman" w:cs="Times New Roman"/>
          <w:sz w:val="28"/>
          <w:szCs w:val="28"/>
        </w:rPr>
        <w:t xml:space="preserve"> руководител</w:t>
      </w:r>
      <w:r>
        <w:rPr>
          <w:rFonts w:ascii="Times New Roman" w:eastAsia="Times New Roman" w:hAnsi="Times New Roman" w:cs="Times New Roman"/>
          <w:sz w:val="28"/>
          <w:szCs w:val="28"/>
        </w:rPr>
        <w:t>ям</w:t>
      </w:r>
      <w:r w:rsidRPr="007D21D8">
        <w:rPr>
          <w:rFonts w:ascii="Times New Roman" w:eastAsia="Times New Roman" w:hAnsi="Times New Roman" w:cs="Times New Roman"/>
          <w:sz w:val="28"/>
          <w:szCs w:val="28"/>
        </w:rPr>
        <w:t xml:space="preserve"> и работник</w:t>
      </w:r>
      <w:r>
        <w:rPr>
          <w:rFonts w:ascii="Times New Roman" w:eastAsia="Times New Roman" w:hAnsi="Times New Roman" w:cs="Times New Roman"/>
          <w:sz w:val="28"/>
          <w:szCs w:val="28"/>
        </w:rPr>
        <w:t>ам</w:t>
      </w:r>
      <w:r w:rsidRPr="007D21D8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образовательных организаций, органов управления образованием по вопросам применения трудового и иного законодательства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04F2E" w:rsidRDefault="00E04F2E" w:rsidP="004E7481">
      <w:pPr>
        <w:spacing w:after="0" w:line="100" w:lineRule="atLeas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Срок: весь период</w:t>
      </w:r>
    </w:p>
    <w:p w:rsidR="00E04F2E" w:rsidRDefault="00E04F2E" w:rsidP="004E7481">
      <w:pPr>
        <w:spacing w:after="0" w:line="100" w:lineRule="atLeas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Отв.: </w:t>
      </w:r>
      <w:r w:rsidR="00715051">
        <w:rPr>
          <w:rFonts w:ascii="Times New Roman" w:eastAsia="Times New Roman" w:hAnsi="Times New Roman" w:cs="Times New Roman"/>
          <w:i/>
          <w:sz w:val="28"/>
          <w:szCs w:val="28"/>
        </w:rPr>
        <w:t xml:space="preserve">Коокуева А.И.,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Мололкина</w:t>
      </w:r>
      <w:r w:rsidRPr="0084651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И.А.</w:t>
      </w:r>
    </w:p>
    <w:p w:rsidR="00540374" w:rsidRDefault="00540374" w:rsidP="004E7481">
      <w:pPr>
        <w:spacing w:after="0" w:line="100" w:lineRule="atLeas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E04F2E" w:rsidRPr="00A7528B" w:rsidRDefault="00E04F2E" w:rsidP="00E04F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7.1.9. </w:t>
      </w:r>
      <w:r w:rsidRPr="00A7528B">
        <w:rPr>
          <w:rFonts w:ascii="Times New Roman" w:hAnsi="Times New Roman" w:cs="Times New Roman"/>
          <w:sz w:val="28"/>
          <w:szCs w:val="28"/>
        </w:rPr>
        <w:t xml:space="preserve">Оформление  материалов на награждение профсоюзных кадров и актива.                    </w:t>
      </w:r>
    </w:p>
    <w:p w:rsidR="00E04F2E" w:rsidRPr="00A7528B" w:rsidRDefault="00E04F2E" w:rsidP="004E7481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7528B">
        <w:rPr>
          <w:rFonts w:ascii="Times New Roman" w:hAnsi="Times New Roman" w:cs="Times New Roman"/>
          <w:i/>
          <w:color w:val="000000"/>
          <w:sz w:val="28"/>
          <w:szCs w:val="28"/>
        </w:rPr>
        <w:t>Срок:  в течение года</w:t>
      </w:r>
    </w:p>
    <w:p w:rsidR="00E04F2E" w:rsidRDefault="00F40DEB" w:rsidP="004E7481">
      <w:pPr>
        <w:autoSpaceDE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Отв.: </w:t>
      </w:r>
      <w:proofErr w:type="spellStart"/>
      <w:r>
        <w:rPr>
          <w:rFonts w:ascii="Times New Roman" w:hAnsi="Times New Roman" w:cs="Times New Roman"/>
          <w:i/>
          <w:color w:val="000000"/>
          <w:sz w:val="28"/>
          <w:szCs w:val="28"/>
        </w:rPr>
        <w:t>Нандышева</w:t>
      </w:r>
      <w:proofErr w:type="spellEnd"/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Г.Б.</w:t>
      </w:r>
      <w:r w:rsidR="00E04F2E">
        <w:rPr>
          <w:rFonts w:ascii="Times New Roman" w:hAnsi="Times New Roman" w:cs="Times New Roman"/>
          <w:i/>
          <w:color w:val="000000"/>
          <w:sz w:val="28"/>
          <w:szCs w:val="28"/>
        </w:rPr>
        <w:t>, председатели</w:t>
      </w:r>
    </w:p>
    <w:p w:rsidR="00E04F2E" w:rsidRDefault="00E04F2E" w:rsidP="004E7481">
      <w:pPr>
        <w:autoSpaceDE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местных </w:t>
      </w:r>
      <w:r w:rsidR="00DB4EC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и первичных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организаций Профсоюза</w:t>
      </w:r>
    </w:p>
    <w:p w:rsidR="00E04F2E" w:rsidRDefault="00E04F2E" w:rsidP="00E04F2E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E04F2E" w:rsidRPr="00A7528B" w:rsidRDefault="00E04F2E" w:rsidP="00E04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2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7.1.10. </w:t>
      </w:r>
      <w:r w:rsidRPr="00A7528B">
        <w:rPr>
          <w:rFonts w:ascii="Times New Roman" w:hAnsi="Times New Roman" w:cs="Times New Roman"/>
          <w:sz w:val="28"/>
          <w:szCs w:val="28"/>
        </w:rPr>
        <w:t>Обеспечение профорганизаций бланками профбилетов,  различными формами отчетности.</w:t>
      </w:r>
    </w:p>
    <w:p w:rsidR="00E04F2E" w:rsidRPr="00A7528B" w:rsidRDefault="00E04F2E" w:rsidP="0084739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7528B">
        <w:rPr>
          <w:rFonts w:ascii="Times New Roman" w:hAnsi="Times New Roman" w:cs="Times New Roman"/>
          <w:i/>
          <w:sz w:val="28"/>
          <w:szCs w:val="28"/>
        </w:rPr>
        <w:t>Срок:  по мере необходимости</w:t>
      </w:r>
    </w:p>
    <w:p w:rsidR="00E04F2E" w:rsidRDefault="00E04F2E" w:rsidP="00847397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7528B">
        <w:rPr>
          <w:rFonts w:ascii="Times New Roman" w:hAnsi="Times New Roman" w:cs="Times New Roman"/>
          <w:i/>
          <w:sz w:val="28"/>
          <w:szCs w:val="28"/>
        </w:rPr>
        <w:t>Отв</w:t>
      </w:r>
      <w:r>
        <w:rPr>
          <w:rFonts w:ascii="Times New Roman" w:hAnsi="Times New Roman" w:cs="Times New Roman"/>
          <w:i/>
          <w:sz w:val="28"/>
          <w:szCs w:val="28"/>
        </w:rPr>
        <w:t xml:space="preserve">.: </w:t>
      </w:r>
      <w:r w:rsidR="00F40DEB">
        <w:rPr>
          <w:rFonts w:ascii="Times New Roman" w:hAnsi="Times New Roman" w:cs="Times New Roman"/>
          <w:i/>
          <w:sz w:val="28"/>
          <w:szCs w:val="28"/>
        </w:rPr>
        <w:t>Лиджигоряева Ц.В.</w:t>
      </w:r>
      <w:r w:rsidRPr="00A7528B">
        <w:rPr>
          <w:rFonts w:ascii="Times New Roman" w:hAnsi="Times New Roman" w:cs="Times New Roman"/>
          <w:i/>
          <w:sz w:val="28"/>
          <w:szCs w:val="28"/>
        </w:rPr>
        <w:t>, специалисты аппарата рескома</w:t>
      </w:r>
    </w:p>
    <w:p w:rsidR="00E04F2E" w:rsidRDefault="00E04F2E" w:rsidP="00E04F2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04F2E" w:rsidRPr="00A7528B" w:rsidRDefault="00E04F2E" w:rsidP="00E04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ADA">
        <w:rPr>
          <w:rFonts w:ascii="Times New Roman" w:hAnsi="Times New Roman" w:cs="Times New Roman"/>
          <w:bCs/>
          <w:sz w:val="28"/>
          <w:szCs w:val="28"/>
        </w:rPr>
        <w:t>7.1.11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. </w:t>
      </w:r>
      <w:r w:rsidRPr="00A7528B">
        <w:rPr>
          <w:rFonts w:ascii="Times New Roman" w:hAnsi="Times New Roman" w:cs="Times New Roman"/>
          <w:sz w:val="28"/>
          <w:szCs w:val="28"/>
        </w:rPr>
        <w:t>Работа по подготовке и оформлению паспортов местных организаций профсоюза.</w:t>
      </w:r>
    </w:p>
    <w:p w:rsidR="00E04F2E" w:rsidRPr="00A7528B" w:rsidRDefault="00E04F2E" w:rsidP="008B6C9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7528B">
        <w:rPr>
          <w:rFonts w:ascii="Times New Roman" w:hAnsi="Times New Roman" w:cs="Times New Roman"/>
          <w:i/>
          <w:sz w:val="28"/>
          <w:szCs w:val="28"/>
        </w:rPr>
        <w:t>Срок: в течение года</w:t>
      </w:r>
    </w:p>
    <w:p w:rsidR="00E04F2E" w:rsidRDefault="00E04F2E" w:rsidP="00C51FE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7528B">
        <w:rPr>
          <w:rFonts w:ascii="Times New Roman" w:hAnsi="Times New Roman" w:cs="Times New Roman"/>
          <w:i/>
          <w:sz w:val="28"/>
          <w:szCs w:val="28"/>
        </w:rPr>
        <w:t>Отв.: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40DEB">
        <w:rPr>
          <w:rFonts w:ascii="Times New Roman" w:hAnsi="Times New Roman" w:cs="Times New Roman"/>
          <w:i/>
          <w:sz w:val="28"/>
          <w:szCs w:val="28"/>
        </w:rPr>
        <w:t>Лиджигоряева Ц.В.</w:t>
      </w:r>
      <w:r w:rsidRPr="00A7528B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председатели</w:t>
      </w:r>
      <w:r w:rsidR="00C51FE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местных организаций Профсоюза</w:t>
      </w:r>
    </w:p>
    <w:p w:rsidR="00E04F2E" w:rsidRPr="00715051" w:rsidRDefault="00E04F2E" w:rsidP="007150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4F2E" w:rsidRPr="00A7528B" w:rsidRDefault="00E04F2E" w:rsidP="00E04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2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7.1.12. </w:t>
      </w:r>
      <w:r w:rsidRPr="00A7528B">
        <w:rPr>
          <w:rFonts w:ascii="Times New Roman" w:hAnsi="Times New Roman" w:cs="Times New Roman"/>
          <w:sz w:val="28"/>
          <w:szCs w:val="28"/>
        </w:rPr>
        <w:t xml:space="preserve">Изучение и обобщение </w:t>
      </w:r>
      <w:r w:rsidR="00715051">
        <w:rPr>
          <w:rFonts w:ascii="Times New Roman" w:hAnsi="Times New Roman" w:cs="Times New Roman"/>
          <w:sz w:val="28"/>
          <w:szCs w:val="28"/>
        </w:rPr>
        <w:t xml:space="preserve">опыта работы профорганизаций </w:t>
      </w:r>
      <w:r w:rsidRPr="00A7528B">
        <w:rPr>
          <w:rFonts w:ascii="Times New Roman" w:hAnsi="Times New Roman" w:cs="Times New Roman"/>
          <w:sz w:val="28"/>
          <w:szCs w:val="28"/>
        </w:rPr>
        <w:t>по соблюдению законодательства  по охране труда.</w:t>
      </w:r>
    </w:p>
    <w:p w:rsidR="00E04F2E" w:rsidRPr="00A7528B" w:rsidRDefault="00E04F2E" w:rsidP="008B6C9D">
      <w:pPr>
        <w:tabs>
          <w:tab w:val="left" w:pos="2391"/>
          <w:tab w:val="left" w:pos="2642"/>
          <w:tab w:val="center" w:pos="4748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7528B">
        <w:rPr>
          <w:rFonts w:ascii="Times New Roman" w:hAnsi="Times New Roman" w:cs="Times New Roman"/>
          <w:i/>
          <w:sz w:val="28"/>
          <w:szCs w:val="28"/>
        </w:rPr>
        <w:t>Срок: постоянно</w:t>
      </w:r>
    </w:p>
    <w:p w:rsidR="00E04F2E" w:rsidRDefault="00E04F2E" w:rsidP="008B6C9D">
      <w:pPr>
        <w:widowControl w:val="0"/>
        <w:tabs>
          <w:tab w:val="left" w:pos="2138"/>
        </w:tabs>
        <w:autoSpaceDE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7528B">
        <w:rPr>
          <w:rFonts w:ascii="Times New Roman" w:hAnsi="Times New Roman" w:cs="Times New Roman"/>
          <w:i/>
          <w:sz w:val="28"/>
          <w:szCs w:val="28"/>
        </w:rPr>
        <w:t>Отв.: Бадмаев</w:t>
      </w:r>
      <w:r w:rsidRPr="0084651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7528B">
        <w:rPr>
          <w:rFonts w:ascii="Times New Roman" w:hAnsi="Times New Roman" w:cs="Times New Roman"/>
          <w:i/>
          <w:sz w:val="28"/>
          <w:szCs w:val="28"/>
        </w:rPr>
        <w:t>В.</w:t>
      </w:r>
      <w:r>
        <w:rPr>
          <w:rFonts w:ascii="Times New Roman" w:hAnsi="Times New Roman" w:cs="Times New Roman"/>
          <w:i/>
          <w:sz w:val="28"/>
          <w:szCs w:val="28"/>
        </w:rPr>
        <w:t>Н.</w:t>
      </w:r>
    </w:p>
    <w:p w:rsidR="00E04F2E" w:rsidRPr="00A7528B" w:rsidRDefault="00E04F2E" w:rsidP="00E04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7.1.13. </w:t>
      </w:r>
      <w:r w:rsidRPr="00A7528B">
        <w:rPr>
          <w:rFonts w:ascii="Times New Roman" w:eastAsia="Times New Roman" w:hAnsi="Times New Roman" w:cs="Times New Roman"/>
          <w:sz w:val="28"/>
          <w:szCs w:val="28"/>
        </w:rPr>
        <w:t>Организация работы постоянных комиссий рескома Профсоюза, Совета молодых педагогов, Совета ветеранов, контрольно-ревизионной комиссии  республиканской организации  Профсоюза.</w:t>
      </w:r>
    </w:p>
    <w:p w:rsidR="00E04F2E" w:rsidRPr="00A7528B" w:rsidRDefault="00E04F2E" w:rsidP="008B6C9D">
      <w:pPr>
        <w:widowControl w:val="0"/>
        <w:tabs>
          <w:tab w:val="left" w:pos="2138"/>
          <w:tab w:val="left" w:pos="2410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7528B">
        <w:rPr>
          <w:rFonts w:ascii="Times New Roman" w:eastAsia="Times New Roman" w:hAnsi="Times New Roman" w:cs="Times New Roman"/>
          <w:i/>
          <w:sz w:val="28"/>
          <w:szCs w:val="28"/>
        </w:rPr>
        <w:t>Срок: в течение года по плану комиссий</w:t>
      </w:r>
    </w:p>
    <w:p w:rsidR="00E04F2E" w:rsidRPr="00A7528B" w:rsidRDefault="00E04F2E" w:rsidP="008B6C9D">
      <w:pPr>
        <w:widowControl w:val="0"/>
        <w:tabs>
          <w:tab w:val="left" w:pos="2138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7528B">
        <w:rPr>
          <w:rFonts w:ascii="Times New Roman" w:eastAsia="Times New Roman" w:hAnsi="Times New Roman" w:cs="Times New Roman"/>
          <w:i/>
          <w:sz w:val="28"/>
          <w:szCs w:val="28"/>
        </w:rPr>
        <w:t>Отв.: специалисты аппарата рескома¸</w:t>
      </w:r>
    </w:p>
    <w:p w:rsidR="00E04F2E" w:rsidRDefault="00E04F2E" w:rsidP="008B6C9D">
      <w:pPr>
        <w:widowControl w:val="0"/>
        <w:tabs>
          <w:tab w:val="left" w:pos="2138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7528B">
        <w:rPr>
          <w:rFonts w:ascii="Times New Roman" w:eastAsia="Times New Roman" w:hAnsi="Times New Roman" w:cs="Times New Roman"/>
          <w:i/>
          <w:sz w:val="28"/>
          <w:szCs w:val="28"/>
        </w:rPr>
        <w:t>председатели комиссий</w:t>
      </w:r>
    </w:p>
    <w:p w:rsidR="008B6C9D" w:rsidRPr="00A7528B" w:rsidRDefault="008B6C9D" w:rsidP="00E04F2E">
      <w:pPr>
        <w:widowControl w:val="0"/>
        <w:tabs>
          <w:tab w:val="left" w:pos="2138"/>
        </w:tabs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E04F2E" w:rsidRPr="00A7528B" w:rsidRDefault="00E04F2E" w:rsidP="00E04F2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7.1.14.  </w:t>
      </w:r>
      <w:r w:rsidRPr="00A7528B">
        <w:rPr>
          <w:rFonts w:ascii="Times New Roman" w:hAnsi="Times New Roman" w:cs="Times New Roman"/>
          <w:iCs/>
          <w:sz w:val="28"/>
          <w:szCs w:val="28"/>
        </w:rPr>
        <w:t xml:space="preserve"> Регистрация и анализ территориальных отраслевых соглашений.</w:t>
      </w:r>
    </w:p>
    <w:p w:rsidR="00E04F2E" w:rsidRPr="00A7528B" w:rsidRDefault="00E04F2E" w:rsidP="008B6C9D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A7528B">
        <w:rPr>
          <w:rFonts w:ascii="Times New Roman" w:hAnsi="Times New Roman" w:cs="Times New Roman"/>
          <w:i/>
          <w:iCs/>
          <w:sz w:val="28"/>
          <w:szCs w:val="28"/>
        </w:rPr>
        <w:t>Срок: по мере необходимости</w:t>
      </w:r>
    </w:p>
    <w:p w:rsidR="00E04F2E" w:rsidRDefault="00E04F2E" w:rsidP="008B6C9D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A7528B">
        <w:rPr>
          <w:rFonts w:ascii="Times New Roman" w:hAnsi="Times New Roman" w:cs="Times New Roman"/>
          <w:i/>
          <w:iCs/>
          <w:sz w:val="28"/>
          <w:szCs w:val="28"/>
        </w:rPr>
        <w:t>Отв.: Мололкина</w:t>
      </w:r>
      <w:r w:rsidRPr="008A250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7528B">
        <w:rPr>
          <w:rFonts w:ascii="Times New Roman" w:hAnsi="Times New Roman" w:cs="Times New Roman"/>
          <w:i/>
          <w:iCs/>
          <w:sz w:val="28"/>
          <w:szCs w:val="28"/>
        </w:rPr>
        <w:t>И.</w:t>
      </w:r>
      <w:r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A7528B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8B6C9D" w:rsidRPr="00A7528B" w:rsidRDefault="008B6C9D" w:rsidP="00E04F2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E04F2E" w:rsidRDefault="00E04F2E" w:rsidP="00E04F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7.1.15. </w:t>
      </w:r>
      <w:r w:rsidRPr="006B7823">
        <w:rPr>
          <w:rFonts w:ascii="Times New Roman" w:hAnsi="Times New Roman" w:cs="Times New Roman"/>
          <w:iCs/>
          <w:sz w:val="28"/>
          <w:szCs w:val="28"/>
        </w:rPr>
        <w:t xml:space="preserve">Закрытие Года </w:t>
      </w:r>
      <w:r w:rsidR="00F40DEB">
        <w:rPr>
          <w:rFonts w:ascii="Times New Roman" w:hAnsi="Times New Roman" w:cs="Times New Roman"/>
          <w:iCs/>
          <w:sz w:val="28"/>
          <w:szCs w:val="28"/>
        </w:rPr>
        <w:t>студенческого профсоюзного движения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770BB0" w:rsidRPr="00770BB0" w:rsidRDefault="00E04F2E" w:rsidP="00770B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7528B">
        <w:rPr>
          <w:rFonts w:ascii="Times New Roman" w:hAnsi="Times New Roman" w:cs="Times New Roman"/>
          <w:i/>
          <w:sz w:val="28"/>
          <w:szCs w:val="28"/>
        </w:rPr>
        <w:t>Срок:</w:t>
      </w:r>
      <w:r>
        <w:rPr>
          <w:rFonts w:ascii="Times New Roman" w:hAnsi="Times New Roman" w:cs="Times New Roman"/>
          <w:i/>
          <w:sz w:val="28"/>
          <w:szCs w:val="28"/>
        </w:rPr>
        <w:t xml:space="preserve"> декабрь</w:t>
      </w:r>
    </w:p>
    <w:p w:rsidR="00E04F2E" w:rsidRDefault="00E04F2E" w:rsidP="008B6C9D">
      <w:pPr>
        <w:pStyle w:val="a9"/>
        <w:tabs>
          <w:tab w:val="left" w:pos="2220"/>
          <w:tab w:val="left" w:pos="2430"/>
          <w:tab w:val="center" w:pos="5315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B7823">
        <w:rPr>
          <w:rFonts w:ascii="Times New Roman" w:hAnsi="Times New Roman" w:cs="Times New Roman"/>
          <w:i/>
          <w:iCs/>
          <w:sz w:val="28"/>
          <w:szCs w:val="28"/>
        </w:rPr>
        <w:t>Отв.:</w:t>
      </w:r>
      <w:r w:rsidR="00F40DE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0E18FB">
        <w:rPr>
          <w:rFonts w:ascii="Times New Roman" w:hAnsi="Times New Roman" w:cs="Times New Roman"/>
          <w:i/>
          <w:iCs/>
          <w:sz w:val="28"/>
          <w:szCs w:val="28"/>
        </w:rPr>
        <w:t>Юсурова</w:t>
      </w:r>
      <w:proofErr w:type="spellEnd"/>
      <w:r w:rsidR="000E18F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40DEB">
        <w:rPr>
          <w:rFonts w:ascii="Times New Roman" w:hAnsi="Times New Roman" w:cs="Times New Roman"/>
          <w:i/>
          <w:iCs/>
          <w:sz w:val="28"/>
          <w:szCs w:val="28"/>
        </w:rPr>
        <w:t xml:space="preserve">И.Б., </w:t>
      </w:r>
      <w:proofErr w:type="spellStart"/>
      <w:r w:rsidR="000E18FB">
        <w:rPr>
          <w:rFonts w:ascii="Times New Roman" w:hAnsi="Times New Roman" w:cs="Times New Roman"/>
          <w:i/>
          <w:iCs/>
          <w:sz w:val="28"/>
          <w:szCs w:val="28"/>
        </w:rPr>
        <w:t>Бедняев</w:t>
      </w:r>
      <w:proofErr w:type="spellEnd"/>
      <w:r w:rsidR="000E18F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40DEB">
        <w:rPr>
          <w:rFonts w:ascii="Times New Roman" w:hAnsi="Times New Roman" w:cs="Times New Roman"/>
          <w:i/>
          <w:iCs/>
          <w:sz w:val="28"/>
          <w:szCs w:val="28"/>
        </w:rPr>
        <w:t xml:space="preserve">М.Н., </w:t>
      </w:r>
      <w:r w:rsidR="000E18FB">
        <w:rPr>
          <w:rFonts w:ascii="Times New Roman" w:hAnsi="Times New Roman" w:cs="Times New Roman"/>
          <w:i/>
          <w:iCs/>
          <w:sz w:val="28"/>
          <w:szCs w:val="28"/>
        </w:rPr>
        <w:t xml:space="preserve">Лиджигоряева </w:t>
      </w:r>
      <w:r w:rsidR="00F40DEB">
        <w:rPr>
          <w:rFonts w:ascii="Times New Roman" w:hAnsi="Times New Roman" w:cs="Times New Roman"/>
          <w:i/>
          <w:iCs/>
          <w:sz w:val="28"/>
          <w:szCs w:val="28"/>
        </w:rPr>
        <w:t>Ц.В.</w:t>
      </w:r>
    </w:p>
    <w:p w:rsidR="00E04F2E" w:rsidRDefault="000E18FB" w:rsidP="00E04F2E">
      <w:pPr>
        <w:spacing w:after="0" w:line="240" w:lineRule="auto"/>
        <w:ind w:left="709"/>
        <w:jc w:val="both"/>
        <w:rPr>
          <w:rFonts w:ascii="Times New Roman" w:hAnsi="Times New Roman" w:cs="Times New Roman"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iCs/>
          <w:sz w:val="28"/>
          <w:szCs w:val="28"/>
          <w:u w:val="single"/>
        </w:rPr>
        <w:t xml:space="preserve"> </w:t>
      </w:r>
    </w:p>
    <w:p w:rsidR="00E04F2E" w:rsidRDefault="00E04F2E" w:rsidP="00E04F2E">
      <w:pPr>
        <w:spacing w:after="0" w:line="240" w:lineRule="auto"/>
        <w:ind w:left="709"/>
        <w:jc w:val="both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090881">
        <w:rPr>
          <w:rFonts w:ascii="Times New Roman" w:hAnsi="Times New Roman" w:cs="Times New Roman"/>
          <w:iCs/>
          <w:sz w:val="28"/>
          <w:szCs w:val="28"/>
          <w:u w:val="single"/>
        </w:rPr>
        <w:t xml:space="preserve">7.2. Участие в республиканских </w:t>
      </w:r>
      <w:r>
        <w:rPr>
          <w:rFonts w:ascii="Times New Roman" w:hAnsi="Times New Roman" w:cs="Times New Roman"/>
          <w:iCs/>
          <w:sz w:val="28"/>
          <w:szCs w:val="28"/>
          <w:u w:val="single"/>
        </w:rPr>
        <w:t xml:space="preserve">и </w:t>
      </w:r>
      <w:r w:rsidRPr="00090881">
        <w:rPr>
          <w:rFonts w:ascii="Times New Roman" w:hAnsi="Times New Roman" w:cs="Times New Roman"/>
          <w:iCs/>
          <w:sz w:val="28"/>
          <w:szCs w:val="28"/>
          <w:u w:val="single"/>
        </w:rPr>
        <w:t>муниципальных  мероприятиях:</w:t>
      </w:r>
    </w:p>
    <w:p w:rsidR="00E04F2E" w:rsidRDefault="00E04F2E" w:rsidP="00E04F2E">
      <w:pPr>
        <w:spacing w:after="0" w:line="240" w:lineRule="auto"/>
        <w:ind w:left="709"/>
        <w:jc w:val="both"/>
        <w:rPr>
          <w:rFonts w:ascii="Times New Roman" w:hAnsi="Times New Roman" w:cs="Times New Roman"/>
          <w:iCs/>
          <w:sz w:val="28"/>
          <w:szCs w:val="28"/>
          <w:u w:val="single"/>
        </w:rPr>
      </w:pPr>
    </w:p>
    <w:p w:rsidR="00E04F2E" w:rsidRDefault="00E04F2E" w:rsidP="00E04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28B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90881">
        <w:rPr>
          <w:rFonts w:ascii="Times New Roman" w:hAnsi="Times New Roman" w:cs="Times New Roman"/>
          <w:iCs/>
          <w:sz w:val="28"/>
          <w:szCs w:val="28"/>
        </w:rPr>
        <w:t xml:space="preserve"> представителей 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республиканской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и </w:t>
      </w:r>
      <w:r w:rsidRPr="00090881">
        <w:rPr>
          <w:rFonts w:ascii="Times New Roman" w:hAnsi="Times New Roman" w:cs="Times New Roman"/>
          <w:iCs/>
          <w:sz w:val="28"/>
          <w:szCs w:val="28"/>
        </w:rPr>
        <w:t xml:space="preserve">местных организаций </w:t>
      </w:r>
      <w:r>
        <w:rPr>
          <w:rFonts w:ascii="Times New Roman" w:hAnsi="Times New Roman" w:cs="Times New Roman"/>
          <w:iCs/>
          <w:sz w:val="28"/>
          <w:szCs w:val="28"/>
        </w:rPr>
        <w:t>П</w:t>
      </w:r>
      <w:r w:rsidRPr="00090881">
        <w:rPr>
          <w:rFonts w:ascii="Times New Roman" w:hAnsi="Times New Roman" w:cs="Times New Roman"/>
          <w:iCs/>
          <w:sz w:val="28"/>
          <w:szCs w:val="28"/>
        </w:rPr>
        <w:t>рофсоюза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E04F2E" w:rsidRPr="00A7528B" w:rsidRDefault="00E04F2E" w:rsidP="006F7C4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 </w:t>
      </w:r>
      <w:r w:rsidR="00770BB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752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70B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республиканского и муниципальных </w:t>
      </w:r>
      <w:r w:rsidR="00423144">
        <w:rPr>
          <w:rFonts w:ascii="Times New Roman" w:eastAsia="Times New Roman" w:hAnsi="Times New Roman" w:cs="Times New Roman"/>
          <w:color w:val="000000"/>
          <w:sz w:val="28"/>
          <w:szCs w:val="28"/>
        </w:rPr>
        <w:t>этапов конкурса</w:t>
      </w:r>
      <w:r w:rsidRPr="00A752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«Педагог года Калмыкии-201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A7528B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04F2E" w:rsidRPr="00A7528B" w:rsidRDefault="00E04F2E" w:rsidP="003F358C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A7528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Срок: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март-</w:t>
      </w:r>
      <w:r w:rsidRPr="00A7528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апрель</w:t>
      </w:r>
    </w:p>
    <w:p w:rsidR="00E04F2E" w:rsidRDefault="00E04F2E" w:rsidP="003F358C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A7528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Отв.: специалисты рескома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, председатели</w:t>
      </w:r>
    </w:p>
    <w:p w:rsidR="00E04F2E" w:rsidRDefault="00E04F2E" w:rsidP="003F358C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местных  организаций Профсоюза</w:t>
      </w:r>
    </w:p>
    <w:p w:rsidR="00E04F2E" w:rsidRDefault="00E04F2E" w:rsidP="00E04F2E">
      <w:pPr>
        <w:widowControl w:val="0"/>
        <w:tabs>
          <w:tab w:val="left" w:pos="2580"/>
          <w:tab w:val="left" w:pos="2850"/>
          <w:tab w:val="center" w:pos="5315"/>
        </w:tabs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E04F2E" w:rsidRPr="00A7528B" w:rsidRDefault="00E04F2E" w:rsidP="00E04F2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-  в работе муниципальных и республиканской </w:t>
      </w:r>
      <w:r w:rsidRPr="00A7528B">
        <w:rPr>
          <w:rFonts w:ascii="Times New Roman" w:hAnsi="Times New Roman" w:cs="Times New Roman"/>
          <w:iCs/>
          <w:sz w:val="28"/>
          <w:szCs w:val="28"/>
        </w:rPr>
        <w:t xml:space="preserve">августовских </w:t>
      </w:r>
      <w:r>
        <w:rPr>
          <w:rFonts w:ascii="Times New Roman" w:hAnsi="Times New Roman" w:cs="Times New Roman"/>
          <w:iCs/>
          <w:sz w:val="28"/>
          <w:szCs w:val="28"/>
        </w:rPr>
        <w:t xml:space="preserve">конференций </w:t>
      </w:r>
      <w:r w:rsidRPr="00A7528B">
        <w:rPr>
          <w:rFonts w:ascii="Times New Roman" w:hAnsi="Times New Roman" w:cs="Times New Roman"/>
          <w:iCs/>
          <w:sz w:val="28"/>
          <w:szCs w:val="28"/>
        </w:rPr>
        <w:t>педагогических работников</w:t>
      </w:r>
      <w:r>
        <w:rPr>
          <w:rFonts w:ascii="Times New Roman" w:hAnsi="Times New Roman" w:cs="Times New Roman"/>
          <w:iCs/>
          <w:sz w:val="28"/>
          <w:szCs w:val="28"/>
        </w:rPr>
        <w:t>;</w:t>
      </w:r>
      <w:proofErr w:type="gramEnd"/>
    </w:p>
    <w:p w:rsidR="00E04F2E" w:rsidRPr="00A7528B" w:rsidRDefault="00E04F2E" w:rsidP="003F358C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A7528B">
        <w:rPr>
          <w:rFonts w:ascii="Times New Roman" w:hAnsi="Times New Roman" w:cs="Times New Roman"/>
          <w:i/>
          <w:iCs/>
          <w:sz w:val="28"/>
          <w:szCs w:val="28"/>
        </w:rPr>
        <w:t>Срок: август</w:t>
      </w:r>
    </w:p>
    <w:p w:rsidR="006F7C4A" w:rsidRDefault="00E04F2E" w:rsidP="003F358C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A7528B">
        <w:rPr>
          <w:rFonts w:ascii="Times New Roman" w:hAnsi="Times New Roman" w:cs="Times New Roman"/>
          <w:i/>
          <w:iCs/>
          <w:sz w:val="28"/>
          <w:szCs w:val="28"/>
        </w:rPr>
        <w:t>Отв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A7528B">
        <w:rPr>
          <w:rFonts w:ascii="Times New Roman" w:hAnsi="Times New Roman" w:cs="Times New Roman"/>
          <w:i/>
          <w:iCs/>
          <w:sz w:val="28"/>
          <w:szCs w:val="28"/>
        </w:rPr>
        <w:t>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7528B">
        <w:rPr>
          <w:rFonts w:ascii="Times New Roman" w:hAnsi="Times New Roman" w:cs="Times New Roman"/>
          <w:i/>
          <w:iCs/>
          <w:sz w:val="28"/>
          <w:szCs w:val="28"/>
        </w:rPr>
        <w:t>Коокуева</w:t>
      </w:r>
      <w:r w:rsidRPr="00706DF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7528B">
        <w:rPr>
          <w:rFonts w:ascii="Times New Roman" w:hAnsi="Times New Roman" w:cs="Times New Roman"/>
          <w:i/>
          <w:iCs/>
          <w:sz w:val="28"/>
          <w:szCs w:val="28"/>
        </w:rPr>
        <w:t>А</w:t>
      </w:r>
      <w:r>
        <w:rPr>
          <w:rFonts w:ascii="Times New Roman" w:hAnsi="Times New Roman" w:cs="Times New Roman"/>
          <w:i/>
          <w:iCs/>
          <w:sz w:val="28"/>
          <w:szCs w:val="28"/>
        </w:rPr>
        <w:t>.И.</w:t>
      </w:r>
      <w:r w:rsidRPr="00A7528B">
        <w:rPr>
          <w:rFonts w:ascii="Times New Roman" w:hAnsi="Times New Roman" w:cs="Times New Roman"/>
          <w:i/>
          <w:iCs/>
          <w:sz w:val="28"/>
          <w:szCs w:val="28"/>
        </w:rPr>
        <w:t>, председатели местных</w:t>
      </w:r>
    </w:p>
    <w:p w:rsidR="00E04F2E" w:rsidRDefault="00E04F2E" w:rsidP="003F358C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A7528B">
        <w:rPr>
          <w:rFonts w:ascii="Times New Roman" w:hAnsi="Times New Roman" w:cs="Times New Roman"/>
          <w:i/>
          <w:iCs/>
          <w:sz w:val="28"/>
          <w:szCs w:val="28"/>
        </w:rPr>
        <w:t>организаций Профсоюза</w:t>
      </w:r>
    </w:p>
    <w:p w:rsidR="00E04F2E" w:rsidRDefault="00E04F2E" w:rsidP="00E04F2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E04F2E" w:rsidRDefault="00E04F2E" w:rsidP="00E04F2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090881">
        <w:rPr>
          <w:rFonts w:ascii="Times New Roman" w:hAnsi="Times New Roman" w:cs="Times New Roman"/>
          <w:iCs/>
          <w:sz w:val="28"/>
          <w:szCs w:val="28"/>
        </w:rPr>
        <w:t xml:space="preserve"> в приемке образовательных организаций к началу учебного года</w:t>
      </w:r>
      <w:r>
        <w:rPr>
          <w:rFonts w:ascii="Times New Roman" w:hAnsi="Times New Roman" w:cs="Times New Roman"/>
          <w:iCs/>
          <w:sz w:val="28"/>
          <w:szCs w:val="28"/>
        </w:rPr>
        <w:t>;</w:t>
      </w:r>
    </w:p>
    <w:p w:rsidR="00E04F2E" w:rsidRPr="00A7528B" w:rsidRDefault="00E04F2E" w:rsidP="003F358C">
      <w:pPr>
        <w:spacing w:after="0" w:line="240" w:lineRule="auto"/>
        <w:ind w:firstLine="4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A7528B">
        <w:rPr>
          <w:rFonts w:ascii="Times New Roman" w:hAnsi="Times New Roman" w:cs="Times New Roman"/>
          <w:i/>
          <w:iCs/>
          <w:sz w:val="28"/>
          <w:szCs w:val="28"/>
        </w:rPr>
        <w:t>Срок: август</w:t>
      </w:r>
    </w:p>
    <w:p w:rsidR="00E04F2E" w:rsidRDefault="00E04F2E" w:rsidP="003F358C">
      <w:pPr>
        <w:spacing w:after="0" w:line="240" w:lineRule="auto"/>
        <w:ind w:firstLine="4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A7528B">
        <w:rPr>
          <w:rFonts w:ascii="Times New Roman" w:hAnsi="Times New Roman" w:cs="Times New Roman"/>
          <w:i/>
          <w:iCs/>
          <w:sz w:val="28"/>
          <w:szCs w:val="28"/>
        </w:rPr>
        <w:t>Отв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A7528B">
        <w:rPr>
          <w:rFonts w:ascii="Times New Roman" w:hAnsi="Times New Roman" w:cs="Times New Roman"/>
          <w:i/>
          <w:iCs/>
          <w:sz w:val="28"/>
          <w:szCs w:val="28"/>
        </w:rPr>
        <w:t>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специалисты рескома, </w:t>
      </w:r>
      <w:r w:rsidRPr="00A7528B">
        <w:rPr>
          <w:rFonts w:ascii="Times New Roman" w:hAnsi="Times New Roman" w:cs="Times New Roman"/>
          <w:i/>
          <w:iCs/>
          <w:sz w:val="28"/>
          <w:szCs w:val="28"/>
        </w:rPr>
        <w:t>председатели</w:t>
      </w:r>
    </w:p>
    <w:p w:rsidR="00E04F2E" w:rsidRDefault="00E04F2E" w:rsidP="003F358C">
      <w:pPr>
        <w:spacing w:after="0" w:line="240" w:lineRule="auto"/>
        <w:ind w:firstLine="4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A7528B">
        <w:rPr>
          <w:rFonts w:ascii="Times New Roman" w:hAnsi="Times New Roman" w:cs="Times New Roman"/>
          <w:i/>
          <w:iCs/>
          <w:sz w:val="28"/>
          <w:szCs w:val="28"/>
        </w:rPr>
        <w:t>местных организаций Профсоюза</w:t>
      </w:r>
    </w:p>
    <w:p w:rsidR="00E04F2E" w:rsidRDefault="00E04F2E" w:rsidP="00E04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7528B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мероприятиях, посвященных  праздникам:</w:t>
      </w:r>
    </w:p>
    <w:p w:rsidR="00E04F2E" w:rsidRDefault="00E04F2E" w:rsidP="003F358C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7528B">
        <w:rPr>
          <w:rFonts w:ascii="Times New Roman" w:hAnsi="Times New Roman" w:cs="Times New Roman"/>
          <w:sz w:val="28"/>
          <w:szCs w:val="28"/>
        </w:rPr>
        <w:t xml:space="preserve">«День </w:t>
      </w:r>
      <w:r>
        <w:rPr>
          <w:rFonts w:ascii="Times New Roman" w:hAnsi="Times New Roman" w:cs="Times New Roman"/>
          <w:sz w:val="28"/>
          <w:szCs w:val="28"/>
        </w:rPr>
        <w:t xml:space="preserve">российской </w:t>
      </w:r>
      <w:r w:rsidRPr="00A7528B">
        <w:rPr>
          <w:rFonts w:ascii="Times New Roman" w:hAnsi="Times New Roman" w:cs="Times New Roman"/>
          <w:sz w:val="28"/>
          <w:szCs w:val="28"/>
        </w:rPr>
        <w:t>науки»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3061AF">
        <w:rPr>
          <w:rFonts w:ascii="Times New Roman" w:hAnsi="Times New Roman" w:cs="Times New Roman"/>
          <w:i/>
          <w:sz w:val="28"/>
          <w:szCs w:val="28"/>
        </w:rPr>
        <w:t>8 февраля</w:t>
      </w:r>
      <w:r w:rsidRPr="00A7528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04F2E" w:rsidRDefault="00E04F2E" w:rsidP="003F358C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7528B">
        <w:rPr>
          <w:rFonts w:ascii="Times New Roman" w:hAnsi="Times New Roman" w:cs="Times New Roman"/>
          <w:sz w:val="28"/>
          <w:szCs w:val="28"/>
        </w:rPr>
        <w:t>«День знаний»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3061AF">
        <w:rPr>
          <w:rFonts w:ascii="Times New Roman" w:hAnsi="Times New Roman" w:cs="Times New Roman"/>
          <w:i/>
          <w:sz w:val="28"/>
          <w:szCs w:val="28"/>
        </w:rPr>
        <w:t>1 сентября</w:t>
      </w:r>
    </w:p>
    <w:p w:rsidR="00E04F2E" w:rsidRDefault="00E04F2E" w:rsidP="003F358C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7528B">
        <w:rPr>
          <w:rFonts w:ascii="Times New Roman" w:hAnsi="Times New Roman" w:cs="Times New Roman"/>
          <w:sz w:val="28"/>
          <w:szCs w:val="28"/>
        </w:rPr>
        <w:t>«День воспитателя»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3061AF">
        <w:rPr>
          <w:rFonts w:ascii="Times New Roman" w:hAnsi="Times New Roman" w:cs="Times New Roman"/>
          <w:i/>
          <w:sz w:val="28"/>
          <w:szCs w:val="28"/>
        </w:rPr>
        <w:t>27 сентября</w:t>
      </w:r>
      <w:r w:rsidRPr="00A7528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04F2E" w:rsidRDefault="00E04F2E" w:rsidP="003F358C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«День пожилого человека» - </w:t>
      </w:r>
      <w:r w:rsidRPr="003061AF">
        <w:rPr>
          <w:rFonts w:ascii="Times New Roman" w:hAnsi="Times New Roman" w:cs="Times New Roman"/>
          <w:i/>
          <w:sz w:val="28"/>
          <w:szCs w:val="28"/>
        </w:rPr>
        <w:t>1 октября</w:t>
      </w:r>
    </w:p>
    <w:p w:rsidR="00E04F2E" w:rsidRDefault="00E04F2E" w:rsidP="003F358C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«Международный день учителя» - </w:t>
      </w:r>
      <w:r w:rsidRPr="003061AF">
        <w:rPr>
          <w:rFonts w:ascii="Times New Roman" w:hAnsi="Times New Roman" w:cs="Times New Roman"/>
          <w:i/>
          <w:sz w:val="28"/>
          <w:szCs w:val="28"/>
        </w:rPr>
        <w:t>5 октября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7528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04F2E" w:rsidRDefault="00E04F2E" w:rsidP="003F358C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7528B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Всемирный д</w:t>
      </w:r>
      <w:r w:rsidRPr="00A7528B">
        <w:rPr>
          <w:rFonts w:ascii="Times New Roman" w:hAnsi="Times New Roman" w:cs="Times New Roman"/>
          <w:sz w:val="28"/>
          <w:szCs w:val="28"/>
        </w:rPr>
        <w:t>ень охраны труда»</w:t>
      </w:r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Pr="003061AF">
        <w:rPr>
          <w:rFonts w:ascii="Times New Roman" w:hAnsi="Times New Roman" w:cs="Times New Roman"/>
          <w:i/>
          <w:sz w:val="28"/>
          <w:szCs w:val="28"/>
        </w:rPr>
        <w:t>28 апреля</w:t>
      </w:r>
    </w:p>
    <w:p w:rsidR="00E04F2E" w:rsidRDefault="00E04F2E" w:rsidP="003F358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7528B">
        <w:rPr>
          <w:rFonts w:ascii="Times New Roman" w:hAnsi="Times New Roman" w:cs="Times New Roman"/>
          <w:i/>
          <w:sz w:val="28"/>
          <w:szCs w:val="28"/>
        </w:rPr>
        <w:t>Отв.</w:t>
      </w:r>
      <w:r w:rsidR="006F7C4A">
        <w:rPr>
          <w:rFonts w:ascii="Times New Roman" w:hAnsi="Times New Roman" w:cs="Times New Roman"/>
          <w:i/>
          <w:sz w:val="28"/>
          <w:szCs w:val="28"/>
        </w:rPr>
        <w:t>:</w:t>
      </w:r>
      <w:r w:rsidRPr="00A7528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F7C4A">
        <w:rPr>
          <w:rFonts w:ascii="Times New Roman" w:hAnsi="Times New Roman" w:cs="Times New Roman"/>
          <w:i/>
          <w:sz w:val="28"/>
          <w:szCs w:val="28"/>
        </w:rPr>
        <w:t>с</w:t>
      </w:r>
      <w:r>
        <w:rPr>
          <w:rFonts w:ascii="Times New Roman" w:hAnsi="Times New Roman" w:cs="Times New Roman"/>
          <w:i/>
          <w:sz w:val="28"/>
          <w:szCs w:val="28"/>
        </w:rPr>
        <w:t>пециалисты рескома,</w:t>
      </w:r>
    </w:p>
    <w:p w:rsidR="00E04F2E" w:rsidRDefault="00E04F2E" w:rsidP="00150DC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7528B">
        <w:rPr>
          <w:rFonts w:ascii="Times New Roman" w:hAnsi="Times New Roman" w:cs="Times New Roman"/>
          <w:i/>
          <w:sz w:val="28"/>
          <w:szCs w:val="28"/>
        </w:rPr>
        <w:t>председатели местных организаций профсоюза</w:t>
      </w:r>
    </w:p>
    <w:p w:rsidR="00150DC2" w:rsidRPr="00A7528B" w:rsidRDefault="00150DC2" w:rsidP="00150DC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04F2E" w:rsidRDefault="00E04F2E" w:rsidP="006F7C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7528B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528B">
        <w:rPr>
          <w:rFonts w:ascii="Times New Roman" w:hAnsi="Times New Roman" w:cs="Times New Roman"/>
          <w:sz w:val="28"/>
          <w:szCs w:val="28"/>
        </w:rPr>
        <w:t xml:space="preserve">подготовке и проведении республиканских конкурсов профессионального мастерства: «Учитель года», «Воспитатель года», «Педагог дополнительного образования», туристических </w:t>
      </w:r>
      <w:proofErr w:type="gramStart"/>
      <w:r w:rsidRPr="00A7528B">
        <w:rPr>
          <w:rFonts w:ascii="Times New Roman" w:hAnsi="Times New Roman" w:cs="Times New Roman"/>
          <w:sz w:val="28"/>
          <w:szCs w:val="28"/>
        </w:rPr>
        <w:t>слетах</w:t>
      </w:r>
      <w:proofErr w:type="gramEnd"/>
      <w:r w:rsidRPr="00A7528B">
        <w:rPr>
          <w:rFonts w:ascii="Times New Roman" w:hAnsi="Times New Roman" w:cs="Times New Roman"/>
          <w:sz w:val="28"/>
          <w:szCs w:val="28"/>
        </w:rPr>
        <w:t xml:space="preserve">  и др.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04F2E" w:rsidRPr="00A7528B" w:rsidRDefault="00E04F2E" w:rsidP="0042314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7528B">
        <w:rPr>
          <w:rFonts w:ascii="Times New Roman" w:hAnsi="Times New Roman" w:cs="Times New Roman"/>
          <w:i/>
          <w:sz w:val="28"/>
          <w:szCs w:val="28"/>
        </w:rPr>
        <w:t>Срок: по мере необходимости</w:t>
      </w:r>
    </w:p>
    <w:p w:rsidR="00E04F2E" w:rsidRDefault="00E04F2E" w:rsidP="0042314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7528B">
        <w:rPr>
          <w:rFonts w:ascii="Times New Roman" w:hAnsi="Times New Roman" w:cs="Times New Roman"/>
          <w:i/>
          <w:sz w:val="28"/>
          <w:szCs w:val="28"/>
        </w:rPr>
        <w:t>Отв.: специалисты аппарата</w:t>
      </w:r>
    </w:p>
    <w:p w:rsidR="000215E9" w:rsidRDefault="000215E9" w:rsidP="0042314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04F2E" w:rsidRDefault="00E04F2E" w:rsidP="00E04F2E">
      <w:pPr>
        <w:pStyle w:val="a9"/>
        <w:tabs>
          <w:tab w:val="left" w:pos="571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53B86">
        <w:rPr>
          <w:rFonts w:ascii="Times New Roman" w:hAnsi="Times New Roman" w:cs="Times New Roman"/>
          <w:sz w:val="28"/>
          <w:szCs w:val="28"/>
        </w:rPr>
        <w:t xml:space="preserve"> в работе комиссий по расследованию несчастных случаев на производстве и профессиональных заболеваний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04F2E" w:rsidRDefault="00E04F2E" w:rsidP="00423144">
      <w:pPr>
        <w:pStyle w:val="a9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7528B">
        <w:rPr>
          <w:rFonts w:ascii="Times New Roman" w:hAnsi="Times New Roman" w:cs="Times New Roman"/>
          <w:i/>
          <w:sz w:val="28"/>
          <w:szCs w:val="28"/>
        </w:rPr>
        <w:t>Срок:</w:t>
      </w:r>
      <w:r>
        <w:rPr>
          <w:rFonts w:ascii="Times New Roman" w:hAnsi="Times New Roman" w:cs="Times New Roman"/>
          <w:i/>
          <w:sz w:val="28"/>
          <w:szCs w:val="28"/>
        </w:rPr>
        <w:t xml:space="preserve"> по мере необходимости</w:t>
      </w:r>
    </w:p>
    <w:p w:rsidR="00E04F2E" w:rsidRPr="00653B86" w:rsidRDefault="00E04F2E" w:rsidP="00423144">
      <w:pPr>
        <w:pStyle w:val="a9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53B86">
        <w:rPr>
          <w:rFonts w:ascii="Times New Roman" w:eastAsia="Times New Roman" w:hAnsi="Times New Roman" w:cs="Times New Roman"/>
          <w:i/>
          <w:sz w:val="28"/>
          <w:szCs w:val="28"/>
        </w:rPr>
        <w:t>Отв.:</w:t>
      </w:r>
      <w:r w:rsidR="006F7C4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653B86">
        <w:rPr>
          <w:rFonts w:ascii="Times New Roman" w:eastAsia="Times New Roman" w:hAnsi="Times New Roman" w:cs="Times New Roman"/>
          <w:i/>
          <w:sz w:val="28"/>
          <w:szCs w:val="28"/>
        </w:rPr>
        <w:t>Бадмаев</w:t>
      </w:r>
      <w:r w:rsidRPr="002C70F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653B86">
        <w:rPr>
          <w:rFonts w:ascii="Times New Roman" w:eastAsia="Times New Roman" w:hAnsi="Times New Roman" w:cs="Times New Roman"/>
          <w:i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.Н.</w:t>
      </w:r>
      <w:r w:rsidRPr="00653B86">
        <w:rPr>
          <w:rFonts w:ascii="Times New Roman" w:eastAsia="Times New Roman" w:hAnsi="Times New Roman" w:cs="Times New Roman"/>
          <w:i/>
          <w:sz w:val="28"/>
          <w:szCs w:val="28"/>
        </w:rPr>
        <w:t>, ВТИТ,</w:t>
      </w:r>
    </w:p>
    <w:p w:rsidR="00E04F2E" w:rsidRDefault="00E04F2E" w:rsidP="00423144">
      <w:pPr>
        <w:pStyle w:val="a9"/>
        <w:tabs>
          <w:tab w:val="left" w:pos="1905"/>
          <w:tab w:val="center" w:pos="5315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53B86">
        <w:rPr>
          <w:rFonts w:ascii="Times New Roman" w:eastAsia="Times New Roman" w:hAnsi="Times New Roman" w:cs="Times New Roman"/>
          <w:i/>
          <w:sz w:val="28"/>
          <w:szCs w:val="28"/>
        </w:rPr>
        <w:t>уполномоченные лица по охране труда профкомов</w:t>
      </w:r>
    </w:p>
    <w:p w:rsidR="00E04F2E" w:rsidRDefault="00E04F2E" w:rsidP="00E04F2E">
      <w:pPr>
        <w:pStyle w:val="a9"/>
        <w:tabs>
          <w:tab w:val="left" w:pos="1905"/>
          <w:tab w:val="center" w:pos="5315"/>
        </w:tabs>
        <w:spacing w:after="0" w:line="240" w:lineRule="auto"/>
        <w:ind w:left="709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E04F2E" w:rsidRDefault="00423144" w:rsidP="006F7C4A">
      <w:pPr>
        <w:pStyle w:val="a9"/>
        <w:tabs>
          <w:tab w:val="left" w:pos="1905"/>
          <w:tab w:val="center" w:pos="5315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04F2E" w:rsidRPr="00653B86">
        <w:rPr>
          <w:rFonts w:ascii="Times New Roman" w:eastAsia="Times New Roman" w:hAnsi="Times New Roman" w:cs="Times New Roman"/>
          <w:sz w:val="28"/>
          <w:szCs w:val="28"/>
        </w:rPr>
        <w:t>в совместн</w:t>
      </w:r>
      <w:r w:rsidR="00E04F2E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E04F2E" w:rsidRPr="00653B86">
        <w:rPr>
          <w:rFonts w:ascii="Times New Roman" w:eastAsia="Times New Roman" w:hAnsi="Times New Roman" w:cs="Times New Roman"/>
          <w:sz w:val="28"/>
          <w:szCs w:val="28"/>
        </w:rPr>
        <w:t xml:space="preserve"> с Министерством образования и науки РК</w:t>
      </w:r>
      <w:r w:rsidR="00E04F2E">
        <w:rPr>
          <w:rFonts w:ascii="Times New Roman" w:eastAsia="Times New Roman" w:hAnsi="Times New Roman" w:cs="Times New Roman"/>
          <w:sz w:val="28"/>
          <w:szCs w:val="28"/>
        </w:rPr>
        <w:t xml:space="preserve">, Государственной инспекцией труда в РК </w:t>
      </w:r>
      <w:r w:rsidR="00E04F2E" w:rsidRPr="00653B86">
        <w:rPr>
          <w:rFonts w:ascii="Times New Roman" w:eastAsia="Times New Roman" w:hAnsi="Times New Roman" w:cs="Times New Roman"/>
          <w:sz w:val="28"/>
          <w:szCs w:val="28"/>
        </w:rPr>
        <w:t xml:space="preserve"> проверках соблюдения законодательства в области охраны труда в органах управления образованием и учреждениях образования.</w:t>
      </w:r>
    </w:p>
    <w:p w:rsidR="00E04F2E" w:rsidRPr="00B32523" w:rsidRDefault="00E04F2E" w:rsidP="000215E9">
      <w:pPr>
        <w:pStyle w:val="a9"/>
        <w:tabs>
          <w:tab w:val="left" w:pos="1905"/>
          <w:tab w:val="center" w:pos="5315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32523">
        <w:rPr>
          <w:rFonts w:ascii="Times New Roman" w:eastAsia="Times New Roman" w:hAnsi="Times New Roman" w:cs="Times New Roman"/>
          <w:i/>
          <w:sz w:val="28"/>
          <w:szCs w:val="28"/>
        </w:rPr>
        <w:t xml:space="preserve">Срок: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по мере необходимости</w:t>
      </w:r>
    </w:p>
    <w:p w:rsidR="00E04F2E" w:rsidRPr="00653B86" w:rsidRDefault="00E04F2E" w:rsidP="000215E9">
      <w:pPr>
        <w:pStyle w:val="a9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53B86">
        <w:rPr>
          <w:rFonts w:ascii="Times New Roman" w:eastAsia="Times New Roman" w:hAnsi="Times New Roman" w:cs="Times New Roman"/>
          <w:i/>
          <w:sz w:val="28"/>
          <w:szCs w:val="28"/>
        </w:rPr>
        <w:t>Отв.: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653B86">
        <w:rPr>
          <w:rFonts w:ascii="Times New Roman" w:eastAsia="Times New Roman" w:hAnsi="Times New Roman" w:cs="Times New Roman"/>
          <w:i/>
          <w:sz w:val="28"/>
          <w:szCs w:val="28"/>
        </w:rPr>
        <w:t>Бадмаев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В.Н.</w:t>
      </w:r>
      <w:r w:rsidRPr="00653B86">
        <w:rPr>
          <w:rFonts w:ascii="Times New Roman" w:eastAsia="Times New Roman" w:hAnsi="Times New Roman" w:cs="Times New Roman"/>
          <w:i/>
          <w:sz w:val="28"/>
          <w:szCs w:val="28"/>
        </w:rPr>
        <w:t>, ВТИТ,</w:t>
      </w:r>
    </w:p>
    <w:p w:rsidR="00E04F2E" w:rsidRDefault="00E04F2E" w:rsidP="000215E9">
      <w:pPr>
        <w:pStyle w:val="a9"/>
        <w:tabs>
          <w:tab w:val="left" w:pos="1905"/>
          <w:tab w:val="center" w:pos="5315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53B86">
        <w:rPr>
          <w:rFonts w:ascii="Times New Roman" w:eastAsia="Times New Roman" w:hAnsi="Times New Roman" w:cs="Times New Roman"/>
          <w:i/>
          <w:sz w:val="28"/>
          <w:szCs w:val="28"/>
        </w:rPr>
        <w:t>уполномоченные лица по охране труда профкомов</w:t>
      </w:r>
    </w:p>
    <w:p w:rsidR="00E04F2E" w:rsidRDefault="00E04F2E" w:rsidP="00E04F2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E04F2E" w:rsidRPr="00F84B8C" w:rsidRDefault="00E04F2E" w:rsidP="00E04F2E">
      <w:pPr>
        <w:widowControl w:val="0"/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989">
        <w:rPr>
          <w:rFonts w:ascii="Times New Roman" w:hAnsi="Times New Roman" w:cs="Times New Roman"/>
          <w:iCs/>
          <w:sz w:val="28"/>
          <w:szCs w:val="28"/>
        </w:rPr>
        <w:t xml:space="preserve">7.3. </w:t>
      </w:r>
      <w:r w:rsidR="00F84B8C">
        <w:rPr>
          <w:rFonts w:ascii="Times New Roman" w:hAnsi="Times New Roman" w:cs="Times New Roman"/>
          <w:iCs/>
          <w:sz w:val="28"/>
          <w:szCs w:val="28"/>
        </w:rPr>
        <w:t>О</w:t>
      </w:r>
      <w:r w:rsidR="00F84B8C" w:rsidRPr="00F84B8C">
        <w:rPr>
          <w:rFonts w:ascii="Times New Roman" w:hAnsi="Times New Roman" w:cs="Times New Roman"/>
          <w:iCs/>
          <w:sz w:val="28"/>
          <w:szCs w:val="28"/>
        </w:rPr>
        <w:t>бобщение</w:t>
      </w:r>
      <w:r w:rsidRPr="00F84B8C">
        <w:rPr>
          <w:rFonts w:ascii="Times New Roman" w:hAnsi="Times New Roman" w:cs="Times New Roman"/>
          <w:iCs/>
          <w:sz w:val="28"/>
          <w:szCs w:val="28"/>
        </w:rPr>
        <w:t xml:space="preserve"> результатов </w:t>
      </w:r>
      <w:r w:rsidR="00F84B8C" w:rsidRPr="00F84B8C">
        <w:rPr>
          <w:rFonts w:ascii="Times New Roman" w:hAnsi="Times New Roman" w:cs="Times New Roman"/>
          <w:iCs/>
          <w:sz w:val="28"/>
          <w:szCs w:val="28"/>
        </w:rPr>
        <w:t xml:space="preserve">мониторингов </w:t>
      </w:r>
      <w:r w:rsidRPr="00F84B8C">
        <w:rPr>
          <w:rFonts w:ascii="Times New Roman" w:hAnsi="Times New Roman" w:cs="Times New Roman"/>
          <w:iCs/>
          <w:sz w:val="28"/>
          <w:szCs w:val="28"/>
        </w:rPr>
        <w:t>по вопросам:</w:t>
      </w:r>
    </w:p>
    <w:p w:rsidR="00251D8F" w:rsidRPr="00F84B8C" w:rsidRDefault="00251D8F" w:rsidP="00251D8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84B8C">
        <w:rPr>
          <w:rFonts w:ascii="Times New Roman" w:eastAsia="Times New Roman" w:hAnsi="Times New Roman" w:cs="Times New Roman"/>
          <w:iCs/>
          <w:sz w:val="28"/>
          <w:szCs w:val="28"/>
        </w:rPr>
        <w:t>- устранения избыточной отчетности в образовательных организациях Республики Калмыкия;</w:t>
      </w:r>
    </w:p>
    <w:p w:rsidR="00251D8F" w:rsidRPr="00F84B8C" w:rsidRDefault="00251D8F" w:rsidP="00F84B8C">
      <w:pPr>
        <w:pStyle w:val="a9"/>
        <w:widowControl w:val="0"/>
        <w:autoSpaceDE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84B8C">
        <w:rPr>
          <w:rFonts w:ascii="Times New Roman" w:eastAsia="Times New Roman" w:hAnsi="Times New Roman" w:cs="Times New Roman"/>
          <w:i/>
          <w:iCs/>
          <w:sz w:val="28"/>
          <w:szCs w:val="28"/>
        </w:rPr>
        <w:t>Срок: по мере необходимости</w:t>
      </w:r>
    </w:p>
    <w:p w:rsidR="00251D8F" w:rsidRPr="00F84B8C" w:rsidRDefault="00251D8F" w:rsidP="00F84B8C">
      <w:pPr>
        <w:pStyle w:val="a9"/>
        <w:widowControl w:val="0"/>
        <w:autoSpaceDE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84B8C">
        <w:rPr>
          <w:rFonts w:ascii="Times New Roman" w:eastAsia="Times New Roman" w:hAnsi="Times New Roman" w:cs="Times New Roman"/>
          <w:i/>
          <w:iCs/>
          <w:sz w:val="28"/>
          <w:szCs w:val="28"/>
        </w:rPr>
        <w:t>Отв.: Мололкина И.А., ВПИТ</w:t>
      </w:r>
    </w:p>
    <w:p w:rsidR="005973CE" w:rsidRPr="00F84B8C" w:rsidRDefault="005973CE" w:rsidP="00251D8F">
      <w:pPr>
        <w:pStyle w:val="a9"/>
        <w:widowControl w:val="0"/>
        <w:autoSpaceDE w:val="0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251D8F" w:rsidRPr="00F84B8C" w:rsidRDefault="00251D8F" w:rsidP="00251D8F">
      <w:pPr>
        <w:spacing w:after="0" w:line="100" w:lineRule="atLeast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84B8C">
        <w:rPr>
          <w:rFonts w:ascii="Times New Roman" w:hAnsi="Times New Roman" w:cs="Times New Roman"/>
          <w:sz w:val="28"/>
          <w:szCs w:val="28"/>
        </w:rPr>
        <w:t xml:space="preserve">-  предоставления мер социальной поддержки работникам образования на региональном и муниципальном уровнях в </w:t>
      </w:r>
      <w:r w:rsidR="00FB17DE">
        <w:rPr>
          <w:rFonts w:ascii="Times New Roman" w:hAnsi="Times New Roman" w:cs="Times New Roman"/>
          <w:sz w:val="28"/>
          <w:szCs w:val="28"/>
        </w:rPr>
        <w:t xml:space="preserve">2019 </w:t>
      </w:r>
      <w:r w:rsidRPr="00F84B8C">
        <w:rPr>
          <w:rFonts w:ascii="Times New Roman" w:hAnsi="Times New Roman" w:cs="Times New Roman"/>
          <w:sz w:val="28"/>
          <w:szCs w:val="28"/>
        </w:rPr>
        <w:t>г</w:t>
      </w:r>
      <w:r w:rsidR="00FB17DE">
        <w:rPr>
          <w:rFonts w:ascii="Times New Roman" w:hAnsi="Times New Roman" w:cs="Times New Roman"/>
          <w:sz w:val="28"/>
          <w:szCs w:val="28"/>
        </w:rPr>
        <w:t>.</w:t>
      </w:r>
      <w:r w:rsidRPr="00F84B8C">
        <w:rPr>
          <w:rFonts w:ascii="Times New Roman" w:hAnsi="Times New Roman" w:cs="Times New Roman"/>
          <w:sz w:val="28"/>
          <w:szCs w:val="28"/>
        </w:rPr>
        <w:t>;</w:t>
      </w:r>
    </w:p>
    <w:p w:rsidR="00251D8F" w:rsidRPr="00FB17DE" w:rsidRDefault="00251D8F" w:rsidP="00FB17DE">
      <w:pPr>
        <w:pStyle w:val="a9"/>
        <w:widowControl w:val="0"/>
        <w:autoSpaceDE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84B8C">
        <w:rPr>
          <w:rFonts w:ascii="Times New Roman" w:hAnsi="Times New Roman" w:cs="Times New Roman"/>
          <w:i/>
          <w:iCs/>
          <w:sz w:val="28"/>
          <w:szCs w:val="28"/>
        </w:rPr>
        <w:t>Срок</w:t>
      </w:r>
      <w:r w:rsidR="00FB17DE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="00FB17DE" w:rsidRPr="00F84B8C">
        <w:rPr>
          <w:rFonts w:ascii="Times New Roman" w:eastAsia="Times New Roman" w:hAnsi="Times New Roman" w:cs="Times New Roman"/>
          <w:i/>
          <w:iCs/>
          <w:sz w:val="28"/>
          <w:szCs w:val="28"/>
        </w:rPr>
        <w:t>по мере необходимости</w:t>
      </w:r>
    </w:p>
    <w:p w:rsidR="00251D8F" w:rsidRPr="00F84B8C" w:rsidRDefault="00F84B8C" w:rsidP="00F84B8C">
      <w:pPr>
        <w:tabs>
          <w:tab w:val="left" w:pos="1770"/>
          <w:tab w:val="center" w:pos="5173"/>
        </w:tabs>
        <w:spacing w:after="0" w:line="100" w:lineRule="atLeast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F84B8C">
        <w:rPr>
          <w:rFonts w:ascii="Times New Roman" w:hAnsi="Times New Roman" w:cs="Times New Roman"/>
          <w:i/>
          <w:iCs/>
          <w:sz w:val="28"/>
          <w:szCs w:val="28"/>
        </w:rPr>
        <w:t>Отв.: Мололкина И.А.</w:t>
      </w:r>
      <w:r w:rsidR="00124399">
        <w:rPr>
          <w:rFonts w:ascii="Times New Roman" w:hAnsi="Times New Roman" w:cs="Times New Roman"/>
          <w:i/>
          <w:iCs/>
          <w:sz w:val="28"/>
          <w:szCs w:val="28"/>
        </w:rPr>
        <w:t>, ВПИТ</w:t>
      </w:r>
    </w:p>
    <w:p w:rsidR="00251D8F" w:rsidRPr="00F84B8C" w:rsidRDefault="00251D8F" w:rsidP="00251D8F">
      <w:pPr>
        <w:spacing w:after="0" w:line="10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51D8F" w:rsidRPr="00F84B8C" w:rsidRDefault="00251D8F" w:rsidP="00251D8F">
      <w:pPr>
        <w:spacing w:after="0" w:line="100" w:lineRule="atLeas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4B8C">
        <w:rPr>
          <w:rFonts w:ascii="Times New Roman" w:hAnsi="Times New Roman" w:cs="Times New Roman"/>
          <w:sz w:val="28"/>
          <w:szCs w:val="28"/>
        </w:rPr>
        <w:t xml:space="preserve">- ситуации на рынке труда, задолженности по выплате заработной платы работникам образовательных организаций по муниципалитетам РК, сохранению социальных гарантий для работников образования и студентов </w:t>
      </w:r>
    </w:p>
    <w:p w:rsidR="00251D8F" w:rsidRPr="00F84B8C" w:rsidRDefault="00251D8F" w:rsidP="00F84B8C">
      <w:pPr>
        <w:spacing w:after="0" w:line="100" w:lineRule="atLeast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F84B8C">
        <w:rPr>
          <w:rFonts w:ascii="Times New Roman" w:hAnsi="Times New Roman" w:cs="Times New Roman"/>
          <w:i/>
          <w:sz w:val="28"/>
          <w:szCs w:val="28"/>
        </w:rPr>
        <w:t>Срок: весь период</w:t>
      </w:r>
    </w:p>
    <w:p w:rsidR="00251D8F" w:rsidRPr="00F84B8C" w:rsidRDefault="00251D8F" w:rsidP="00F84B8C">
      <w:pPr>
        <w:widowControl w:val="0"/>
        <w:spacing w:after="0" w:line="100" w:lineRule="atLeast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F84B8C">
        <w:rPr>
          <w:rFonts w:ascii="Times New Roman" w:hAnsi="Times New Roman" w:cs="Times New Roman"/>
          <w:i/>
          <w:iCs/>
          <w:sz w:val="28"/>
          <w:szCs w:val="28"/>
        </w:rPr>
        <w:t>Отв.: Мололкина И.А,</w:t>
      </w:r>
      <w:r w:rsidR="00F84B8C" w:rsidRPr="00F84B8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84B8C" w:rsidRPr="00F84B8C">
        <w:rPr>
          <w:rFonts w:ascii="Times New Roman" w:hAnsi="Times New Roman" w:cs="Times New Roman"/>
          <w:i/>
          <w:iCs/>
          <w:sz w:val="28"/>
          <w:szCs w:val="28"/>
        </w:rPr>
        <w:t>Манджиева</w:t>
      </w:r>
      <w:proofErr w:type="spellEnd"/>
      <w:r w:rsidR="00F84B8C" w:rsidRPr="00F84B8C">
        <w:rPr>
          <w:rFonts w:ascii="Times New Roman" w:hAnsi="Times New Roman" w:cs="Times New Roman"/>
          <w:i/>
          <w:iCs/>
          <w:sz w:val="28"/>
          <w:szCs w:val="28"/>
        </w:rPr>
        <w:t xml:space="preserve"> Э.Н.</w:t>
      </w:r>
    </w:p>
    <w:p w:rsidR="00251D8F" w:rsidRPr="00F84B8C" w:rsidRDefault="00251D8F" w:rsidP="00251D8F">
      <w:pPr>
        <w:widowControl w:val="0"/>
        <w:spacing w:after="0" w:line="100" w:lineRule="atLeast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251D8F" w:rsidRPr="00F84B8C" w:rsidRDefault="00251D8F" w:rsidP="00251D8F">
      <w:pPr>
        <w:pStyle w:val="ConsPlusTitle"/>
        <w:autoSpaceDE w:val="0"/>
        <w:spacing w:line="240" w:lineRule="auto"/>
        <w:ind w:firstLine="14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4B8C">
        <w:rPr>
          <w:rFonts w:ascii="Times New Roman" w:hAnsi="Times New Roman" w:cs="Times New Roman"/>
          <w:b w:val="0"/>
          <w:sz w:val="28"/>
          <w:szCs w:val="28"/>
        </w:rPr>
        <w:t xml:space="preserve">       - соблюдения законодательства РФ в части  соблюдения мер социально-экономической поддержки работников образования (прохождения медицинских осмотров педагогическими работниками за счет учредителя, коммунальных льгот и др.).</w:t>
      </w:r>
    </w:p>
    <w:p w:rsidR="00251D8F" w:rsidRPr="00F84B8C" w:rsidRDefault="00251D8F" w:rsidP="00F84B8C">
      <w:pPr>
        <w:pStyle w:val="a9"/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F84B8C">
        <w:rPr>
          <w:rFonts w:ascii="Times New Roman" w:hAnsi="Times New Roman" w:cs="Times New Roman"/>
          <w:i/>
          <w:sz w:val="28"/>
          <w:szCs w:val="28"/>
        </w:rPr>
        <w:t>Срок: весь период</w:t>
      </w:r>
    </w:p>
    <w:p w:rsidR="00E04F2E" w:rsidRPr="00F84B8C" w:rsidRDefault="00251D8F" w:rsidP="00F84B8C">
      <w:pPr>
        <w:pStyle w:val="ConsPlusTitle"/>
        <w:jc w:val="center"/>
        <w:rPr>
          <w:rFonts w:ascii="Times New Roman" w:hAnsi="Times New Roman" w:cs="Times New Roman"/>
          <w:b w:val="0"/>
          <w:i/>
          <w:iCs/>
          <w:sz w:val="28"/>
          <w:szCs w:val="28"/>
        </w:rPr>
      </w:pPr>
      <w:r w:rsidRPr="00F84B8C">
        <w:rPr>
          <w:rFonts w:ascii="Times New Roman" w:hAnsi="Times New Roman" w:cs="Times New Roman"/>
          <w:b w:val="0"/>
          <w:i/>
          <w:iCs/>
          <w:sz w:val="28"/>
          <w:szCs w:val="28"/>
        </w:rPr>
        <w:t>Отв.: Коокуева А.И., Мололкина И.А., Бадмаев В.Н.</w:t>
      </w:r>
    </w:p>
    <w:tbl>
      <w:tblPr>
        <w:tblStyle w:val="af6"/>
        <w:tblW w:w="10173" w:type="dxa"/>
        <w:tblLook w:val="04A0"/>
      </w:tblPr>
      <w:tblGrid>
        <w:gridCol w:w="10173"/>
      </w:tblGrid>
      <w:tr w:rsidR="005C0348" w:rsidRPr="005C0348" w:rsidTr="002B3D06">
        <w:trPr>
          <w:trHeight w:val="1633"/>
        </w:trPr>
        <w:tc>
          <w:tcPr>
            <w:tcW w:w="10173" w:type="dxa"/>
          </w:tcPr>
          <w:p w:rsidR="005C0348" w:rsidRPr="005C0348" w:rsidRDefault="005C0348" w:rsidP="00846B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aps/>
                <w:sz w:val="28"/>
                <w:szCs w:val="28"/>
              </w:rPr>
            </w:pPr>
            <w:r w:rsidRPr="005C0348">
              <w:rPr>
                <w:rFonts w:ascii="Times New Roman" w:hAnsi="Times New Roman" w:cs="Times New Roman"/>
                <w:b/>
                <w:iCs/>
                <w:sz w:val="28"/>
                <w:szCs w:val="28"/>
                <w:lang w:val="en-US"/>
              </w:rPr>
              <w:t>VIII</w:t>
            </w:r>
            <w:r w:rsidRPr="005C0348">
              <w:rPr>
                <w:rFonts w:ascii="Times New Roman" w:hAnsi="Times New Roman" w:cs="Times New Roman"/>
                <w:b/>
                <w:iCs/>
                <w:caps/>
                <w:sz w:val="28"/>
                <w:szCs w:val="28"/>
              </w:rPr>
              <w:t>. Работа с  профсоюзной  организацией</w:t>
            </w:r>
          </w:p>
          <w:p w:rsidR="005C0348" w:rsidRPr="005C0348" w:rsidRDefault="005C0348" w:rsidP="00846B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aps/>
                <w:sz w:val="28"/>
                <w:szCs w:val="28"/>
              </w:rPr>
            </w:pPr>
            <w:r w:rsidRPr="005C0348">
              <w:rPr>
                <w:rFonts w:ascii="Times New Roman" w:hAnsi="Times New Roman" w:cs="Times New Roman"/>
                <w:b/>
                <w:iCs/>
                <w:caps/>
                <w:sz w:val="28"/>
                <w:szCs w:val="28"/>
              </w:rPr>
              <w:t xml:space="preserve">студентов Калмыцкого госуниверситета, </w:t>
            </w:r>
          </w:p>
          <w:p w:rsidR="005C0348" w:rsidRPr="005C0348" w:rsidRDefault="005C0348" w:rsidP="00846B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aps/>
                <w:sz w:val="28"/>
                <w:szCs w:val="28"/>
              </w:rPr>
            </w:pPr>
            <w:r w:rsidRPr="005C0348">
              <w:rPr>
                <w:rFonts w:ascii="Times New Roman" w:hAnsi="Times New Roman" w:cs="Times New Roman"/>
                <w:b/>
                <w:iCs/>
                <w:caps/>
                <w:sz w:val="28"/>
                <w:szCs w:val="28"/>
              </w:rPr>
              <w:t xml:space="preserve">объединенными профсоюзными организациями </w:t>
            </w:r>
          </w:p>
          <w:p w:rsidR="005C0348" w:rsidRPr="005C0348" w:rsidRDefault="005C0348" w:rsidP="00F60F3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aps/>
                <w:sz w:val="28"/>
                <w:szCs w:val="28"/>
              </w:rPr>
            </w:pPr>
            <w:r w:rsidRPr="005C0348">
              <w:rPr>
                <w:rFonts w:ascii="Times New Roman" w:hAnsi="Times New Roman" w:cs="Times New Roman"/>
                <w:b/>
                <w:iCs/>
                <w:caps/>
                <w:sz w:val="28"/>
                <w:szCs w:val="28"/>
              </w:rPr>
              <w:t xml:space="preserve"> Элистинского  педагогического </w:t>
            </w:r>
            <w:r w:rsidR="00F60F3E">
              <w:rPr>
                <w:rFonts w:ascii="Times New Roman" w:hAnsi="Times New Roman" w:cs="Times New Roman"/>
                <w:b/>
                <w:iCs/>
                <w:caps/>
                <w:sz w:val="28"/>
                <w:szCs w:val="28"/>
              </w:rPr>
              <w:t>и</w:t>
            </w:r>
            <w:r w:rsidR="00F60F3E" w:rsidRPr="005C0348">
              <w:rPr>
                <w:rFonts w:ascii="Times New Roman" w:hAnsi="Times New Roman" w:cs="Times New Roman"/>
                <w:b/>
                <w:iCs/>
                <w:caps/>
                <w:sz w:val="28"/>
                <w:szCs w:val="28"/>
              </w:rPr>
              <w:t xml:space="preserve"> </w:t>
            </w:r>
            <w:r w:rsidRPr="005C0348">
              <w:rPr>
                <w:rFonts w:ascii="Times New Roman" w:hAnsi="Times New Roman" w:cs="Times New Roman"/>
                <w:b/>
                <w:iCs/>
                <w:caps/>
                <w:sz w:val="28"/>
                <w:szCs w:val="28"/>
              </w:rPr>
              <w:t>Башантинского колледжей</w:t>
            </w:r>
            <w:r w:rsidR="00F60F3E">
              <w:rPr>
                <w:rFonts w:ascii="Times New Roman" w:hAnsi="Times New Roman" w:cs="Times New Roman"/>
                <w:b/>
                <w:iCs/>
                <w:caps/>
                <w:sz w:val="28"/>
                <w:szCs w:val="28"/>
              </w:rPr>
              <w:t>, КФ МГГЭУ, Калмыцкого колледжа нефти и газа</w:t>
            </w:r>
          </w:p>
        </w:tc>
      </w:tr>
    </w:tbl>
    <w:p w:rsidR="00E04F2E" w:rsidRPr="00A7528B" w:rsidRDefault="00E04F2E" w:rsidP="00E04F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caps/>
          <w:sz w:val="28"/>
          <w:szCs w:val="28"/>
          <w:u w:val="single"/>
        </w:rPr>
      </w:pPr>
    </w:p>
    <w:p w:rsidR="00E04F2E" w:rsidRPr="00A7528B" w:rsidRDefault="005C0348" w:rsidP="005C03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</w:t>
      </w:r>
      <w:r w:rsidR="00E04F2E">
        <w:rPr>
          <w:rFonts w:ascii="Times New Roman" w:hAnsi="Times New Roman" w:cs="Times New Roman"/>
          <w:iCs/>
          <w:sz w:val="28"/>
          <w:szCs w:val="28"/>
        </w:rPr>
        <w:t>8</w:t>
      </w:r>
      <w:r w:rsidR="00E04F2E" w:rsidRPr="00A7528B">
        <w:rPr>
          <w:rFonts w:ascii="Times New Roman" w:hAnsi="Times New Roman" w:cs="Times New Roman"/>
          <w:iCs/>
          <w:sz w:val="28"/>
          <w:szCs w:val="28"/>
        </w:rPr>
        <w:t>.1</w:t>
      </w:r>
      <w:r w:rsidR="00E04F2E" w:rsidRPr="00090881">
        <w:rPr>
          <w:rFonts w:ascii="Times New Roman" w:hAnsi="Times New Roman" w:cs="Times New Roman"/>
          <w:iCs/>
          <w:sz w:val="28"/>
          <w:szCs w:val="28"/>
          <w:u w:val="single"/>
        </w:rPr>
        <w:t xml:space="preserve">.  </w:t>
      </w:r>
      <w:r w:rsidR="002B3D06">
        <w:rPr>
          <w:rFonts w:ascii="Times New Roman" w:hAnsi="Times New Roman" w:cs="Times New Roman"/>
          <w:iCs/>
          <w:sz w:val="28"/>
          <w:szCs w:val="28"/>
          <w:u w:val="single"/>
        </w:rPr>
        <w:t>У</w:t>
      </w:r>
      <w:r w:rsidR="00E04F2E" w:rsidRPr="00090881">
        <w:rPr>
          <w:rFonts w:ascii="Times New Roman" w:hAnsi="Times New Roman" w:cs="Times New Roman"/>
          <w:iCs/>
          <w:sz w:val="28"/>
          <w:szCs w:val="28"/>
          <w:u w:val="single"/>
        </w:rPr>
        <w:t>частие</w:t>
      </w:r>
      <w:r w:rsidR="00E04F2E">
        <w:rPr>
          <w:rFonts w:ascii="Times New Roman" w:hAnsi="Times New Roman" w:cs="Times New Roman"/>
          <w:iCs/>
          <w:sz w:val="28"/>
          <w:szCs w:val="28"/>
          <w:u w:val="single"/>
        </w:rPr>
        <w:t xml:space="preserve"> </w:t>
      </w:r>
      <w:r w:rsidR="00E04F2E" w:rsidRPr="00622ADA">
        <w:rPr>
          <w:rFonts w:ascii="Times New Roman" w:hAnsi="Times New Roman" w:cs="Times New Roman"/>
          <w:b/>
          <w:iCs/>
          <w:sz w:val="28"/>
          <w:szCs w:val="28"/>
          <w:u w:val="single"/>
        </w:rPr>
        <w:t>во Всероссийских</w:t>
      </w:r>
      <w:r w:rsidR="00E04F2E">
        <w:rPr>
          <w:rFonts w:ascii="Times New Roman" w:hAnsi="Times New Roman" w:cs="Times New Roman"/>
          <w:iCs/>
          <w:sz w:val="28"/>
          <w:szCs w:val="28"/>
          <w:u w:val="single"/>
        </w:rPr>
        <w:t xml:space="preserve"> мероприятиях</w:t>
      </w:r>
      <w:r w:rsidR="00E04F2E" w:rsidRPr="00A7528B">
        <w:rPr>
          <w:rFonts w:ascii="Times New Roman" w:hAnsi="Times New Roman" w:cs="Times New Roman"/>
          <w:iCs/>
          <w:sz w:val="28"/>
          <w:szCs w:val="28"/>
        </w:rPr>
        <w:t xml:space="preserve">: </w:t>
      </w:r>
    </w:p>
    <w:p w:rsidR="00E04F2E" w:rsidRPr="00A7528B" w:rsidRDefault="00E04F2E" w:rsidP="00E04F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7528B">
        <w:rPr>
          <w:rFonts w:ascii="Times New Roman" w:hAnsi="Times New Roman" w:cs="Times New Roman"/>
          <w:sz w:val="28"/>
          <w:szCs w:val="28"/>
        </w:rPr>
        <w:t>-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528B">
        <w:rPr>
          <w:rFonts w:ascii="Times New Roman" w:hAnsi="Times New Roman" w:cs="Times New Roman"/>
          <w:sz w:val="28"/>
          <w:szCs w:val="28"/>
        </w:rPr>
        <w:t xml:space="preserve"> школе-семинаре  «Стипком-201</w:t>
      </w:r>
      <w:r w:rsidR="00F40DEB">
        <w:rPr>
          <w:rFonts w:ascii="Times New Roman" w:hAnsi="Times New Roman" w:cs="Times New Roman"/>
          <w:sz w:val="28"/>
          <w:szCs w:val="28"/>
        </w:rPr>
        <w:t>9</w:t>
      </w:r>
      <w:r w:rsidRPr="00A7528B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E04F2E" w:rsidRPr="00A7528B" w:rsidRDefault="00E04F2E" w:rsidP="005C0348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528B">
        <w:rPr>
          <w:rFonts w:ascii="Times New Roman" w:hAnsi="Times New Roman" w:cs="Times New Roman"/>
          <w:i/>
          <w:sz w:val="28"/>
          <w:szCs w:val="28"/>
        </w:rPr>
        <w:t xml:space="preserve">Срок: </w:t>
      </w:r>
      <w:r>
        <w:rPr>
          <w:rFonts w:ascii="Times New Roman" w:hAnsi="Times New Roman" w:cs="Times New Roman"/>
          <w:i/>
          <w:sz w:val="28"/>
          <w:szCs w:val="28"/>
        </w:rPr>
        <w:t>октябрь</w:t>
      </w:r>
    </w:p>
    <w:p w:rsidR="00E04F2E" w:rsidRPr="00A7528B" w:rsidRDefault="00E04F2E" w:rsidP="005C0348">
      <w:pPr>
        <w:widowControl w:val="0"/>
        <w:shd w:val="clear" w:color="auto" w:fill="FFFFFF"/>
        <w:tabs>
          <w:tab w:val="left" w:pos="142"/>
          <w:tab w:val="left" w:pos="2563"/>
          <w:tab w:val="center" w:pos="474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7528B">
        <w:rPr>
          <w:rFonts w:ascii="Times New Roman" w:hAnsi="Times New Roman" w:cs="Times New Roman"/>
          <w:i/>
          <w:sz w:val="28"/>
          <w:szCs w:val="28"/>
        </w:rPr>
        <w:t>Отв.:</w:t>
      </w:r>
      <w:r w:rsidRPr="00A7528B" w:rsidDel="002116D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7528B">
        <w:rPr>
          <w:rFonts w:ascii="Times New Roman" w:hAnsi="Times New Roman" w:cs="Times New Roman"/>
          <w:i/>
          <w:sz w:val="28"/>
          <w:szCs w:val="28"/>
        </w:rPr>
        <w:t>Юсурова</w:t>
      </w:r>
      <w:proofErr w:type="spellEnd"/>
      <w:r w:rsidRPr="002116D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7528B">
        <w:rPr>
          <w:rFonts w:ascii="Times New Roman" w:hAnsi="Times New Roman" w:cs="Times New Roman"/>
          <w:i/>
          <w:sz w:val="28"/>
          <w:szCs w:val="28"/>
        </w:rPr>
        <w:t>И.</w:t>
      </w:r>
      <w:r>
        <w:rPr>
          <w:rFonts w:ascii="Times New Roman" w:hAnsi="Times New Roman" w:cs="Times New Roman"/>
          <w:i/>
          <w:sz w:val="28"/>
          <w:szCs w:val="28"/>
        </w:rPr>
        <w:t>Б.</w:t>
      </w:r>
    </w:p>
    <w:p w:rsidR="00835ED9" w:rsidRDefault="00E04F2E" w:rsidP="00E04F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528B">
        <w:rPr>
          <w:rFonts w:ascii="Times New Roman" w:hAnsi="Times New Roman" w:cs="Times New Roman"/>
          <w:sz w:val="28"/>
          <w:szCs w:val="28"/>
        </w:rPr>
        <w:t xml:space="preserve">- </w:t>
      </w:r>
      <w:r w:rsidR="00835ED9">
        <w:rPr>
          <w:rFonts w:ascii="Times New Roman" w:hAnsi="Times New Roman" w:cs="Times New Roman"/>
          <w:sz w:val="28"/>
          <w:szCs w:val="28"/>
        </w:rPr>
        <w:t xml:space="preserve">в образовательном форуме </w:t>
      </w:r>
      <w:r w:rsidR="002B3D06">
        <w:rPr>
          <w:rFonts w:ascii="Times New Roman" w:hAnsi="Times New Roman" w:cs="Times New Roman"/>
          <w:sz w:val="28"/>
          <w:szCs w:val="28"/>
        </w:rPr>
        <w:t xml:space="preserve">председателей студенческих ППО </w:t>
      </w:r>
      <w:r w:rsidR="00835ED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35ED9">
        <w:rPr>
          <w:rFonts w:ascii="Times New Roman" w:hAnsi="Times New Roman" w:cs="Times New Roman"/>
          <w:sz w:val="28"/>
          <w:szCs w:val="28"/>
        </w:rPr>
        <w:t>ПРОлидер</w:t>
      </w:r>
      <w:proofErr w:type="spellEnd"/>
      <w:r w:rsidR="00835ED9">
        <w:rPr>
          <w:rFonts w:ascii="Times New Roman" w:hAnsi="Times New Roman" w:cs="Times New Roman"/>
          <w:sz w:val="28"/>
          <w:szCs w:val="28"/>
        </w:rPr>
        <w:t>»</w:t>
      </w:r>
    </w:p>
    <w:p w:rsidR="00835ED9" w:rsidRPr="00A7528B" w:rsidRDefault="00E04F2E" w:rsidP="00835ED9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528B">
        <w:rPr>
          <w:rFonts w:ascii="Times New Roman" w:hAnsi="Times New Roman" w:cs="Times New Roman"/>
          <w:sz w:val="28"/>
          <w:szCs w:val="28"/>
        </w:rPr>
        <w:t xml:space="preserve"> </w:t>
      </w:r>
      <w:r w:rsidR="00835ED9" w:rsidRPr="00A7528B">
        <w:rPr>
          <w:rFonts w:ascii="Times New Roman" w:hAnsi="Times New Roman" w:cs="Times New Roman"/>
          <w:i/>
          <w:sz w:val="28"/>
          <w:szCs w:val="28"/>
        </w:rPr>
        <w:t xml:space="preserve">Срок: </w:t>
      </w:r>
      <w:r w:rsidR="00835ED9">
        <w:rPr>
          <w:rFonts w:ascii="Times New Roman" w:hAnsi="Times New Roman" w:cs="Times New Roman"/>
          <w:i/>
          <w:sz w:val="28"/>
          <w:szCs w:val="28"/>
        </w:rPr>
        <w:t>ноябрь</w:t>
      </w:r>
    </w:p>
    <w:p w:rsidR="00835ED9" w:rsidRPr="00835ED9" w:rsidRDefault="00835ED9" w:rsidP="00835ED9">
      <w:pPr>
        <w:widowControl w:val="0"/>
        <w:shd w:val="clear" w:color="auto" w:fill="FFFFFF"/>
        <w:tabs>
          <w:tab w:val="left" w:pos="142"/>
          <w:tab w:val="left" w:pos="2563"/>
          <w:tab w:val="center" w:pos="474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7528B">
        <w:rPr>
          <w:rFonts w:ascii="Times New Roman" w:hAnsi="Times New Roman" w:cs="Times New Roman"/>
          <w:i/>
          <w:sz w:val="28"/>
          <w:szCs w:val="28"/>
        </w:rPr>
        <w:t>Отв.:</w:t>
      </w:r>
      <w:r w:rsidRPr="00A7528B" w:rsidDel="002116D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7528B">
        <w:rPr>
          <w:rFonts w:ascii="Times New Roman" w:hAnsi="Times New Roman" w:cs="Times New Roman"/>
          <w:i/>
          <w:sz w:val="28"/>
          <w:szCs w:val="28"/>
        </w:rPr>
        <w:t>Юсурова</w:t>
      </w:r>
      <w:proofErr w:type="spellEnd"/>
      <w:r w:rsidRPr="002116D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7528B">
        <w:rPr>
          <w:rFonts w:ascii="Times New Roman" w:hAnsi="Times New Roman" w:cs="Times New Roman"/>
          <w:i/>
          <w:sz w:val="28"/>
          <w:szCs w:val="28"/>
        </w:rPr>
        <w:t>И.</w:t>
      </w:r>
      <w:r>
        <w:rPr>
          <w:rFonts w:ascii="Times New Roman" w:hAnsi="Times New Roman" w:cs="Times New Roman"/>
          <w:i/>
          <w:sz w:val="28"/>
          <w:szCs w:val="28"/>
        </w:rPr>
        <w:t>Б.</w:t>
      </w:r>
    </w:p>
    <w:p w:rsidR="00E04F2E" w:rsidRDefault="00835ED9" w:rsidP="00E04F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4F2E" w:rsidRPr="00A7528B">
        <w:rPr>
          <w:rFonts w:ascii="Times New Roman" w:hAnsi="Times New Roman" w:cs="Times New Roman"/>
          <w:sz w:val="28"/>
          <w:szCs w:val="28"/>
        </w:rPr>
        <w:t xml:space="preserve">в акциях Профсоюза </w:t>
      </w:r>
    </w:p>
    <w:p w:rsidR="00E04F2E" w:rsidRPr="009D3C64" w:rsidRDefault="00E04F2E" w:rsidP="005C03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22ADA">
        <w:rPr>
          <w:rFonts w:ascii="Times New Roman" w:hAnsi="Times New Roman" w:cs="Times New Roman"/>
          <w:i/>
          <w:sz w:val="28"/>
          <w:szCs w:val="28"/>
        </w:rPr>
        <w:t xml:space="preserve">Срок:1 Мая, </w:t>
      </w:r>
      <w:r>
        <w:rPr>
          <w:rFonts w:ascii="Times New Roman" w:hAnsi="Times New Roman" w:cs="Times New Roman"/>
          <w:i/>
          <w:sz w:val="28"/>
          <w:szCs w:val="28"/>
        </w:rPr>
        <w:t>7</w:t>
      </w:r>
      <w:r w:rsidRPr="00622ADA">
        <w:rPr>
          <w:rFonts w:ascii="Times New Roman" w:hAnsi="Times New Roman" w:cs="Times New Roman"/>
          <w:i/>
          <w:sz w:val="28"/>
          <w:szCs w:val="28"/>
        </w:rPr>
        <w:t xml:space="preserve"> октября</w:t>
      </w:r>
    </w:p>
    <w:p w:rsidR="00E04F2E" w:rsidRPr="00A7528B" w:rsidRDefault="005C0348" w:rsidP="005C03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Отв.: </w:t>
      </w:r>
      <w:proofErr w:type="spellStart"/>
      <w:r w:rsidR="00E04F2E">
        <w:rPr>
          <w:rFonts w:ascii="Times New Roman" w:hAnsi="Times New Roman" w:cs="Times New Roman"/>
          <w:i/>
          <w:sz w:val="28"/>
          <w:szCs w:val="28"/>
        </w:rPr>
        <w:t>Юсурова</w:t>
      </w:r>
      <w:proofErr w:type="spellEnd"/>
      <w:r w:rsidR="00E04F2E" w:rsidRPr="002116D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04F2E">
        <w:rPr>
          <w:rFonts w:ascii="Times New Roman" w:hAnsi="Times New Roman" w:cs="Times New Roman"/>
          <w:i/>
          <w:sz w:val="28"/>
          <w:szCs w:val="28"/>
        </w:rPr>
        <w:t xml:space="preserve">И.Б., </w:t>
      </w:r>
      <w:proofErr w:type="spellStart"/>
      <w:r w:rsidR="00E04F2E">
        <w:rPr>
          <w:rFonts w:ascii="Times New Roman" w:hAnsi="Times New Roman" w:cs="Times New Roman"/>
          <w:i/>
          <w:sz w:val="28"/>
          <w:szCs w:val="28"/>
        </w:rPr>
        <w:t>Джальчинова</w:t>
      </w:r>
      <w:proofErr w:type="spellEnd"/>
      <w:r w:rsidR="00E04F2E" w:rsidRPr="002116D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04F2E">
        <w:rPr>
          <w:rFonts w:ascii="Times New Roman" w:hAnsi="Times New Roman" w:cs="Times New Roman"/>
          <w:i/>
          <w:sz w:val="28"/>
          <w:szCs w:val="28"/>
        </w:rPr>
        <w:t>Н.Б.</w:t>
      </w:r>
    </w:p>
    <w:p w:rsidR="00E04F2E" w:rsidRPr="00A7528B" w:rsidRDefault="00E04F2E" w:rsidP="00E04F2E">
      <w:pPr>
        <w:widowControl w:val="0"/>
        <w:shd w:val="clear" w:color="auto" w:fill="FFFFFF"/>
        <w:tabs>
          <w:tab w:val="left" w:pos="2550"/>
          <w:tab w:val="center" w:pos="4748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i/>
          <w:sz w:val="28"/>
          <w:szCs w:val="28"/>
        </w:rPr>
      </w:pPr>
    </w:p>
    <w:p w:rsidR="00E04F2E" w:rsidRDefault="00E04F2E" w:rsidP="00E04F2E">
      <w:pPr>
        <w:widowControl w:val="0"/>
        <w:shd w:val="clear" w:color="auto" w:fill="FFFFFF"/>
        <w:tabs>
          <w:tab w:val="left" w:pos="2550"/>
          <w:tab w:val="center" w:pos="4748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iCs/>
          <w:sz w:val="28"/>
          <w:szCs w:val="28"/>
        </w:rPr>
      </w:pPr>
      <w:r w:rsidRPr="00090881">
        <w:rPr>
          <w:rFonts w:ascii="Times New Roman" w:hAnsi="Times New Roman" w:cs="Times New Roman"/>
          <w:sz w:val="28"/>
          <w:szCs w:val="28"/>
        </w:rPr>
        <w:t>8.2</w:t>
      </w:r>
      <w:r w:rsidRPr="00090881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9088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90881">
        <w:rPr>
          <w:rFonts w:ascii="Times New Roman" w:hAnsi="Times New Roman" w:cs="Times New Roman"/>
          <w:iCs/>
          <w:sz w:val="28"/>
          <w:szCs w:val="28"/>
          <w:u w:val="single"/>
        </w:rPr>
        <w:t>Организация и проведение</w:t>
      </w:r>
      <w:r>
        <w:rPr>
          <w:rFonts w:ascii="Times New Roman" w:hAnsi="Times New Roman" w:cs="Times New Roman"/>
          <w:iCs/>
          <w:sz w:val="28"/>
          <w:szCs w:val="28"/>
        </w:rPr>
        <w:t>:</w:t>
      </w:r>
    </w:p>
    <w:p w:rsidR="00E04F2E" w:rsidRPr="00A7528B" w:rsidRDefault="00E04F2E" w:rsidP="001D77BD">
      <w:pPr>
        <w:pStyle w:val="a9"/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7528B">
        <w:rPr>
          <w:rFonts w:ascii="Times New Roman" w:hAnsi="Times New Roman" w:cs="Times New Roman"/>
          <w:iCs/>
          <w:sz w:val="28"/>
          <w:szCs w:val="28"/>
        </w:rPr>
        <w:t xml:space="preserve">- Школы профсоюзного актива для первокурсников Калмыцкого госуниверситета, </w:t>
      </w:r>
      <w:proofErr w:type="spellStart"/>
      <w:r w:rsidRPr="00A7528B">
        <w:rPr>
          <w:rFonts w:ascii="Times New Roman" w:hAnsi="Times New Roman" w:cs="Times New Roman"/>
          <w:iCs/>
          <w:sz w:val="28"/>
          <w:szCs w:val="28"/>
        </w:rPr>
        <w:t>Элистинского</w:t>
      </w:r>
      <w:proofErr w:type="spellEnd"/>
      <w:r w:rsidRPr="00A7528B">
        <w:rPr>
          <w:rFonts w:ascii="Times New Roman" w:hAnsi="Times New Roman" w:cs="Times New Roman"/>
          <w:iCs/>
          <w:sz w:val="28"/>
          <w:szCs w:val="28"/>
        </w:rPr>
        <w:t xml:space="preserve"> педагогического и Башантинского колледжей.</w:t>
      </w:r>
      <w:r w:rsidR="00107398">
        <w:rPr>
          <w:rFonts w:ascii="Times New Roman" w:hAnsi="Times New Roman" w:cs="Times New Roman"/>
          <w:iCs/>
          <w:sz w:val="28"/>
          <w:szCs w:val="28"/>
        </w:rPr>
        <w:t xml:space="preserve"> КФ МГГЭУ</w:t>
      </w:r>
      <w:r w:rsidR="00F60F3E">
        <w:rPr>
          <w:rFonts w:ascii="Times New Roman" w:hAnsi="Times New Roman" w:cs="Times New Roman"/>
          <w:iCs/>
          <w:sz w:val="28"/>
          <w:szCs w:val="28"/>
        </w:rPr>
        <w:t>.</w:t>
      </w:r>
    </w:p>
    <w:p w:rsidR="00E04F2E" w:rsidRPr="00A7528B" w:rsidRDefault="00E04F2E" w:rsidP="00AB0E6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7528B">
        <w:rPr>
          <w:rFonts w:ascii="Times New Roman" w:hAnsi="Times New Roman" w:cs="Times New Roman"/>
          <w:i/>
          <w:sz w:val="28"/>
          <w:szCs w:val="28"/>
        </w:rPr>
        <w:t xml:space="preserve">Срок: </w:t>
      </w:r>
      <w:r>
        <w:rPr>
          <w:rFonts w:ascii="Times New Roman" w:hAnsi="Times New Roman" w:cs="Times New Roman"/>
          <w:i/>
          <w:sz w:val="28"/>
          <w:szCs w:val="28"/>
        </w:rPr>
        <w:t>сентябрь</w:t>
      </w:r>
    </w:p>
    <w:p w:rsidR="00E04F2E" w:rsidRDefault="00E04F2E" w:rsidP="00AB0E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7528B">
        <w:rPr>
          <w:rFonts w:ascii="Times New Roman" w:hAnsi="Times New Roman" w:cs="Times New Roman"/>
          <w:i/>
          <w:sz w:val="28"/>
          <w:szCs w:val="28"/>
        </w:rPr>
        <w:t>Отв.</w:t>
      </w:r>
      <w:proofErr w:type="gramStart"/>
      <w:r w:rsidRPr="00A7528B">
        <w:rPr>
          <w:rFonts w:ascii="Times New Roman" w:hAnsi="Times New Roman" w:cs="Times New Roman"/>
          <w:i/>
          <w:sz w:val="28"/>
          <w:szCs w:val="28"/>
        </w:rPr>
        <w:t>:Ю</w:t>
      </w:r>
      <w:proofErr w:type="gramEnd"/>
      <w:r w:rsidRPr="00A7528B">
        <w:rPr>
          <w:rFonts w:ascii="Times New Roman" w:hAnsi="Times New Roman" w:cs="Times New Roman"/>
          <w:i/>
          <w:sz w:val="28"/>
          <w:szCs w:val="28"/>
        </w:rPr>
        <w:t>сурова</w:t>
      </w:r>
      <w:proofErr w:type="spellEnd"/>
      <w:r w:rsidRPr="003B489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7528B">
        <w:rPr>
          <w:rFonts w:ascii="Times New Roman" w:hAnsi="Times New Roman" w:cs="Times New Roman"/>
          <w:i/>
          <w:sz w:val="28"/>
          <w:szCs w:val="28"/>
        </w:rPr>
        <w:t>И</w:t>
      </w:r>
      <w:r>
        <w:rPr>
          <w:rFonts w:ascii="Times New Roman" w:hAnsi="Times New Roman" w:cs="Times New Roman"/>
          <w:i/>
          <w:sz w:val="28"/>
          <w:szCs w:val="28"/>
        </w:rPr>
        <w:t>.Б.</w:t>
      </w:r>
      <w:r w:rsidRPr="00A7528B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Джальчинова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Н.Б.</w:t>
      </w:r>
      <w:r w:rsidRPr="00A7528B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Михайлинова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Е.А.</w:t>
      </w:r>
      <w:r w:rsidR="00107398">
        <w:rPr>
          <w:rFonts w:ascii="Times New Roman" w:hAnsi="Times New Roman" w:cs="Times New Roman"/>
          <w:i/>
          <w:sz w:val="28"/>
          <w:szCs w:val="28"/>
        </w:rPr>
        <w:t>, Болдырева А.Ю.</w:t>
      </w:r>
      <w:r w:rsidR="00F60F3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04F2E" w:rsidRPr="00A7528B" w:rsidRDefault="00E04F2E" w:rsidP="00E04F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528B">
        <w:rPr>
          <w:rFonts w:ascii="Times New Roman" w:hAnsi="Times New Roman" w:cs="Times New Roman"/>
          <w:sz w:val="28"/>
          <w:szCs w:val="28"/>
        </w:rPr>
        <w:t xml:space="preserve">- </w:t>
      </w:r>
      <w:r w:rsidR="002B3D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7528B">
        <w:rPr>
          <w:rFonts w:ascii="Times New Roman" w:hAnsi="Times New Roman" w:cs="Times New Roman"/>
          <w:sz w:val="28"/>
          <w:szCs w:val="28"/>
        </w:rPr>
        <w:t>жегодной акции «Вступай в профсоюз!»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E04F2E" w:rsidRPr="00A7528B" w:rsidRDefault="00E04F2E" w:rsidP="00AB0E6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7528B">
        <w:rPr>
          <w:rFonts w:ascii="Times New Roman" w:hAnsi="Times New Roman" w:cs="Times New Roman"/>
          <w:i/>
          <w:sz w:val="28"/>
          <w:szCs w:val="28"/>
        </w:rPr>
        <w:t>Срок: сентябрь-октябрь</w:t>
      </w:r>
    </w:p>
    <w:p w:rsidR="00E04F2E" w:rsidRPr="009D3367" w:rsidRDefault="00E04F2E" w:rsidP="00AB0E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A7528B">
        <w:rPr>
          <w:rFonts w:ascii="Times New Roman" w:hAnsi="Times New Roman" w:cs="Times New Roman"/>
          <w:i/>
          <w:sz w:val="28"/>
          <w:szCs w:val="28"/>
        </w:rPr>
        <w:t>Отв.:</w:t>
      </w:r>
      <w:r w:rsidRPr="00E8150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7528B">
        <w:rPr>
          <w:rFonts w:ascii="Times New Roman" w:hAnsi="Times New Roman" w:cs="Times New Roman"/>
          <w:i/>
          <w:sz w:val="28"/>
          <w:szCs w:val="28"/>
        </w:rPr>
        <w:t>Юсурова</w:t>
      </w:r>
      <w:proofErr w:type="spellEnd"/>
      <w:r w:rsidRPr="003B489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7528B">
        <w:rPr>
          <w:rFonts w:ascii="Times New Roman" w:hAnsi="Times New Roman" w:cs="Times New Roman"/>
          <w:i/>
          <w:sz w:val="28"/>
          <w:szCs w:val="28"/>
        </w:rPr>
        <w:t>И</w:t>
      </w:r>
      <w:r>
        <w:rPr>
          <w:rFonts w:ascii="Times New Roman" w:hAnsi="Times New Roman" w:cs="Times New Roman"/>
          <w:i/>
          <w:sz w:val="28"/>
          <w:szCs w:val="28"/>
        </w:rPr>
        <w:t>.Б.</w:t>
      </w:r>
      <w:r w:rsidRPr="00A7528B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Джальчинова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Н.Б.</w:t>
      </w:r>
      <w:r w:rsidRPr="00A7528B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Михайлинова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Е.А.</w:t>
      </w:r>
    </w:p>
    <w:p w:rsidR="00E04F2E" w:rsidRDefault="00E04F2E" w:rsidP="00E04F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04F2E" w:rsidRDefault="00E04F2E" w:rsidP="00835E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8</w:t>
      </w:r>
      <w:r w:rsidRPr="00A7528B">
        <w:rPr>
          <w:rFonts w:ascii="Times New Roman" w:hAnsi="Times New Roman" w:cs="Times New Roman"/>
          <w:iCs/>
          <w:sz w:val="28"/>
          <w:szCs w:val="28"/>
        </w:rPr>
        <w:t xml:space="preserve">.3. </w:t>
      </w:r>
      <w:r w:rsidRPr="00622ADA">
        <w:rPr>
          <w:rFonts w:ascii="Times New Roman" w:hAnsi="Times New Roman" w:cs="Times New Roman"/>
          <w:iCs/>
          <w:sz w:val="28"/>
          <w:szCs w:val="28"/>
          <w:u w:val="single"/>
        </w:rPr>
        <w:t>Организация турниров и конкурсов</w:t>
      </w:r>
      <w:r w:rsidRPr="00A7528B">
        <w:rPr>
          <w:rFonts w:ascii="Times New Roman" w:hAnsi="Times New Roman" w:cs="Times New Roman"/>
          <w:iCs/>
          <w:sz w:val="28"/>
          <w:szCs w:val="28"/>
        </w:rPr>
        <w:t xml:space="preserve">: </w:t>
      </w:r>
    </w:p>
    <w:p w:rsidR="00E04F2E" w:rsidRDefault="00E04F2E" w:rsidP="00E04F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7528B">
        <w:rPr>
          <w:rFonts w:ascii="Times New Roman" w:hAnsi="Times New Roman" w:cs="Times New Roman"/>
          <w:iCs/>
          <w:sz w:val="28"/>
          <w:szCs w:val="28"/>
        </w:rPr>
        <w:t xml:space="preserve">- по мини-футболу на </w:t>
      </w:r>
      <w:r>
        <w:rPr>
          <w:rFonts w:ascii="Times New Roman" w:hAnsi="Times New Roman" w:cs="Times New Roman"/>
          <w:iCs/>
          <w:sz w:val="28"/>
          <w:szCs w:val="28"/>
        </w:rPr>
        <w:t>к</w:t>
      </w:r>
      <w:r w:rsidRPr="00A7528B">
        <w:rPr>
          <w:rFonts w:ascii="Times New Roman" w:hAnsi="Times New Roman" w:cs="Times New Roman"/>
          <w:iCs/>
          <w:sz w:val="28"/>
          <w:szCs w:val="28"/>
        </w:rPr>
        <w:t>убок профкома студентов К</w:t>
      </w:r>
      <w:r>
        <w:rPr>
          <w:rFonts w:ascii="Times New Roman" w:hAnsi="Times New Roman" w:cs="Times New Roman"/>
          <w:iCs/>
          <w:sz w:val="28"/>
          <w:szCs w:val="28"/>
        </w:rPr>
        <w:t>алмыцкого госуниверситета;</w:t>
      </w:r>
    </w:p>
    <w:p w:rsidR="00E04F2E" w:rsidRDefault="00E04F2E" w:rsidP="00D669DB">
      <w:pPr>
        <w:widowControl w:val="0"/>
        <w:shd w:val="clear" w:color="auto" w:fill="FFFFFF"/>
        <w:tabs>
          <w:tab w:val="left" w:pos="2460"/>
          <w:tab w:val="left" w:pos="3015"/>
          <w:tab w:val="center" w:pos="517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7A4491">
        <w:rPr>
          <w:rFonts w:ascii="Times New Roman" w:hAnsi="Times New Roman" w:cs="Times New Roman"/>
          <w:i/>
          <w:iCs/>
          <w:sz w:val="28"/>
          <w:szCs w:val="28"/>
        </w:rPr>
        <w:t>Срок: февраль</w:t>
      </w:r>
    </w:p>
    <w:p w:rsidR="00E04F2E" w:rsidRDefault="00E04F2E" w:rsidP="00E04F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7A4491">
        <w:rPr>
          <w:rFonts w:ascii="Times New Roman" w:hAnsi="Times New Roman" w:cs="Times New Roman"/>
          <w:i/>
          <w:iCs/>
          <w:sz w:val="28"/>
          <w:szCs w:val="28"/>
        </w:rPr>
        <w:t>-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A449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6F7C4A">
        <w:rPr>
          <w:rFonts w:ascii="Times New Roman" w:hAnsi="Times New Roman" w:cs="Times New Roman"/>
          <w:iCs/>
          <w:sz w:val="28"/>
          <w:szCs w:val="28"/>
        </w:rPr>
        <w:t>с</w:t>
      </w:r>
      <w:r w:rsidR="00DE5A89">
        <w:rPr>
          <w:rFonts w:ascii="Times New Roman" w:hAnsi="Times New Roman" w:cs="Times New Roman"/>
          <w:iCs/>
          <w:sz w:val="28"/>
          <w:szCs w:val="28"/>
        </w:rPr>
        <w:t>мотр-конкурс «Л</w:t>
      </w:r>
      <w:r w:rsidRPr="007A4491">
        <w:rPr>
          <w:rFonts w:ascii="Times New Roman" w:hAnsi="Times New Roman" w:cs="Times New Roman"/>
          <w:iCs/>
          <w:sz w:val="28"/>
          <w:szCs w:val="28"/>
        </w:rPr>
        <w:t xml:space="preserve">учший профорг </w:t>
      </w:r>
      <w:proofErr w:type="spellStart"/>
      <w:r w:rsidRPr="007A4491">
        <w:rPr>
          <w:rFonts w:ascii="Times New Roman" w:hAnsi="Times New Roman" w:cs="Times New Roman"/>
          <w:iCs/>
          <w:sz w:val="28"/>
          <w:szCs w:val="28"/>
        </w:rPr>
        <w:t>КалмГУ</w:t>
      </w:r>
      <w:proofErr w:type="spellEnd"/>
      <w:r w:rsidRPr="00A7528B">
        <w:rPr>
          <w:rFonts w:ascii="Times New Roman" w:hAnsi="Times New Roman" w:cs="Times New Roman"/>
          <w:iCs/>
          <w:sz w:val="28"/>
          <w:szCs w:val="28"/>
        </w:rPr>
        <w:t>»</w:t>
      </w:r>
      <w:r>
        <w:rPr>
          <w:rFonts w:ascii="Times New Roman" w:hAnsi="Times New Roman" w:cs="Times New Roman"/>
          <w:iCs/>
          <w:sz w:val="28"/>
          <w:szCs w:val="28"/>
        </w:rPr>
        <w:t>;</w:t>
      </w:r>
      <w:r w:rsidRPr="00A7528B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E04F2E" w:rsidRDefault="00E04F2E" w:rsidP="00D669DB">
      <w:pPr>
        <w:widowControl w:val="0"/>
        <w:shd w:val="clear" w:color="auto" w:fill="FFFFFF"/>
        <w:tabs>
          <w:tab w:val="left" w:pos="2355"/>
          <w:tab w:val="left" w:pos="3210"/>
          <w:tab w:val="center" w:pos="517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A4491">
        <w:rPr>
          <w:rFonts w:ascii="Times New Roman" w:hAnsi="Times New Roman" w:cs="Times New Roman"/>
          <w:i/>
          <w:sz w:val="28"/>
          <w:szCs w:val="28"/>
        </w:rPr>
        <w:t>Срок:</w:t>
      </w:r>
      <w:r>
        <w:rPr>
          <w:rFonts w:ascii="Times New Roman" w:hAnsi="Times New Roman" w:cs="Times New Roman"/>
          <w:i/>
          <w:sz w:val="28"/>
          <w:szCs w:val="28"/>
        </w:rPr>
        <w:t xml:space="preserve"> апрель</w:t>
      </w:r>
    </w:p>
    <w:p w:rsidR="002B3D06" w:rsidRDefault="002B3D06" w:rsidP="002B3D06">
      <w:pPr>
        <w:widowControl w:val="0"/>
        <w:shd w:val="clear" w:color="auto" w:fill="FFFFFF"/>
        <w:tabs>
          <w:tab w:val="left" w:pos="2355"/>
          <w:tab w:val="left" w:pos="3210"/>
          <w:tab w:val="center" w:pos="51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смотр – конкурс «Студенческий лидер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КалмГУ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2019»</w:t>
      </w:r>
    </w:p>
    <w:p w:rsidR="002B3D06" w:rsidRPr="002B3D06" w:rsidRDefault="002B3D06" w:rsidP="002B3D06">
      <w:pPr>
        <w:widowControl w:val="0"/>
        <w:shd w:val="clear" w:color="auto" w:fill="FFFFFF"/>
        <w:tabs>
          <w:tab w:val="left" w:pos="2355"/>
          <w:tab w:val="left" w:pos="3210"/>
          <w:tab w:val="center" w:pos="517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A4491">
        <w:rPr>
          <w:rFonts w:ascii="Times New Roman" w:hAnsi="Times New Roman" w:cs="Times New Roman"/>
          <w:i/>
          <w:sz w:val="28"/>
          <w:szCs w:val="28"/>
        </w:rPr>
        <w:t>Срок:</w:t>
      </w:r>
      <w:r>
        <w:rPr>
          <w:rFonts w:ascii="Times New Roman" w:hAnsi="Times New Roman" w:cs="Times New Roman"/>
          <w:i/>
          <w:sz w:val="28"/>
          <w:szCs w:val="28"/>
        </w:rPr>
        <w:t xml:space="preserve"> май</w:t>
      </w:r>
    </w:p>
    <w:p w:rsidR="00E04F2E" w:rsidRDefault="00E04F2E" w:rsidP="00E04F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турнир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пейнтболу</w:t>
      </w:r>
      <w:proofErr w:type="spellEnd"/>
      <w:r w:rsidR="004E7D05">
        <w:rPr>
          <w:rFonts w:ascii="Times New Roman" w:hAnsi="Times New Roman" w:cs="Times New Roman"/>
          <w:sz w:val="28"/>
          <w:szCs w:val="28"/>
        </w:rPr>
        <w:t>;</w:t>
      </w:r>
    </w:p>
    <w:p w:rsidR="00E04F2E" w:rsidRPr="007A4491" w:rsidRDefault="00E04F2E" w:rsidP="00D669DB">
      <w:pPr>
        <w:pStyle w:val="a9"/>
        <w:widowControl w:val="0"/>
        <w:shd w:val="clear" w:color="auto" w:fill="FFFFFF"/>
        <w:tabs>
          <w:tab w:val="left" w:pos="284"/>
          <w:tab w:val="left" w:pos="2670"/>
          <w:tab w:val="left" w:pos="3075"/>
          <w:tab w:val="center" w:pos="5173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A4491">
        <w:rPr>
          <w:rFonts w:ascii="Times New Roman" w:hAnsi="Times New Roman" w:cs="Times New Roman"/>
          <w:i/>
          <w:sz w:val="28"/>
          <w:szCs w:val="28"/>
        </w:rPr>
        <w:t>Срок: май</w:t>
      </w:r>
    </w:p>
    <w:p w:rsidR="00E04F2E" w:rsidRDefault="00E04F2E" w:rsidP="00E04F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28B">
        <w:rPr>
          <w:rFonts w:ascii="Times New Roman" w:hAnsi="Times New Roman" w:cs="Times New Roman"/>
          <w:iCs/>
          <w:sz w:val="28"/>
          <w:szCs w:val="28"/>
        </w:rPr>
        <w:t>- к</w:t>
      </w:r>
      <w:r w:rsidRPr="00A7528B">
        <w:rPr>
          <w:rFonts w:ascii="Times New Roman" w:hAnsi="Times New Roman" w:cs="Times New Roman"/>
          <w:sz w:val="28"/>
          <w:szCs w:val="28"/>
        </w:rPr>
        <w:t xml:space="preserve">онкурс профессионального мастерства среди </w:t>
      </w:r>
      <w:r w:rsidR="00DE5A89">
        <w:rPr>
          <w:rFonts w:ascii="Times New Roman" w:hAnsi="Times New Roman" w:cs="Times New Roman"/>
          <w:sz w:val="28"/>
          <w:szCs w:val="28"/>
        </w:rPr>
        <w:t>профоргов</w:t>
      </w:r>
      <w:r w:rsidRPr="00A7528B">
        <w:rPr>
          <w:rFonts w:ascii="Times New Roman" w:hAnsi="Times New Roman" w:cs="Times New Roman"/>
          <w:sz w:val="28"/>
          <w:szCs w:val="28"/>
        </w:rPr>
        <w:t xml:space="preserve"> 1 курса </w:t>
      </w:r>
      <w:proofErr w:type="spellStart"/>
      <w:r w:rsidRPr="00A7528B">
        <w:rPr>
          <w:rFonts w:ascii="Times New Roman" w:hAnsi="Times New Roman" w:cs="Times New Roman"/>
          <w:sz w:val="28"/>
          <w:szCs w:val="28"/>
        </w:rPr>
        <w:t>КалмГУ</w:t>
      </w:r>
      <w:proofErr w:type="spellEnd"/>
      <w:r w:rsidRPr="00A7528B">
        <w:rPr>
          <w:rFonts w:ascii="Times New Roman" w:hAnsi="Times New Roman" w:cs="Times New Roman"/>
          <w:sz w:val="28"/>
          <w:szCs w:val="28"/>
        </w:rPr>
        <w:t xml:space="preserve"> «Профсоюзный дебют – 201</w:t>
      </w:r>
      <w:r w:rsidR="00DE5A89">
        <w:rPr>
          <w:rFonts w:ascii="Times New Roman" w:hAnsi="Times New Roman" w:cs="Times New Roman"/>
          <w:sz w:val="28"/>
          <w:szCs w:val="28"/>
        </w:rPr>
        <w:t>9</w:t>
      </w:r>
      <w:r w:rsidRPr="00A7528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04F2E" w:rsidRDefault="00E04F2E" w:rsidP="0003785A">
      <w:pPr>
        <w:widowControl w:val="0"/>
        <w:shd w:val="clear" w:color="auto" w:fill="FFFFFF"/>
        <w:tabs>
          <w:tab w:val="left" w:pos="2280"/>
          <w:tab w:val="left" w:pos="3180"/>
          <w:tab w:val="center" w:pos="517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A4491">
        <w:rPr>
          <w:rFonts w:ascii="Times New Roman" w:hAnsi="Times New Roman" w:cs="Times New Roman"/>
          <w:i/>
          <w:sz w:val="28"/>
          <w:szCs w:val="28"/>
        </w:rPr>
        <w:t>Срок: октябрь</w:t>
      </w:r>
      <w:r w:rsidR="00DE5A89">
        <w:rPr>
          <w:rFonts w:ascii="Times New Roman" w:hAnsi="Times New Roman" w:cs="Times New Roman"/>
          <w:i/>
          <w:sz w:val="28"/>
          <w:szCs w:val="28"/>
        </w:rPr>
        <w:t>-ноябрь</w:t>
      </w:r>
    </w:p>
    <w:p w:rsidR="00DE5A89" w:rsidRPr="00107398" w:rsidRDefault="00DE5A89" w:rsidP="001073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A4491">
        <w:rPr>
          <w:rFonts w:ascii="Times New Roman" w:hAnsi="Times New Roman" w:cs="Times New Roman"/>
          <w:i/>
          <w:sz w:val="28"/>
          <w:szCs w:val="28"/>
        </w:rPr>
        <w:t xml:space="preserve">Отв.: </w:t>
      </w:r>
      <w:proofErr w:type="spellStart"/>
      <w:r w:rsidRPr="007A4491">
        <w:rPr>
          <w:rFonts w:ascii="Times New Roman" w:hAnsi="Times New Roman" w:cs="Times New Roman"/>
          <w:i/>
          <w:sz w:val="28"/>
          <w:szCs w:val="28"/>
        </w:rPr>
        <w:t>Юсурова</w:t>
      </w:r>
      <w:proofErr w:type="spellEnd"/>
      <w:r w:rsidR="006F7C4A">
        <w:rPr>
          <w:rFonts w:ascii="Times New Roman" w:hAnsi="Times New Roman" w:cs="Times New Roman"/>
          <w:i/>
          <w:sz w:val="28"/>
          <w:szCs w:val="28"/>
        </w:rPr>
        <w:t xml:space="preserve"> И.Б.</w:t>
      </w:r>
      <w:r w:rsidRPr="007A4491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7A4491">
        <w:rPr>
          <w:rFonts w:ascii="Times New Roman" w:hAnsi="Times New Roman" w:cs="Times New Roman"/>
          <w:i/>
          <w:sz w:val="28"/>
          <w:szCs w:val="28"/>
        </w:rPr>
        <w:t>Бедняев</w:t>
      </w:r>
      <w:proofErr w:type="spellEnd"/>
      <w:r w:rsidR="006F7C4A">
        <w:rPr>
          <w:rFonts w:ascii="Times New Roman" w:hAnsi="Times New Roman" w:cs="Times New Roman"/>
          <w:i/>
          <w:sz w:val="28"/>
          <w:szCs w:val="28"/>
        </w:rPr>
        <w:t xml:space="preserve"> М.Н.</w:t>
      </w:r>
    </w:p>
    <w:tbl>
      <w:tblPr>
        <w:tblStyle w:val="af6"/>
        <w:tblW w:w="0" w:type="auto"/>
        <w:tblInd w:w="108" w:type="dxa"/>
        <w:tblLook w:val="04A0"/>
      </w:tblPr>
      <w:tblGrid>
        <w:gridCol w:w="9746"/>
      </w:tblGrid>
      <w:tr w:rsidR="004E7D05" w:rsidRPr="004E7D05" w:rsidTr="002B3D06">
        <w:trPr>
          <w:trHeight w:val="1415"/>
        </w:trPr>
        <w:tc>
          <w:tcPr>
            <w:tcW w:w="9746" w:type="dxa"/>
          </w:tcPr>
          <w:p w:rsidR="004E7D05" w:rsidRPr="004E7D05" w:rsidRDefault="004E7D05" w:rsidP="0084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4E7D05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en-US"/>
              </w:rPr>
              <w:t>IX</w:t>
            </w:r>
            <w:r w:rsidRPr="004E7D05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. ВЗАИМОДЕЙСТВИЕ С РЕСПУБЛИКАНСКИМИ ОРГАНАМИ  ВЛАСТИ, СОЦИАЛЬНЫМИ ПАРТНЕРАМИ,</w:t>
            </w:r>
          </w:p>
          <w:p w:rsidR="004E7D05" w:rsidRPr="004E7D05" w:rsidRDefault="004E7D05" w:rsidP="003D45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4E7D05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Pr="004E7D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ОБЩЕСТВЕННЫМИ ОБЪЕДИНЕНИЯМИ </w:t>
            </w:r>
            <w:r w:rsidRPr="004E7D05"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</w:rPr>
              <w:t>и иными организациями.</w:t>
            </w:r>
          </w:p>
        </w:tc>
      </w:tr>
    </w:tbl>
    <w:p w:rsidR="00E04F2E" w:rsidRPr="00A7528B" w:rsidRDefault="00E04F2E" w:rsidP="00E04F2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04F2E" w:rsidRPr="00A7528B" w:rsidRDefault="00E04F2E" w:rsidP="00157B2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</w:pPr>
      <w:r w:rsidRPr="003D45E9">
        <w:rPr>
          <w:rFonts w:ascii="Times New Roman" w:eastAsia="Times New Roman" w:hAnsi="Times New Roman" w:cs="Times New Roman"/>
          <w:bCs/>
          <w:sz w:val="28"/>
          <w:szCs w:val="28"/>
        </w:rPr>
        <w:t>9.1.</w:t>
      </w:r>
      <w:r w:rsidRPr="00A752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Pr="00A7528B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 xml:space="preserve"> С Народным Хуралом Республики Калмыкия</w:t>
      </w:r>
    </w:p>
    <w:p w:rsidR="00E04F2E" w:rsidRPr="00A7528B" w:rsidRDefault="00E04F2E" w:rsidP="00E04F2E">
      <w:pPr>
        <w:tabs>
          <w:tab w:val="num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528B">
        <w:rPr>
          <w:rFonts w:ascii="Times New Roman" w:hAnsi="Times New Roman" w:cs="Times New Roman"/>
          <w:color w:val="000000"/>
          <w:sz w:val="28"/>
          <w:szCs w:val="28"/>
        </w:rPr>
        <w:t xml:space="preserve">  Участие в мероприятиях, экспертных советах, проводимых Народным Хуралом, по проблемам образования, защиты социально-трудовых прав и  профессиональных инте</w:t>
      </w:r>
      <w:r w:rsidRPr="00A7528B">
        <w:rPr>
          <w:rFonts w:ascii="Times New Roman" w:hAnsi="Times New Roman" w:cs="Times New Roman"/>
          <w:color w:val="000000"/>
          <w:sz w:val="28"/>
          <w:szCs w:val="28"/>
        </w:rPr>
        <w:softHyphen/>
        <w:t>ресов работников образования, студентов. Подготовка информационных, справочных материалов, тезисов выступлений, предложе</w:t>
      </w:r>
      <w:r w:rsidRPr="00A7528B">
        <w:rPr>
          <w:rFonts w:ascii="Times New Roman" w:hAnsi="Times New Roman" w:cs="Times New Roman"/>
          <w:color w:val="000000"/>
          <w:sz w:val="28"/>
          <w:szCs w:val="28"/>
        </w:rPr>
        <w:softHyphen/>
        <w:t>ний к законопроектам, рекомендаций, других документов.</w:t>
      </w:r>
    </w:p>
    <w:p w:rsidR="00E04F2E" w:rsidRPr="00A7528B" w:rsidRDefault="00E04F2E" w:rsidP="003D45E9">
      <w:pPr>
        <w:tabs>
          <w:tab w:val="num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7528B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Срок: по мере необходимости</w:t>
      </w:r>
    </w:p>
    <w:p w:rsidR="00E04F2E" w:rsidRPr="00A7528B" w:rsidRDefault="00E04F2E" w:rsidP="003D45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A7528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Отв.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: </w:t>
      </w:r>
      <w:r w:rsidRPr="00A7528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Коокуева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А.И.</w:t>
      </w:r>
      <w:r w:rsidRPr="00A7528B">
        <w:rPr>
          <w:rFonts w:ascii="Times New Roman" w:hAnsi="Times New Roman" w:cs="Times New Roman"/>
          <w:i/>
          <w:iCs/>
          <w:color w:val="000000"/>
          <w:sz w:val="28"/>
          <w:szCs w:val="28"/>
        </w:rPr>
        <w:t>, Мололкина</w:t>
      </w:r>
      <w:r w:rsidRPr="005839F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A7528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И.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А.</w:t>
      </w:r>
    </w:p>
    <w:p w:rsidR="00E04F2E" w:rsidRPr="00A7528B" w:rsidRDefault="00E04F2E" w:rsidP="00E04F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A7528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</w:p>
    <w:p w:rsidR="00E04F2E" w:rsidRPr="003D45E9" w:rsidRDefault="00E04F2E" w:rsidP="00157B2F">
      <w:pPr>
        <w:pStyle w:val="9"/>
        <w:keepNext/>
        <w:tabs>
          <w:tab w:val="left" w:pos="0"/>
        </w:tabs>
        <w:autoSpaceDE w:val="0"/>
        <w:snapToGrid w:val="0"/>
        <w:spacing w:before="0"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090881">
        <w:rPr>
          <w:rFonts w:ascii="Times New Roman" w:hAnsi="Times New Roman"/>
          <w:sz w:val="28"/>
          <w:szCs w:val="28"/>
          <w:u w:val="single"/>
        </w:rPr>
        <w:t>9</w:t>
      </w:r>
      <w:r>
        <w:rPr>
          <w:rFonts w:ascii="Times New Roman" w:hAnsi="Times New Roman"/>
          <w:sz w:val="28"/>
          <w:szCs w:val="28"/>
          <w:u w:val="single"/>
        </w:rPr>
        <w:t>.</w:t>
      </w:r>
      <w:r w:rsidRPr="00090881">
        <w:rPr>
          <w:rFonts w:ascii="Times New Roman" w:hAnsi="Times New Roman"/>
          <w:sz w:val="28"/>
          <w:szCs w:val="28"/>
          <w:u w:val="single"/>
        </w:rPr>
        <w:t>2</w:t>
      </w:r>
      <w:r>
        <w:rPr>
          <w:rFonts w:ascii="Times New Roman" w:hAnsi="Times New Roman"/>
          <w:sz w:val="28"/>
          <w:szCs w:val="28"/>
          <w:u w:val="single"/>
        </w:rPr>
        <w:t xml:space="preserve">. </w:t>
      </w:r>
      <w:r w:rsidRPr="00090881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A7528B">
        <w:rPr>
          <w:rFonts w:ascii="Times New Roman" w:hAnsi="Times New Roman"/>
          <w:sz w:val="28"/>
          <w:szCs w:val="28"/>
          <w:u w:val="single"/>
        </w:rPr>
        <w:t>С Главой РК, Аппаратом Правительства РК,</w:t>
      </w:r>
      <w:r w:rsidR="003D45E9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A7528B">
        <w:rPr>
          <w:rFonts w:ascii="Times New Roman" w:hAnsi="Times New Roman"/>
          <w:sz w:val="28"/>
          <w:szCs w:val="28"/>
          <w:u w:val="single"/>
        </w:rPr>
        <w:t>Республиканской Трехсторонней  комиссией по регулированию</w:t>
      </w:r>
      <w:r w:rsidR="003D45E9" w:rsidRPr="003D45E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A7528B">
        <w:rPr>
          <w:rFonts w:ascii="Times New Roman" w:hAnsi="Times New Roman"/>
          <w:sz w:val="28"/>
          <w:szCs w:val="28"/>
          <w:u w:val="single"/>
        </w:rPr>
        <w:t>социально-трудовых отношений</w:t>
      </w:r>
    </w:p>
    <w:p w:rsidR="00E04F2E" w:rsidRPr="00A7528B" w:rsidRDefault="00E04F2E" w:rsidP="00E04F2E">
      <w:pPr>
        <w:pStyle w:val="31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E04F2E" w:rsidRDefault="00E04F2E" w:rsidP="00E04F2E">
      <w:pPr>
        <w:pStyle w:val="31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A7528B">
        <w:rPr>
          <w:rFonts w:ascii="Times New Roman" w:hAnsi="Times New Roman" w:cs="Times New Roman"/>
          <w:bCs/>
          <w:sz w:val="28"/>
          <w:szCs w:val="28"/>
        </w:rPr>
        <w:t>Подготовка материалов  Главе РК, в  Правительство РК по текущей ситуации и назревшим проблемам в образовательных учреждениях и системе образования РК.</w:t>
      </w:r>
    </w:p>
    <w:p w:rsidR="00E04F2E" w:rsidRPr="00A7528B" w:rsidRDefault="00E04F2E" w:rsidP="0002787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7528B">
        <w:rPr>
          <w:rFonts w:ascii="Times New Roman" w:hAnsi="Times New Roman" w:cs="Times New Roman"/>
          <w:bCs/>
          <w:i/>
          <w:iCs/>
          <w:sz w:val="28"/>
          <w:szCs w:val="28"/>
        </w:rPr>
        <w:t>Срок: весь период</w:t>
      </w:r>
      <w:r w:rsidRPr="00A7528B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Pr="00A7528B">
        <w:rPr>
          <w:rFonts w:ascii="Times New Roman" w:hAnsi="Times New Roman" w:cs="Times New Roman"/>
          <w:bCs/>
          <w:i/>
          <w:iCs/>
          <w:sz w:val="28"/>
          <w:szCs w:val="28"/>
        </w:rPr>
        <w:t>(по мере необходимости)</w:t>
      </w:r>
    </w:p>
    <w:p w:rsidR="00E04F2E" w:rsidRPr="00A7528B" w:rsidRDefault="00E04F2E" w:rsidP="000278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A7528B">
        <w:rPr>
          <w:rFonts w:ascii="Times New Roman" w:hAnsi="Times New Roman" w:cs="Times New Roman"/>
          <w:i/>
          <w:iCs/>
          <w:sz w:val="28"/>
          <w:szCs w:val="28"/>
        </w:rPr>
        <w:t xml:space="preserve">Отв.: </w:t>
      </w:r>
      <w:r w:rsidRPr="00A7528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Коокуева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А.И.</w:t>
      </w:r>
      <w:r w:rsidRPr="00A7528B">
        <w:rPr>
          <w:rFonts w:ascii="Times New Roman" w:hAnsi="Times New Roman" w:cs="Times New Roman"/>
          <w:i/>
          <w:iCs/>
          <w:color w:val="000000"/>
          <w:sz w:val="28"/>
          <w:szCs w:val="28"/>
        </w:rPr>
        <w:t>, Мололкина</w:t>
      </w:r>
      <w:r w:rsidRPr="005839F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A7528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И.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А., </w:t>
      </w:r>
      <w:r w:rsidRPr="00A7528B">
        <w:rPr>
          <w:rFonts w:ascii="Times New Roman" w:hAnsi="Times New Roman" w:cs="Times New Roman"/>
          <w:i/>
          <w:iCs/>
          <w:sz w:val="28"/>
          <w:szCs w:val="28"/>
        </w:rPr>
        <w:t>Бадмаев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В.Н.</w:t>
      </w:r>
    </w:p>
    <w:p w:rsidR="00E04F2E" w:rsidRPr="00A7528B" w:rsidRDefault="00E04F2E" w:rsidP="00E04F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28B">
        <w:rPr>
          <w:rFonts w:ascii="Times New Roman" w:hAnsi="Times New Roman" w:cs="Times New Roman"/>
          <w:sz w:val="28"/>
          <w:szCs w:val="28"/>
        </w:rPr>
        <w:t xml:space="preserve"> Участие в рабочих группах</w:t>
      </w:r>
      <w:r w:rsidRPr="00A7528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7528B">
        <w:rPr>
          <w:rFonts w:ascii="Times New Roman" w:hAnsi="Times New Roman" w:cs="Times New Roman"/>
          <w:sz w:val="28"/>
          <w:szCs w:val="28"/>
        </w:rPr>
        <w:t>и комиссиях, создаваемых  Прави</w:t>
      </w:r>
      <w:r w:rsidRPr="00A7528B">
        <w:rPr>
          <w:rFonts w:ascii="Times New Roman" w:hAnsi="Times New Roman" w:cs="Times New Roman"/>
          <w:sz w:val="28"/>
          <w:szCs w:val="28"/>
        </w:rPr>
        <w:softHyphen/>
        <w:t>тельством РК, Республиканской  трехсторонней комиссии по регулированию соци</w:t>
      </w:r>
      <w:r w:rsidRPr="00A7528B">
        <w:rPr>
          <w:rFonts w:ascii="Times New Roman" w:hAnsi="Times New Roman" w:cs="Times New Roman"/>
          <w:sz w:val="28"/>
          <w:szCs w:val="28"/>
        </w:rPr>
        <w:softHyphen/>
        <w:t>ально-трудовых отношений.</w:t>
      </w:r>
    </w:p>
    <w:p w:rsidR="00E04F2E" w:rsidRPr="00A7528B" w:rsidRDefault="00E04F2E" w:rsidP="0002787B">
      <w:pPr>
        <w:pStyle w:val="31"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7528B">
        <w:rPr>
          <w:rFonts w:ascii="Times New Roman" w:hAnsi="Times New Roman" w:cs="Times New Roman"/>
          <w:i/>
          <w:iCs/>
          <w:sz w:val="28"/>
          <w:szCs w:val="28"/>
        </w:rPr>
        <w:t>Срок: по отдельному графику</w:t>
      </w:r>
    </w:p>
    <w:p w:rsidR="00E04F2E" w:rsidRPr="00A7528B" w:rsidRDefault="00E04F2E" w:rsidP="000278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A7528B">
        <w:rPr>
          <w:rFonts w:ascii="Times New Roman" w:hAnsi="Times New Roman" w:cs="Times New Roman"/>
          <w:i/>
          <w:iCs/>
          <w:sz w:val="28"/>
          <w:szCs w:val="28"/>
        </w:rPr>
        <w:t xml:space="preserve">Отв.:  </w:t>
      </w:r>
      <w:r w:rsidRPr="00A7528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Коокуева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А.И.</w:t>
      </w:r>
    </w:p>
    <w:p w:rsidR="00E04F2E" w:rsidRPr="00A7528B" w:rsidRDefault="00E04F2E" w:rsidP="00E04F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28B">
        <w:rPr>
          <w:rFonts w:ascii="Times New Roman" w:hAnsi="Times New Roman" w:cs="Times New Roman"/>
          <w:sz w:val="28"/>
          <w:szCs w:val="28"/>
        </w:rPr>
        <w:t>Экспертиза проектов  республиканских законов и иных нормативных правовых актов, подготовка информационных материалов, выступлений.</w:t>
      </w:r>
    </w:p>
    <w:p w:rsidR="00E04F2E" w:rsidRPr="00A7528B" w:rsidRDefault="00E04F2E" w:rsidP="0002787B">
      <w:pPr>
        <w:pStyle w:val="31"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7528B">
        <w:rPr>
          <w:rFonts w:ascii="Times New Roman" w:hAnsi="Times New Roman" w:cs="Times New Roman"/>
          <w:i/>
          <w:iCs/>
          <w:sz w:val="28"/>
          <w:szCs w:val="28"/>
        </w:rPr>
        <w:t>Срок: весь период</w:t>
      </w:r>
    </w:p>
    <w:p w:rsidR="00E04F2E" w:rsidRDefault="00E04F2E" w:rsidP="000278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A7528B">
        <w:rPr>
          <w:rFonts w:ascii="Times New Roman" w:hAnsi="Times New Roman" w:cs="Times New Roman"/>
          <w:i/>
          <w:iCs/>
          <w:sz w:val="28"/>
          <w:szCs w:val="28"/>
        </w:rPr>
        <w:t xml:space="preserve">Отв.: </w:t>
      </w:r>
      <w:r w:rsidRPr="00A7528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Коокуева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А.И.</w:t>
      </w:r>
      <w:r w:rsidRPr="00A7528B">
        <w:rPr>
          <w:rFonts w:ascii="Times New Roman" w:hAnsi="Times New Roman" w:cs="Times New Roman"/>
          <w:i/>
          <w:iCs/>
          <w:color w:val="000000"/>
          <w:sz w:val="28"/>
          <w:szCs w:val="28"/>
        </w:rPr>
        <w:t>, Мололкина</w:t>
      </w:r>
      <w:r w:rsidRPr="005839F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A7528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И.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А</w:t>
      </w:r>
    </w:p>
    <w:p w:rsidR="00E04F2E" w:rsidRDefault="00E04F2E" w:rsidP="00E04F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E04F2E" w:rsidRPr="00434481" w:rsidRDefault="00E04F2E" w:rsidP="00157B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34481">
        <w:rPr>
          <w:rFonts w:ascii="Times New Roman" w:hAnsi="Times New Roman" w:cs="Times New Roman"/>
          <w:iCs/>
          <w:sz w:val="28"/>
          <w:szCs w:val="28"/>
          <w:u w:val="single"/>
        </w:rPr>
        <w:t xml:space="preserve">9.3. </w:t>
      </w:r>
      <w:r w:rsidRPr="00434481">
        <w:rPr>
          <w:rFonts w:ascii="Times New Roman" w:hAnsi="Times New Roman" w:cs="Times New Roman"/>
          <w:bCs/>
          <w:iCs/>
          <w:sz w:val="28"/>
          <w:szCs w:val="28"/>
          <w:u w:val="single"/>
        </w:rPr>
        <w:t>С судебными органами, органами Прокуратуры,</w:t>
      </w:r>
      <w:r w:rsidR="00434481" w:rsidRPr="00434481"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 </w:t>
      </w:r>
      <w:r w:rsidRPr="00A7528B">
        <w:rPr>
          <w:rFonts w:ascii="Times New Roman" w:hAnsi="Times New Roman" w:cs="Times New Roman"/>
          <w:bCs/>
          <w:iCs/>
          <w:sz w:val="28"/>
          <w:szCs w:val="28"/>
          <w:u w:val="single"/>
        </w:rPr>
        <w:t>государственными контрольно-надзорными органами</w:t>
      </w:r>
    </w:p>
    <w:p w:rsidR="00E04F2E" w:rsidRPr="00A7528B" w:rsidRDefault="00E04F2E" w:rsidP="00E04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04F2E" w:rsidRPr="00A7528B" w:rsidRDefault="00E04F2E" w:rsidP="00E04F2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28B">
        <w:rPr>
          <w:rFonts w:ascii="Times New Roman" w:hAnsi="Times New Roman" w:cs="Times New Roman"/>
          <w:sz w:val="28"/>
          <w:szCs w:val="28"/>
        </w:rPr>
        <w:t xml:space="preserve">Направление обращений в прокуратуру РК, федеральную инспекцию труда  в РК, иные государственные органы по вопросам, связанным с осуществлением государственного надзора и </w:t>
      </w:r>
      <w:proofErr w:type="gramStart"/>
      <w:r w:rsidRPr="00A7528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7528B">
        <w:rPr>
          <w:rFonts w:ascii="Times New Roman" w:hAnsi="Times New Roman" w:cs="Times New Roman"/>
          <w:sz w:val="28"/>
          <w:szCs w:val="28"/>
        </w:rPr>
        <w:t xml:space="preserve"> соблюдением трудового законодательства, законодательства в области образования и о профсоюзах.</w:t>
      </w:r>
    </w:p>
    <w:p w:rsidR="00E04F2E" w:rsidRPr="00A7528B" w:rsidRDefault="00E04F2E" w:rsidP="00434481">
      <w:pPr>
        <w:autoSpaceDE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A7528B">
        <w:rPr>
          <w:rFonts w:ascii="Times New Roman" w:hAnsi="Times New Roman" w:cs="Times New Roman"/>
          <w:i/>
          <w:iCs/>
          <w:sz w:val="28"/>
          <w:szCs w:val="28"/>
        </w:rPr>
        <w:t>Срок: весь период</w:t>
      </w:r>
    </w:p>
    <w:p w:rsidR="00E04F2E" w:rsidRPr="00A7528B" w:rsidRDefault="00E04F2E" w:rsidP="00434481">
      <w:pPr>
        <w:tabs>
          <w:tab w:val="left" w:pos="7630"/>
        </w:tabs>
        <w:autoSpaceDE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A7528B">
        <w:rPr>
          <w:rFonts w:ascii="Times New Roman" w:hAnsi="Times New Roman" w:cs="Times New Roman"/>
          <w:i/>
          <w:iCs/>
          <w:sz w:val="28"/>
          <w:szCs w:val="28"/>
        </w:rPr>
        <w:t>Отв.: </w:t>
      </w:r>
      <w:r w:rsidRPr="00A7528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Коокуева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А.И.</w:t>
      </w:r>
      <w:r w:rsidRPr="00A7528B">
        <w:rPr>
          <w:rFonts w:ascii="Times New Roman" w:hAnsi="Times New Roman" w:cs="Times New Roman"/>
          <w:i/>
          <w:iCs/>
          <w:color w:val="000000"/>
          <w:sz w:val="28"/>
          <w:szCs w:val="28"/>
        </w:rPr>
        <w:t>, Мололкина</w:t>
      </w:r>
      <w:r w:rsidRPr="005839F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A7528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И.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А., </w:t>
      </w:r>
      <w:r w:rsidRPr="00A7528B">
        <w:rPr>
          <w:rFonts w:ascii="Times New Roman" w:hAnsi="Times New Roman" w:cs="Times New Roman"/>
          <w:i/>
          <w:iCs/>
          <w:sz w:val="28"/>
          <w:szCs w:val="28"/>
        </w:rPr>
        <w:t>Бадмаев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В.Н.</w:t>
      </w:r>
    </w:p>
    <w:p w:rsidR="00E04F2E" w:rsidRPr="00A7528B" w:rsidRDefault="00E04F2E" w:rsidP="00E04F2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28B">
        <w:rPr>
          <w:rFonts w:ascii="Times New Roman" w:hAnsi="Times New Roman" w:cs="Times New Roman"/>
          <w:sz w:val="28"/>
          <w:szCs w:val="28"/>
        </w:rPr>
        <w:t xml:space="preserve"> Подготовка документов, представительство интересов работников образования, профсоюзных организаций в судебных органах при рассмотрении заявлений в защиту социально-тру</w:t>
      </w:r>
      <w:r w:rsidRPr="00A7528B">
        <w:rPr>
          <w:rFonts w:ascii="Times New Roman" w:hAnsi="Times New Roman" w:cs="Times New Roman"/>
          <w:sz w:val="28"/>
          <w:szCs w:val="28"/>
        </w:rPr>
        <w:softHyphen/>
        <w:t>довых прав работников отрасли и по другим вопросам социальной защиты.</w:t>
      </w:r>
    </w:p>
    <w:p w:rsidR="00E04F2E" w:rsidRPr="00A7528B" w:rsidRDefault="00E04F2E" w:rsidP="00434481">
      <w:pPr>
        <w:pStyle w:val="310"/>
        <w:spacing w:before="0"/>
        <w:ind w:right="0" w:firstLine="0"/>
        <w:jc w:val="center"/>
        <w:rPr>
          <w:b w:val="0"/>
          <w:i/>
          <w:iCs/>
          <w:szCs w:val="28"/>
        </w:rPr>
      </w:pPr>
      <w:r w:rsidRPr="00A7528B">
        <w:rPr>
          <w:b w:val="0"/>
          <w:i/>
          <w:szCs w:val="28"/>
        </w:rPr>
        <w:t>Срок: весь период</w:t>
      </w:r>
    </w:p>
    <w:p w:rsidR="00E04F2E" w:rsidRPr="00A7528B" w:rsidRDefault="00E04F2E" w:rsidP="00434481">
      <w:pPr>
        <w:autoSpaceDE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7528B">
        <w:rPr>
          <w:rFonts w:ascii="Times New Roman" w:hAnsi="Times New Roman" w:cs="Times New Roman"/>
          <w:i/>
          <w:iCs/>
          <w:sz w:val="28"/>
          <w:szCs w:val="28"/>
        </w:rPr>
        <w:t>Отв.:</w:t>
      </w:r>
      <w:r w:rsidRPr="00A7528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7528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Мололкина</w:t>
      </w:r>
      <w:r w:rsidRPr="005839F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A7528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И.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А</w:t>
      </w:r>
    </w:p>
    <w:p w:rsidR="00E04F2E" w:rsidRPr="00A7528B" w:rsidRDefault="00E04F2E" w:rsidP="00E04F2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04F2E" w:rsidRDefault="00E04F2E" w:rsidP="00157B2F">
      <w:pPr>
        <w:pStyle w:val="a9"/>
        <w:numPr>
          <w:ilvl w:val="1"/>
          <w:numId w:val="20"/>
        </w:numPr>
        <w:tabs>
          <w:tab w:val="left" w:pos="0"/>
          <w:tab w:val="left" w:pos="567"/>
          <w:tab w:val="left" w:pos="993"/>
          <w:tab w:val="left" w:pos="1276"/>
          <w:tab w:val="left" w:pos="1843"/>
        </w:tabs>
        <w:autoSpaceDE w:val="0"/>
        <w:spacing w:after="0" w:line="240" w:lineRule="auto"/>
        <w:ind w:left="0" w:hanging="1"/>
        <w:jc w:val="both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 </w:t>
      </w:r>
      <w:r w:rsidRPr="00090881">
        <w:rPr>
          <w:rFonts w:ascii="Times New Roman" w:hAnsi="Times New Roman" w:cs="Times New Roman"/>
          <w:bCs/>
          <w:iCs/>
          <w:sz w:val="28"/>
          <w:szCs w:val="28"/>
          <w:u w:val="single"/>
        </w:rPr>
        <w:t>С Федерацией профсоюзов Калмыкии,</w:t>
      </w:r>
      <w:r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 </w:t>
      </w:r>
      <w:r w:rsidRPr="00090881">
        <w:rPr>
          <w:rFonts w:ascii="Times New Roman" w:hAnsi="Times New Roman" w:cs="Times New Roman"/>
          <w:bCs/>
          <w:iCs/>
          <w:sz w:val="28"/>
          <w:szCs w:val="28"/>
          <w:u w:val="single"/>
        </w:rPr>
        <w:t>Министерством</w:t>
      </w:r>
      <w:r w:rsidR="00157B2F"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 </w:t>
      </w:r>
      <w:r w:rsidRPr="00090881">
        <w:rPr>
          <w:rFonts w:ascii="Times New Roman" w:hAnsi="Times New Roman" w:cs="Times New Roman"/>
          <w:bCs/>
          <w:iCs/>
          <w:sz w:val="28"/>
          <w:szCs w:val="28"/>
          <w:u w:val="single"/>
        </w:rPr>
        <w:t>социального развития, труда и занятости  в РК, Министерством здравоохранения  РК</w:t>
      </w:r>
    </w:p>
    <w:p w:rsidR="00E04F2E" w:rsidRPr="00F87838" w:rsidRDefault="00E04F2E" w:rsidP="00E04F2E">
      <w:pPr>
        <w:tabs>
          <w:tab w:val="left" w:pos="851"/>
          <w:tab w:val="left" w:pos="1560"/>
          <w:tab w:val="left" w:pos="1985"/>
          <w:tab w:val="left" w:pos="2694"/>
          <w:tab w:val="left" w:pos="2835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 </w:t>
      </w:r>
    </w:p>
    <w:p w:rsidR="00E04F2E" w:rsidRDefault="00E04F2E" w:rsidP="00F4567B">
      <w:pPr>
        <w:pStyle w:val="a9"/>
        <w:numPr>
          <w:ilvl w:val="2"/>
          <w:numId w:val="20"/>
        </w:numPr>
        <w:tabs>
          <w:tab w:val="left" w:pos="1701"/>
        </w:tabs>
        <w:autoSpaceDE w:val="0"/>
        <w:spacing w:after="0" w:line="240" w:lineRule="auto"/>
        <w:ind w:left="0" w:firstLine="851"/>
        <w:rPr>
          <w:rFonts w:ascii="Times New Roman" w:hAnsi="Times New Roman" w:cs="Times New Roman"/>
          <w:bCs/>
          <w:iCs/>
          <w:sz w:val="28"/>
          <w:szCs w:val="28"/>
        </w:rPr>
      </w:pPr>
      <w:r w:rsidRPr="003061AF">
        <w:rPr>
          <w:rFonts w:ascii="Times New Roman" w:hAnsi="Times New Roman" w:cs="Times New Roman"/>
          <w:bCs/>
          <w:iCs/>
          <w:sz w:val="28"/>
          <w:szCs w:val="28"/>
        </w:rPr>
        <w:t>Участие в мероприятиях, проводим</w:t>
      </w:r>
      <w:r w:rsidRPr="003061AF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61AF">
        <w:rPr>
          <w:rFonts w:ascii="Times New Roman" w:hAnsi="Times New Roman" w:cs="Times New Roman"/>
          <w:bCs/>
          <w:iCs/>
          <w:sz w:val="28"/>
          <w:szCs w:val="28"/>
        </w:rPr>
        <w:t>Федерацией профсоюзов Калмыкии:</w:t>
      </w:r>
    </w:p>
    <w:p w:rsidR="00E04F2E" w:rsidRPr="00A7528B" w:rsidRDefault="00E04F2E" w:rsidP="00F4567B">
      <w:pPr>
        <w:pStyle w:val="a9"/>
        <w:numPr>
          <w:ilvl w:val="0"/>
          <w:numId w:val="11"/>
        </w:numPr>
        <w:spacing w:after="0" w:line="240" w:lineRule="auto"/>
        <w:ind w:left="113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работе республиканской трехсторо</w:t>
      </w:r>
      <w:r w:rsidRPr="00A7528B">
        <w:rPr>
          <w:rFonts w:ascii="Times New Roman" w:hAnsi="Times New Roman" w:cs="Times New Roman"/>
          <w:sz w:val="28"/>
          <w:szCs w:val="28"/>
        </w:rPr>
        <w:t>нней комиссии;</w:t>
      </w:r>
    </w:p>
    <w:p w:rsidR="00E04F2E" w:rsidRPr="00A7528B" w:rsidRDefault="00E04F2E" w:rsidP="00F4567B">
      <w:pPr>
        <w:numPr>
          <w:ilvl w:val="0"/>
          <w:numId w:val="11"/>
        </w:numPr>
        <w:tabs>
          <w:tab w:val="left" w:pos="1134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28B">
        <w:rPr>
          <w:rFonts w:ascii="Times New Roman" w:hAnsi="Times New Roman" w:cs="Times New Roman"/>
          <w:sz w:val="28"/>
          <w:szCs w:val="28"/>
        </w:rPr>
        <w:t>в заседаниях Правительства РК и комиссий;</w:t>
      </w:r>
    </w:p>
    <w:p w:rsidR="00E04F2E" w:rsidRPr="00A7528B" w:rsidRDefault="00E04F2E" w:rsidP="00F4567B">
      <w:pPr>
        <w:numPr>
          <w:ilvl w:val="0"/>
          <w:numId w:val="11"/>
        </w:numPr>
        <w:tabs>
          <w:tab w:val="left" w:pos="1134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28B">
        <w:rPr>
          <w:rFonts w:ascii="Times New Roman" w:hAnsi="Times New Roman" w:cs="Times New Roman"/>
          <w:sz w:val="28"/>
          <w:szCs w:val="28"/>
        </w:rPr>
        <w:t>в работе сессий Народного Хурала (Парламента) РК и комиссий;</w:t>
      </w:r>
    </w:p>
    <w:p w:rsidR="00E04F2E" w:rsidRPr="00A7528B" w:rsidRDefault="00E04F2E" w:rsidP="00F4567B">
      <w:pPr>
        <w:numPr>
          <w:ilvl w:val="0"/>
          <w:numId w:val="11"/>
        </w:numPr>
        <w:tabs>
          <w:tab w:val="left" w:pos="1134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vanish/>
          <w:sz w:val="28"/>
          <w:szCs w:val="28"/>
        </w:rPr>
      </w:pPr>
      <w:r w:rsidRPr="00A7528B">
        <w:rPr>
          <w:rFonts w:ascii="Times New Roman" w:hAnsi="Times New Roman" w:cs="Times New Roman"/>
          <w:sz w:val="28"/>
          <w:szCs w:val="28"/>
        </w:rPr>
        <w:t>в работе коллегий Министерств и ведомств РК</w:t>
      </w:r>
      <w:r w:rsidRPr="00A7528B">
        <w:rPr>
          <w:rFonts w:ascii="Times New Roman" w:hAnsi="Times New Roman" w:cs="Times New Roman"/>
          <w:vanish/>
          <w:sz w:val="28"/>
          <w:szCs w:val="28"/>
        </w:rPr>
        <w:t>КРК и комисс</w:t>
      </w:r>
    </w:p>
    <w:p w:rsidR="00E04F2E" w:rsidRPr="00A7528B" w:rsidRDefault="00E04F2E" w:rsidP="00E04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28B">
        <w:rPr>
          <w:rFonts w:ascii="Times New Roman" w:hAnsi="Times New Roman" w:cs="Times New Roman"/>
          <w:sz w:val="28"/>
          <w:szCs w:val="28"/>
        </w:rPr>
        <w:t>;</w:t>
      </w:r>
    </w:p>
    <w:p w:rsidR="00E04F2E" w:rsidRPr="00A7528B" w:rsidRDefault="00E04F2E" w:rsidP="00F4567B">
      <w:pPr>
        <w:pStyle w:val="a9"/>
        <w:numPr>
          <w:ilvl w:val="0"/>
          <w:numId w:val="12"/>
        </w:numPr>
        <w:spacing w:after="0" w:line="240" w:lineRule="auto"/>
        <w:ind w:left="1134" w:hanging="425"/>
        <w:rPr>
          <w:rFonts w:ascii="Times New Roman" w:hAnsi="Times New Roman" w:cs="Times New Roman"/>
          <w:sz w:val="28"/>
          <w:szCs w:val="28"/>
        </w:rPr>
      </w:pPr>
      <w:r w:rsidRPr="00A7528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других </w:t>
      </w:r>
      <w:r w:rsidRPr="00A7528B">
        <w:rPr>
          <w:rFonts w:ascii="Times New Roman" w:hAnsi="Times New Roman" w:cs="Times New Roman"/>
          <w:sz w:val="28"/>
          <w:szCs w:val="28"/>
        </w:rPr>
        <w:t xml:space="preserve"> мероприятиях Федерации профсоюзов Калмыкии.</w:t>
      </w:r>
    </w:p>
    <w:p w:rsidR="00E04F2E" w:rsidRPr="00A7528B" w:rsidRDefault="00E04F2E" w:rsidP="00157B2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7528B">
        <w:rPr>
          <w:rFonts w:ascii="Times New Roman" w:hAnsi="Times New Roman" w:cs="Times New Roman"/>
          <w:i/>
          <w:sz w:val="28"/>
          <w:szCs w:val="28"/>
        </w:rPr>
        <w:t>Срок: в течение года.</w:t>
      </w:r>
    </w:p>
    <w:p w:rsidR="00E04F2E" w:rsidRPr="00A7528B" w:rsidRDefault="00E04F2E" w:rsidP="00157B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28B">
        <w:rPr>
          <w:rFonts w:ascii="Times New Roman" w:hAnsi="Times New Roman" w:cs="Times New Roman"/>
          <w:i/>
          <w:sz w:val="28"/>
          <w:szCs w:val="28"/>
        </w:rPr>
        <w:t>Отв.: Коокуева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7528B"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i/>
          <w:sz w:val="28"/>
          <w:szCs w:val="28"/>
        </w:rPr>
        <w:t>.И</w:t>
      </w:r>
      <w:r w:rsidRPr="00A7528B">
        <w:rPr>
          <w:rFonts w:ascii="Times New Roman" w:hAnsi="Times New Roman" w:cs="Times New Roman"/>
          <w:i/>
          <w:sz w:val="28"/>
          <w:szCs w:val="28"/>
        </w:rPr>
        <w:t>.</w:t>
      </w:r>
    </w:p>
    <w:p w:rsidR="00E04F2E" w:rsidRDefault="00E04F2E" w:rsidP="00E04F2E">
      <w:pPr>
        <w:pStyle w:val="a9"/>
        <w:tabs>
          <w:tab w:val="left" w:pos="851"/>
          <w:tab w:val="left" w:pos="1843"/>
        </w:tabs>
        <w:autoSpaceDE w:val="0"/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9.4.2. </w:t>
      </w:r>
      <w:r w:rsidRPr="00A7528B">
        <w:rPr>
          <w:rFonts w:ascii="Times New Roman" w:hAnsi="Times New Roman" w:cs="Times New Roman"/>
          <w:sz w:val="28"/>
          <w:szCs w:val="28"/>
        </w:rPr>
        <w:t xml:space="preserve">Взаимодействие по обмену информацией с Министерством социального развития, труда и занятости в РК, взаимные консультации по вопросам осуществления </w:t>
      </w:r>
      <w:proofErr w:type="gramStart"/>
      <w:r w:rsidRPr="00A7528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7528B">
        <w:rPr>
          <w:rFonts w:ascii="Times New Roman" w:hAnsi="Times New Roman" w:cs="Times New Roman"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права, в образовательных учреждениях, иных организациях системы образования по вопросам совершенствования коллективно-договорного регулирования, социально-трудовых отношений.</w:t>
      </w:r>
    </w:p>
    <w:p w:rsidR="00E04F2E" w:rsidRDefault="00E04F2E" w:rsidP="00157B2F">
      <w:pPr>
        <w:pStyle w:val="a5"/>
        <w:spacing w:after="0"/>
        <w:ind w:left="0"/>
        <w:jc w:val="center"/>
        <w:rPr>
          <w:i/>
          <w:iCs/>
          <w:sz w:val="28"/>
          <w:szCs w:val="28"/>
        </w:rPr>
      </w:pPr>
      <w:r w:rsidRPr="00A7528B">
        <w:rPr>
          <w:i/>
          <w:iCs/>
          <w:sz w:val="28"/>
          <w:szCs w:val="28"/>
        </w:rPr>
        <w:t>Срок: весь период</w:t>
      </w:r>
    </w:p>
    <w:p w:rsidR="00E04F2E" w:rsidRDefault="00E04F2E" w:rsidP="00157B2F">
      <w:pPr>
        <w:pStyle w:val="a5"/>
        <w:spacing w:after="0"/>
        <w:ind w:left="0"/>
        <w:jc w:val="center"/>
        <w:rPr>
          <w:i/>
          <w:iCs/>
          <w:sz w:val="28"/>
          <w:szCs w:val="28"/>
        </w:rPr>
      </w:pPr>
      <w:r w:rsidRPr="00A7528B">
        <w:rPr>
          <w:i/>
          <w:iCs/>
          <w:sz w:val="28"/>
          <w:szCs w:val="28"/>
        </w:rPr>
        <w:t xml:space="preserve">Отв.: </w:t>
      </w:r>
      <w:r w:rsidRPr="00A7528B">
        <w:rPr>
          <w:i/>
          <w:iCs/>
          <w:color w:val="000000"/>
          <w:sz w:val="28"/>
          <w:szCs w:val="28"/>
        </w:rPr>
        <w:t>Мололкина</w:t>
      </w:r>
      <w:r w:rsidRPr="005839FF">
        <w:rPr>
          <w:i/>
          <w:iCs/>
          <w:color w:val="000000"/>
          <w:sz w:val="28"/>
          <w:szCs w:val="28"/>
        </w:rPr>
        <w:t xml:space="preserve"> </w:t>
      </w:r>
      <w:r w:rsidRPr="00A7528B">
        <w:rPr>
          <w:i/>
          <w:iCs/>
          <w:color w:val="000000"/>
          <w:sz w:val="28"/>
          <w:szCs w:val="28"/>
        </w:rPr>
        <w:t>И.</w:t>
      </w:r>
      <w:r>
        <w:rPr>
          <w:i/>
          <w:iCs/>
          <w:color w:val="000000"/>
          <w:sz w:val="28"/>
          <w:szCs w:val="28"/>
        </w:rPr>
        <w:t>А</w:t>
      </w:r>
    </w:p>
    <w:p w:rsidR="00E04F2E" w:rsidRPr="00A7528B" w:rsidRDefault="00E04F2E" w:rsidP="00E04F2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52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9.4.3. </w:t>
      </w:r>
      <w:r w:rsidRPr="00A7528B">
        <w:rPr>
          <w:rFonts w:ascii="Times New Roman" w:hAnsi="Times New Roman" w:cs="Times New Roman"/>
          <w:sz w:val="28"/>
          <w:szCs w:val="28"/>
        </w:rPr>
        <w:t>Взаимодействие по вопросам реализации прав работников образовательных учреждений в области обеспечения социальных льгот, гарантий и социальной защиты работников (</w:t>
      </w:r>
      <w:r w:rsidRPr="00A7528B">
        <w:rPr>
          <w:rFonts w:ascii="Times New Roman" w:hAnsi="Times New Roman" w:cs="Times New Roman"/>
          <w:i/>
          <w:sz w:val="28"/>
          <w:szCs w:val="28"/>
        </w:rPr>
        <w:t xml:space="preserve">с участием </w:t>
      </w:r>
      <w:proofErr w:type="spellStart"/>
      <w:r w:rsidRPr="00A7528B">
        <w:rPr>
          <w:rFonts w:ascii="Times New Roman" w:hAnsi="Times New Roman" w:cs="Times New Roman"/>
          <w:i/>
          <w:sz w:val="28"/>
          <w:szCs w:val="28"/>
        </w:rPr>
        <w:t>Минобрнауки</w:t>
      </w:r>
      <w:proofErr w:type="spellEnd"/>
      <w:r w:rsidRPr="00A7528B">
        <w:rPr>
          <w:rFonts w:ascii="Times New Roman" w:hAnsi="Times New Roman" w:cs="Times New Roman"/>
          <w:i/>
          <w:sz w:val="28"/>
          <w:szCs w:val="28"/>
        </w:rPr>
        <w:t xml:space="preserve"> РК).</w:t>
      </w:r>
    </w:p>
    <w:p w:rsidR="00E04F2E" w:rsidRPr="00A7528B" w:rsidRDefault="00E04F2E" w:rsidP="00157B2F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A7528B">
        <w:rPr>
          <w:rFonts w:ascii="Times New Roman" w:hAnsi="Times New Roman" w:cs="Times New Roman"/>
          <w:i/>
          <w:iCs/>
          <w:sz w:val="28"/>
          <w:szCs w:val="28"/>
        </w:rPr>
        <w:t>Срок: весь период</w:t>
      </w:r>
    </w:p>
    <w:p w:rsidR="00E04F2E" w:rsidRDefault="00E04F2E" w:rsidP="00157B2F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A7528B">
        <w:rPr>
          <w:rFonts w:ascii="Times New Roman" w:hAnsi="Times New Roman" w:cs="Times New Roman"/>
          <w:i/>
          <w:iCs/>
          <w:sz w:val="28"/>
          <w:szCs w:val="28"/>
        </w:rPr>
        <w:t xml:space="preserve">Отв.: </w:t>
      </w:r>
      <w:r w:rsidRPr="00A7528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Коокуева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А.И.</w:t>
      </w:r>
      <w:r w:rsidRPr="00A7528B">
        <w:rPr>
          <w:rFonts w:ascii="Times New Roman" w:hAnsi="Times New Roman" w:cs="Times New Roman"/>
          <w:i/>
          <w:iCs/>
          <w:color w:val="000000"/>
          <w:sz w:val="28"/>
          <w:szCs w:val="28"/>
        </w:rPr>
        <w:t>, Мололкина</w:t>
      </w:r>
      <w:r w:rsidRPr="005839F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A7528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И.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А</w:t>
      </w:r>
      <w:r w:rsidR="00157B2F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157B2F" w:rsidRPr="00A7528B" w:rsidRDefault="00157B2F" w:rsidP="00157B2F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E04F2E" w:rsidRDefault="00E04F2E" w:rsidP="00157B2F">
      <w:pPr>
        <w:numPr>
          <w:ilvl w:val="1"/>
          <w:numId w:val="20"/>
        </w:numPr>
        <w:tabs>
          <w:tab w:val="left" w:pos="567"/>
        </w:tabs>
        <w:suppressAutoHyphens w:val="0"/>
        <w:spacing w:after="0" w:line="240" w:lineRule="auto"/>
        <w:ind w:left="2127" w:hanging="2127"/>
        <w:jc w:val="both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A7528B">
        <w:rPr>
          <w:rFonts w:ascii="Times New Roman" w:hAnsi="Times New Roman" w:cs="Times New Roman"/>
          <w:iCs/>
          <w:sz w:val="28"/>
          <w:szCs w:val="28"/>
          <w:u w:val="single"/>
        </w:rPr>
        <w:t>С Государственной Инспекцией  труда в РК</w:t>
      </w:r>
    </w:p>
    <w:p w:rsidR="00E04F2E" w:rsidRPr="00A7528B" w:rsidRDefault="00E04F2E" w:rsidP="00E04F2E">
      <w:pPr>
        <w:spacing w:after="0" w:line="240" w:lineRule="auto"/>
        <w:ind w:firstLine="709"/>
        <w:jc w:val="both"/>
        <w:rPr>
          <w:rFonts w:ascii="Times New Roman" w:hAnsi="Times New Roman" w:cs="Times New Roman"/>
          <w:vanish/>
          <w:sz w:val="28"/>
          <w:szCs w:val="28"/>
        </w:rPr>
      </w:pPr>
      <w:r w:rsidRPr="00A7528B">
        <w:rPr>
          <w:rFonts w:ascii="Times New Roman" w:hAnsi="Times New Roman" w:cs="Times New Roman"/>
          <w:sz w:val="28"/>
          <w:szCs w:val="28"/>
        </w:rPr>
        <w:t xml:space="preserve"> Проведение совместно с Государственной инспекцией РК, Прокуратурой РК проверки по соблюдению норм трудового законодательства, законодательства по охране труда в образовательных учреждениях РК </w:t>
      </w:r>
    </w:p>
    <w:p w:rsidR="00E04F2E" w:rsidRPr="00A7528B" w:rsidRDefault="00E04F2E" w:rsidP="00E04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2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528B">
        <w:rPr>
          <w:rFonts w:ascii="Times New Roman" w:hAnsi="Times New Roman" w:cs="Times New Roman"/>
          <w:b/>
          <w:sz w:val="28"/>
          <w:szCs w:val="28"/>
        </w:rPr>
        <w:tab/>
      </w:r>
    </w:p>
    <w:p w:rsidR="00E04F2E" w:rsidRPr="00A7528B" w:rsidRDefault="00E04F2E" w:rsidP="002A5D0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A7528B">
        <w:rPr>
          <w:rFonts w:ascii="Times New Roman" w:hAnsi="Times New Roman" w:cs="Times New Roman"/>
          <w:i/>
          <w:iCs/>
          <w:sz w:val="28"/>
          <w:szCs w:val="28"/>
        </w:rPr>
        <w:t>Срок: весь период</w:t>
      </w:r>
    </w:p>
    <w:p w:rsidR="00E04F2E" w:rsidRDefault="00E04F2E" w:rsidP="002A5D0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A7528B">
        <w:rPr>
          <w:rFonts w:ascii="Times New Roman" w:hAnsi="Times New Roman" w:cs="Times New Roman"/>
          <w:i/>
          <w:iCs/>
          <w:sz w:val="28"/>
          <w:szCs w:val="28"/>
        </w:rPr>
        <w:t xml:space="preserve">Отв.: </w:t>
      </w:r>
      <w:r w:rsidRPr="00A7528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Коокуева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А.И.</w:t>
      </w:r>
      <w:r w:rsidRPr="00A7528B">
        <w:rPr>
          <w:rFonts w:ascii="Times New Roman" w:hAnsi="Times New Roman" w:cs="Times New Roman"/>
          <w:i/>
          <w:iCs/>
          <w:color w:val="000000"/>
          <w:sz w:val="28"/>
          <w:szCs w:val="28"/>
        </w:rPr>
        <w:t>, Мололкина</w:t>
      </w:r>
      <w:r w:rsidRPr="005839F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A7528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И.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А</w:t>
      </w:r>
    </w:p>
    <w:p w:rsidR="00E04F2E" w:rsidRPr="00A7528B" w:rsidRDefault="00E04F2E" w:rsidP="00E04F2E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E04F2E" w:rsidRPr="00DE4278" w:rsidRDefault="00E04F2E" w:rsidP="00DE4278">
      <w:pPr>
        <w:pStyle w:val="a9"/>
        <w:numPr>
          <w:ilvl w:val="1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  <w:r w:rsidRPr="00DE4278">
        <w:rPr>
          <w:rFonts w:ascii="Times New Roman" w:hAnsi="Times New Roman" w:cs="Times New Roman"/>
          <w:bCs/>
          <w:iCs/>
          <w:sz w:val="28"/>
          <w:szCs w:val="28"/>
          <w:u w:val="single"/>
        </w:rPr>
        <w:t>С Министерством образования  и науки РК</w:t>
      </w:r>
    </w:p>
    <w:p w:rsidR="00E04F2E" w:rsidRDefault="00E04F2E" w:rsidP="00E04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9.6.1. </w:t>
      </w:r>
      <w:r w:rsidRPr="00090881">
        <w:rPr>
          <w:rFonts w:ascii="Times New Roman" w:hAnsi="Times New Roman" w:cs="Times New Roman"/>
          <w:sz w:val="28"/>
          <w:szCs w:val="28"/>
        </w:rPr>
        <w:t>Взаимодействие в области поддержки государственной системы образования и регулирования трудовых отношений:</w:t>
      </w:r>
    </w:p>
    <w:p w:rsidR="00E04F2E" w:rsidRPr="00A7528B" w:rsidRDefault="00E04F2E" w:rsidP="00E04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28B">
        <w:rPr>
          <w:rFonts w:ascii="Times New Roman" w:hAnsi="Times New Roman" w:cs="Times New Roman"/>
          <w:sz w:val="28"/>
          <w:szCs w:val="28"/>
        </w:rPr>
        <w:t>- в разработке региональных правовых актов, необходимых для реализации Федерального закона «Об образовании в Российской Федерации»;</w:t>
      </w:r>
    </w:p>
    <w:p w:rsidR="00E04F2E" w:rsidRDefault="00E04F2E" w:rsidP="002A5D0A">
      <w:pPr>
        <w:tabs>
          <w:tab w:val="left" w:pos="1789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Срок: по мере необходимости</w:t>
      </w:r>
    </w:p>
    <w:p w:rsidR="00E04F2E" w:rsidRPr="00A7528B" w:rsidRDefault="00E04F2E" w:rsidP="002A5D0A">
      <w:pPr>
        <w:tabs>
          <w:tab w:val="left" w:pos="1789"/>
        </w:tabs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A7528B">
        <w:rPr>
          <w:rFonts w:ascii="Times New Roman" w:hAnsi="Times New Roman" w:cs="Times New Roman"/>
          <w:i/>
          <w:iCs/>
          <w:sz w:val="28"/>
          <w:szCs w:val="28"/>
        </w:rPr>
        <w:t xml:space="preserve">Отв.: </w:t>
      </w:r>
      <w:r w:rsidRPr="00A7528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Коокуева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А.И.</w:t>
      </w:r>
      <w:r w:rsidRPr="00A7528B">
        <w:rPr>
          <w:rFonts w:ascii="Times New Roman" w:hAnsi="Times New Roman" w:cs="Times New Roman"/>
          <w:i/>
          <w:iCs/>
          <w:color w:val="000000"/>
          <w:sz w:val="28"/>
          <w:szCs w:val="28"/>
        </w:rPr>
        <w:t>, Мололкина</w:t>
      </w:r>
      <w:r w:rsidRPr="005839F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A7528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И.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А.</w:t>
      </w:r>
    </w:p>
    <w:p w:rsidR="00E04F2E" w:rsidRPr="00A7528B" w:rsidRDefault="00E04F2E" w:rsidP="00E04F2E">
      <w:pPr>
        <w:pStyle w:val="a9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28B">
        <w:rPr>
          <w:rFonts w:ascii="Times New Roman" w:hAnsi="Times New Roman" w:cs="Times New Roman"/>
          <w:sz w:val="28"/>
          <w:szCs w:val="28"/>
        </w:rPr>
        <w:t>- в области развития социального партнерства и реализации плана мероприятий по выполнению в 201</w:t>
      </w:r>
      <w:r w:rsidR="000914DB">
        <w:rPr>
          <w:rFonts w:ascii="Times New Roman" w:hAnsi="Times New Roman" w:cs="Times New Roman"/>
          <w:sz w:val="28"/>
          <w:szCs w:val="28"/>
        </w:rPr>
        <w:t>9</w:t>
      </w:r>
      <w:r w:rsidRPr="00A7528B">
        <w:rPr>
          <w:rFonts w:ascii="Times New Roman" w:hAnsi="Times New Roman" w:cs="Times New Roman"/>
          <w:sz w:val="28"/>
          <w:szCs w:val="28"/>
        </w:rPr>
        <w:t xml:space="preserve"> году Отраслевого соглашения по организациям, находящимся в ведении Минобразования  и науки РК, на 2017-2019 годы;</w:t>
      </w:r>
    </w:p>
    <w:p w:rsidR="00E04F2E" w:rsidRDefault="00E04F2E" w:rsidP="000914DB">
      <w:pPr>
        <w:pStyle w:val="a9"/>
        <w:spacing w:line="240" w:lineRule="auto"/>
        <w:ind w:left="0" w:firstLine="709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A7528B">
        <w:rPr>
          <w:rFonts w:ascii="Times New Roman" w:hAnsi="Times New Roman" w:cs="Times New Roman"/>
          <w:i/>
          <w:sz w:val="28"/>
          <w:szCs w:val="28"/>
        </w:rPr>
        <w:t xml:space="preserve">Отв.: </w:t>
      </w:r>
      <w:r w:rsidRPr="00A7528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Коокуева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А.И.</w:t>
      </w:r>
    </w:p>
    <w:p w:rsidR="00E04F2E" w:rsidRPr="00A7528B" w:rsidRDefault="00E04F2E" w:rsidP="00E04F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A7528B">
        <w:rPr>
          <w:rFonts w:ascii="Times New Roman" w:hAnsi="Times New Roman" w:cs="Times New Roman"/>
          <w:sz w:val="28"/>
          <w:szCs w:val="28"/>
        </w:rPr>
        <w:t xml:space="preserve">- в  реализации государственной Программы развития образования на 2012-2020 годы, включая проекты модернизации </w:t>
      </w:r>
      <w:r w:rsidRPr="00A7528B">
        <w:rPr>
          <w:rFonts w:ascii="Times New Roman" w:hAnsi="Times New Roman" w:cs="Times New Roman"/>
          <w:color w:val="262626"/>
          <w:sz w:val="28"/>
          <w:szCs w:val="28"/>
        </w:rPr>
        <w:t>дошкольного, общего, профессионального образования, дополнительного образования детей в 201</w:t>
      </w:r>
      <w:r w:rsidR="00DE4278">
        <w:rPr>
          <w:rFonts w:ascii="Times New Roman" w:hAnsi="Times New Roman" w:cs="Times New Roman"/>
          <w:color w:val="262626"/>
          <w:sz w:val="28"/>
          <w:szCs w:val="28"/>
        </w:rPr>
        <w:t>9</w:t>
      </w:r>
      <w:r w:rsidRPr="00A7528B">
        <w:rPr>
          <w:rFonts w:ascii="Times New Roman" w:hAnsi="Times New Roman" w:cs="Times New Roman"/>
          <w:color w:val="262626"/>
          <w:sz w:val="28"/>
          <w:szCs w:val="28"/>
        </w:rPr>
        <w:t xml:space="preserve"> году;</w:t>
      </w:r>
    </w:p>
    <w:p w:rsidR="00E04F2E" w:rsidRPr="00A7528B" w:rsidRDefault="00E04F2E" w:rsidP="000914DB">
      <w:pPr>
        <w:tabs>
          <w:tab w:val="left" w:pos="2205"/>
          <w:tab w:val="left" w:pos="2498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A7528B">
        <w:rPr>
          <w:rFonts w:ascii="Times New Roman" w:hAnsi="Times New Roman" w:cs="Times New Roman"/>
          <w:i/>
          <w:iCs/>
          <w:sz w:val="28"/>
          <w:szCs w:val="28"/>
        </w:rPr>
        <w:t>Срок: весь период</w:t>
      </w:r>
    </w:p>
    <w:p w:rsidR="00E04F2E" w:rsidRPr="00A7528B" w:rsidRDefault="00E04F2E" w:rsidP="000914DB">
      <w:pPr>
        <w:pStyle w:val="a9"/>
        <w:spacing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7528B">
        <w:rPr>
          <w:rFonts w:ascii="Times New Roman" w:hAnsi="Times New Roman" w:cs="Times New Roman"/>
          <w:i/>
          <w:iCs/>
          <w:sz w:val="28"/>
          <w:szCs w:val="28"/>
        </w:rPr>
        <w:t xml:space="preserve">Отв.: </w:t>
      </w:r>
      <w:r w:rsidRPr="00A7528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Коокуева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А.И.</w:t>
      </w:r>
    </w:p>
    <w:p w:rsidR="00E04F2E" w:rsidRPr="00A7528B" w:rsidRDefault="00E04F2E" w:rsidP="00E04F2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7528B">
        <w:rPr>
          <w:rFonts w:ascii="Times New Roman" w:hAnsi="Times New Roman" w:cs="Times New Roman"/>
          <w:iCs/>
          <w:sz w:val="28"/>
          <w:szCs w:val="28"/>
        </w:rPr>
        <w:t>- в реализации Указов  Главы РК:</w:t>
      </w:r>
    </w:p>
    <w:p w:rsidR="00E04F2E" w:rsidRPr="00A7528B" w:rsidRDefault="00E04F2E" w:rsidP="00E04F2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7528B">
        <w:rPr>
          <w:rFonts w:ascii="Times New Roman" w:hAnsi="Times New Roman" w:cs="Times New Roman"/>
          <w:iCs/>
          <w:sz w:val="28"/>
          <w:szCs w:val="28"/>
          <w:u w:val="single"/>
        </w:rPr>
        <w:t xml:space="preserve"> №127 от 2.10.2012г</w:t>
      </w:r>
      <w:r w:rsidRPr="00A7528B">
        <w:rPr>
          <w:rFonts w:ascii="Times New Roman" w:hAnsi="Times New Roman" w:cs="Times New Roman"/>
          <w:iCs/>
          <w:sz w:val="28"/>
          <w:szCs w:val="28"/>
        </w:rPr>
        <w:t>. о поддержке молодых педагогов «Об установлении единовременной денежной выплаты молодым учителям государственных и муниципальных общеобразовательных учреждений Республики Калмыкия» и др.;</w:t>
      </w:r>
    </w:p>
    <w:p w:rsidR="00E04F2E" w:rsidRPr="00A7528B" w:rsidRDefault="00E04F2E" w:rsidP="00E04F2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7528B">
        <w:rPr>
          <w:rFonts w:ascii="Times New Roman" w:hAnsi="Times New Roman" w:cs="Times New Roman"/>
          <w:iCs/>
          <w:sz w:val="28"/>
          <w:szCs w:val="28"/>
          <w:u w:val="single"/>
        </w:rPr>
        <w:t>№110 от 3.09.2014г</w:t>
      </w:r>
      <w:r w:rsidRPr="00A7528B">
        <w:rPr>
          <w:rFonts w:ascii="Times New Roman" w:hAnsi="Times New Roman" w:cs="Times New Roman"/>
          <w:iCs/>
          <w:sz w:val="28"/>
          <w:szCs w:val="28"/>
        </w:rPr>
        <w:t>. «О мерах государственной поддержки сохранения и развития калмыцкого языка».</w:t>
      </w:r>
    </w:p>
    <w:p w:rsidR="00E04F2E" w:rsidRPr="00A7528B" w:rsidRDefault="00E04F2E" w:rsidP="000914DB">
      <w:pPr>
        <w:spacing w:after="0" w:line="240" w:lineRule="auto"/>
        <w:ind w:firstLine="3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A7528B">
        <w:rPr>
          <w:rFonts w:ascii="Times New Roman" w:hAnsi="Times New Roman" w:cs="Times New Roman"/>
          <w:i/>
          <w:iCs/>
          <w:sz w:val="28"/>
          <w:szCs w:val="28"/>
        </w:rPr>
        <w:t>Срок: весь период</w:t>
      </w:r>
    </w:p>
    <w:p w:rsidR="00E04F2E" w:rsidRPr="00A7528B" w:rsidRDefault="00E04F2E" w:rsidP="000914DB">
      <w:pPr>
        <w:pStyle w:val="a9"/>
        <w:spacing w:line="240" w:lineRule="auto"/>
        <w:ind w:left="0" w:firstLine="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7528B">
        <w:rPr>
          <w:rFonts w:ascii="Times New Roman" w:hAnsi="Times New Roman" w:cs="Times New Roman"/>
          <w:i/>
          <w:iCs/>
          <w:sz w:val="28"/>
          <w:szCs w:val="28"/>
        </w:rPr>
        <w:t xml:space="preserve">Отв.: </w:t>
      </w:r>
      <w:r w:rsidRPr="00A7528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Коокуева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А.И.</w:t>
      </w:r>
    </w:p>
    <w:p w:rsidR="00E04F2E" w:rsidRPr="00836BE7" w:rsidRDefault="00E04F2E" w:rsidP="00E04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A7528B">
        <w:rPr>
          <w:rFonts w:ascii="Times New Roman" w:hAnsi="Times New Roman" w:cs="Times New Roman"/>
          <w:sz w:val="28"/>
          <w:szCs w:val="28"/>
        </w:rPr>
        <w:t>.6.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A7528B">
        <w:rPr>
          <w:rFonts w:ascii="Times New Roman" w:hAnsi="Times New Roman" w:cs="Times New Roman"/>
          <w:sz w:val="28"/>
          <w:szCs w:val="28"/>
        </w:rPr>
        <w:t xml:space="preserve">  </w:t>
      </w:r>
      <w:r w:rsidRPr="00090881">
        <w:rPr>
          <w:rFonts w:ascii="Times New Roman" w:hAnsi="Times New Roman" w:cs="Times New Roman"/>
          <w:sz w:val="28"/>
          <w:szCs w:val="28"/>
          <w:u w:val="single"/>
        </w:rPr>
        <w:t>Участие в реализации:</w:t>
      </w:r>
    </w:p>
    <w:p w:rsidR="00E04F2E" w:rsidRPr="00A7528B" w:rsidRDefault="00E04F2E" w:rsidP="00F4567B">
      <w:pPr>
        <w:numPr>
          <w:ilvl w:val="0"/>
          <w:numId w:val="8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28B">
        <w:rPr>
          <w:rFonts w:ascii="Times New Roman" w:hAnsi="Times New Roman" w:cs="Times New Roman"/>
          <w:sz w:val="28"/>
          <w:szCs w:val="28"/>
        </w:rPr>
        <w:t>кадровой политики в сфере образования.</w:t>
      </w:r>
    </w:p>
    <w:p w:rsidR="00E04F2E" w:rsidRPr="00A7528B" w:rsidRDefault="00E04F2E" w:rsidP="00F4567B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28B">
        <w:rPr>
          <w:rFonts w:ascii="Times New Roman" w:hAnsi="Times New Roman" w:cs="Times New Roman"/>
          <w:sz w:val="28"/>
          <w:szCs w:val="28"/>
        </w:rPr>
        <w:t>мероприятий</w:t>
      </w:r>
      <w:r w:rsidRPr="00A7528B">
        <w:rPr>
          <w:rFonts w:ascii="Times New Roman" w:hAnsi="Times New Roman" w:cs="Times New Roman"/>
          <w:color w:val="333333"/>
          <w:sz w:val="28"/>
          <w:szCs w:val="28"/>
        </w:rPr>
        <w:t xml:space="preserve"> по</w:t>
      </w:r>
      <w:r w:rsidRPr="00A7528B">
        <w:rPr>
          <w:rFonts w:ascii="Times New Roman" w:hAnsi="Times New Roman" w:cs="Times New Roman"/>
          <w:sz w:val="28"/>
          <w:szCs w:val="28"/>
        </w:rPr>
        <w:t xml:space="preserve"> формированию позитивного образа учителя в общественном сознании.</w:t>
      </w:r>
    </w:p>
    <w:p w:rsidR="00E04F2E" w:rsidRPr="00A7528B" w:rsidRDefault="00E04F2E" w:rsidP="000914DB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A7528B">
        <w:rPr>
          <w:rFonts w:ascii="Times New Roman" w:hAnsi="Times New Roman" w:cs="Times New Roman"/>
          <w:i/>
          <w:iCs/>
          <w:sz w:val="28"/>
          <w:szCs w:val="28"/>
        </w:rPr>
        <w:t>Срок: весь период</w:t>
      </w:r>
    </w:p>
    <w:p w:rsidR="00E04F2E" w:rsidRDefault="00E04F2E" w:rsidP="000914DB">
      <w:pPr>
        <w:pStyle w:val="a9"/>
        <w:spacing w:line="240" w:lineRule="auto"/>
        <w:ind w:left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A7528B">
        <w:rPr>
          <w:rFonts w:ascii="Times New Roman" w:hAnsi="Times New Roman" w:cs="Times New Roman"/>
          <w:i/>
          <w:iCs/>
          <w:sz w:val="28"/>
          <w:szCs w:val="28"/>
        </w:rPr>
        <w:t xml:space="preserve">Отв.: </w:t>
      </w:r>
      <w:r w:rsidRPr="00A7528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Коокуева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А.И.</w:t>
      </w:r>
      <w:r w:rsidRPr="00A7528B">
        <w:rPr>
          <w:rFonts w:ascii="Times New Roman" w:hAnsi="Times New Roman" w:cs="Times New Roman"/>
          <w:i/>
          <w:iCs/>
          <w:sz w:val="28"/>
          <w:szCs w:val="28"/>
        </w:rPr>
        <w:t>, работники аппарата.</w:t>
      </w:r>
    </w:p>
    <w:p w:rsidR="00E04F2E" w:rsidRPr="00A7528B" w:rsidRDefault="00E04F2E" w:rsidP="00E04F2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A7528B">
        <w:rPr>
          <w:rFonts w:ascii="Times New Roman" w:hAnsi="Times New Roman" w:cs="Times New Roman"/>
          <w:sz w:val="28"/>
          <w:szCs w:val="28"/>
        </w:rPr>
        <w:t>.</w:t>
      </w:r>
      <w:r w:rsidRPr="00A7528B">
        <w:rPr>
          <w:rFonts w:ascii="Times New Roman" w:hAnsi="Times New Roman" w:cs="Times New Roman"/>
          <w:iCs/>
          <w:sz w:val="28"/>
          <w:szCs w:val="28"/>
        </w:rPr>
        <w:t>6.3</w:t>
      </w:r>
      <w:r w:rsidRPr="00090881">
        <w:rPr>
          <w:rFonts w:ascii="Times New Roman" w:hAnsi="Times New Roman" w:cs="Times New Roman"/>
          <w:iCs/>
          <w:sz w:val="28"/>
          <w:szCs w:val="28"/>
          <w:u w:val="single"/>
        </w:rPr>
        <w:t>. Участие в работе</w:t>
      </w:r>
      <w:r w:rsidRPr="00A7528B">
        <w:rPr>
          <w:rFonts w:ascii="Times New Roman" w:hAnsi="Times New Roman" w:cs="Times New Roman"/>
          <w:iCs/>
          <w:sz w:val="28"/>
          <w:szCs w:val="28"/>
        </w:rPr>
        <w:t xml:space="preserve">  </w:t>
      </w:r>
    </w:p>
    <w:p w:rsidR="00B608C5" w:rsidRPr="00A7528B" w:rsidRDefault="00E04F2E" w:rsidP="005E2D53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28B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B608C5">
        <w:rPr>
          <w:rFonts w:ascii="Times New Roman" w:hAnsi="Times New Roman" w:cs="Times New Roman"/>
          <w:iCs/>
          <w:sz w:val="28"/>
          <w:szCs w:val="28"/>
        </w:rPr>
        <w:t>К</w:t>
      </w:r>
      <w:r w:rsidR="00B608C5">
        <w:rPr>
          <w:rFonts w:ascii="Times New Roman" w:hAnsi="Times New Roman" w:cs="Times New Roman"/>
          <w:sz w:val="28"/>
          <w:szCs w:val="28"/>
        </w:rPr>
        <w:t>омиссии по подготовке проекта Республиканского отраслевого Соглашения на 2020-2022 г.</w:t>
      </w:r>
      <w:proofErr w:type="gramStart"/>
      <w:r w:rsidR="00B608C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B608C5">
        <w:rPr>
          <w:rFonts w:ascii="Times New Roman" w:hAnsi="Times New Roman" w:cs="Times New Roman"/>
          <w:sz w:val="28"/>
          <w:szCs w:val="28"/>
        </w:rPr>
        <w:t>.;</w:t>
      </w:r>
    </w:p>
    <w:p w:rsidR="00B608C5" w:rsidRPr="00B608C5" w:rsidRDefault="00B608C5" w:rsidP="005E2D53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A7528B">
        <w:rPr>
          <w:rFonts w:ascii="Times New Roman" w:hAnsi="Times New Roman" w:cs="Times New Roman"/>
          <w:i/>
          <w:iCs/>
          <w:sz w:val="28"/>
          <w:szCs w:val="28"/>
        </w:rPr>
        <w:t xml:space="preserve">Срок: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IV</w:t>
      </w:r>
      <w:r w:rsidRPr="005E2D5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квартал</w:t>
      </w:r>
    </w:p>
    <w:p w:rsidR="00B608C5" w:rsidRPr="00B608C5" w:rsidRDefault="00B608C5" w:rsidP="005E2D53">
      <w:pPr>
        <w:pStyle w:val="a9"/>
        <w:spacing w:after="0" w:line="240" w:lineRule="auto"/>
        <w:ind w:left="0"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7528B">
        <w:rPr>
          <w:rFonts w:ascii="Times New Roman" w:hAnsi="Times New Roman" w:cs="Times New Roman"/>
          <w:i/>
          <w:sz w:val="28"/>
          <w:szCs w:val="28"/>
        </w:rPr>
        <w:t xml:space="preserve">Отв.: </w:t>
      </w:r>
      <w:r w:rsidRPr="00A7528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Коокуева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А.И., Мололкина И.А.</w:t>
      </w:r>
    </w:p>
    <w:p w:rsidR="00E04F2E" w:rsidRPr="00A7528B" w:rsidRDefault="00B608C5" w:rsidP="005E2D53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E04F2E" w:rsidRPr="00A7528B">
        <w:rPr>
          <w:rFonts w:ascii="Times New Roman" w:hAnsi="Times New Roman" w:cs="Times New Roman"/>
          <w:iCs/>
          <w:sz w:val="28"/>
          <w:szCs w:val="28"/>
        </w:rPr>
        <w:t>Коллегии  Минобразования и науки РК.</w:t>
      </w:r>
    </w:p>
    <w:p w:rsidR="00E04F2E" w:rsidRPr="00A7528B" w:rsidRDefault="00E04F2E" w:rsidP="005E2D53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A7528B">
        <w:rPr>
          <w:rFonts w:ascii="Times New Roman" w:hAnsi="Times New Roman" w:cs="Times New Roman"/>
          <w:i/>
          <w:iCs/>
          <w:sz w:val="28"/>
          <w:szCs w:val="28"/>
        </w:rPr>
        <w:t>Срок: весь период</w:t>
      </w:r>
    </w:p>
    <w:p w:rsidR="00E04F2E" w:rsidRPr="00A7528B" w:rsidRDefault="00E04F2E" w:rsidP="005E2D53">
      <w:pPr>
        <w:pStyle w:val="a9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7528B">
        <w:rPr>
          <w:rFonts w:ascii="Times New Roman" w:hAnsi="Times New Roman" w:cs="Times New Roman"/>
          <w:i/>
          <w:iCs/>
          <w:sz w:val="28"/>
          <w:szCs w:val="28"/>
        </w:rPr>
        <w:t xml:space="preserve">Отв.: </w:t>
      </w:r>
      <w:r w:rsidRPr="00A7528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Коокуева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А.И.</w:t>
      </w:r>
    </w:p>
    <w:p w:rsidR="00E04F2E" w:rsidRPr="00A7528B" w:rsidRDefault="00E04F2E" w:rsidP="005E2D53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7528B">
        <w:rPr>
          <w:rFonts w:ascii="Times New Roman" w:hAnsi="Times New Roman" w:cs="Times New Roman"/>
          <w:iCs/>
          <w:sz w:val="28"/>
          <w:szCs w:val="28"/>
        </w:rPr>
        <w:t>-  рабочих групп  Министерства образования  и науки РК:</w:t>
      </w:r>
    </w:p>
    <w:p w:rsidR="00E04F2E" w:rsidRDefault="00E04F2E" w:rsidP="005E2D53">
      <w:pPr>
        <w:spacing w:after="0" w:line="24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 комиссий п</w:t>
      </w:r>
      <w:r w:rsidRPr="00A7528B">
        <w:rPr>
          <w:rFonts w:ascii="Times New Roman" w:hAnsi="Times New Roman" w:cs="Times New Roman"/>
          <w:iCs/>
          <w:sz w:val="28"/>
          <w:szCs w:val="28"/>
        </w:rPr>
        <w:t>о аттестации и награждению педагогических работников государственных и муниципальных образовательных организаций РК.</w:t>
      </w:r>
    </w:p>
    <w:p w:rsidR="00E04F2E" w:rsidRPr="00A7528B" w:rsidRDefault="00E04F2E" w:rsidP="000914DB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7528B">
        <w:rPr>
          <w:rFonts w:ascii="Times New Roman" w:hAnsi="Times New Roman" w:cs="Times New Roman"/>
          <w:i/>
          <w:sz w:val="28"/>
          <w:szCs w:val="28"/>
        </w:rPr>
        <w:t>Срок: весь период</w:t>
      </w:r>
    </w:p>
    <w:p w:rsidR="00E04F2E" w:rsidRDefault="00E04F2E" w:rsidP="000914DB">
      <w:pPr>
        <w:pStyle w:val="a9"/>
        <w:spacing w:line="240" w:lineRule="auto"/>
        <w:ind w:left="0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A7528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Отв.: Коокуева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А.И.</w:t>
      </w:r>
    </w:p>
    <w:p w:rsidR="005E2D53" w:rsidRPr="00A7528B" w:rsidRDefault="005E2D53" w:rsidP="000914DB">
      <w:pPr>
        <w:pStyle w:val="a9"/>
        <w:spacing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04F2E" w:rsidRPr="00A7528B" w:rsidRDefault="00E04F2E" w:rsidP="00E04F2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A7528B">
        <w:rPr>
          <w:rFonts w:ascii="Times New Roman" w:hAnsi="Times New Roman" w:cs="Times New Roman"/>
          <w:iCs/>
          <w:color w:val="000000"/>
          <w:sz w:val="28"/>
          <w:szCs w:val="28"/>
        </w:rPr>
        <w:t>-  Общественного  Совета при Министерстве образования  и науки РК.</w:t>
      </w:r>
    </w:p>
    <w:p w:rsidR="00E04F2E" w:rsidRPr="00A7528B" w:rsidRDefault="00E04F2E" w:rsidP="000914DB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7528B">
        <w:rPr>
          <w:rFonts w:ascii="Times New Roman" w:hAnsi="Times New Roman" w:cs="Times New Roman"/>
          <w:i/>
          <w:sz w:val="28"/>
          <w:szCs w:val="28"/>
        </w:rPr>
        <w:t>Срок: по мере необходимости</w:t>
      </w:r>
    </w:p>
    <w:p w:rsidR="00E04F2E" w:rsidRPr="00A7528B" w:rsidRDefault="00E04F2E" w:rsidP="000914DB">
      <w:pPr>
        <w:pStyle w:val="a9"/>
        <w:spacing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7528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Отв.: Коокуева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А.И.</w:t>
      </w:r>
    </w:p>
    <w:p w:rsidR="00E04F2E" w:rsidRPr="00A7528B" w:rsidRDefault="00E04F2E" w:rsidP="006010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E4278">
        <w:rPr>
          <w:rFonts w:ascii="Times New Roman" w:hAnsi="Times New Roman" w:cs="Times New Roman"/>
          <w:sz w:val="28"/>
          <w:szCs w:val="28"/>
          <w:u w:val="single"/>
        </w:rPr>
        <w:t>9.</w:t>
      </w:r>
      <w:r w:rsidRPr="00A7528B">
        <w:rPr>
          <w:rFonts w:ascii="Times New Roman" w:hAnsi="Times New Roman" w:cs="Times New Roman"/>
          <w:sz w:val="28"/>
          <w:szCs w:val="28"/>
          <w:u w:val="single"/>
        </w:rPr>
        <w:t>7. Взаимодействие в области развития социального партнерства:</w:t>
      </w:r>
    </w:p>
    <w:p w:rsidR="00E04F2E" w:rsidRPr="00A7528B" w:rsidRDefault="00E04F2E" w:rsidP="00F4567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7528B">
        <w:rPr>
          <w:rFonts w:ascii="Times New Roman" w:hAnsi="Times New Roman" w:cs="Times New Roman"/>
          <w:iCs/>
          <w:sz w:val="28"/>
          <w:szCs w:val="28"/>
        </w:rPr>
        <w:t xml:space="preserve">осуществление анализа выполнения Республиканского </w:t>
      </w:r>
      <w:r w:rsidRPr="00A7528B">
        <w:rPr>
          <w:rFonts w:ascii="Times New Roman" w:hAnsi="Times New Roman" w:cs="Times New Roman"/>
          <w:sz w:val="28"/>
          <w:szCs w:val="28"/>
        </w:rPr>
        <w:t xml:space="preserve">Отраслевого Соглашения по учреждениям и организациям, находящимся в ведении Министерства образования и науки РК, </w:t>
      </w:r>
      <w:r w:rsidRPr="00A7528B">
        <w:rPr>
          <w:rFonts w:ascii="Times New Roman" w:hAnsi="Times New Roman" w:cs="Times New Roman"/>
          <w:iCs/>
          <w:sz w:val="28"/>
          <w:szCs w:val="28"/>
        </w:rPr>
        <w:t>территориальных соглашений, коллективных договоров;</w:t>
      </w:r>
    </w:p>
    <w:p w:rsidR="00E04F2E" w:rsidRPr="00A7528B" w:rsidRDefault="00E04F2E" w:rsidP="0060101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7528B">
        <w:rPr>
          <w:rFonts w:ascii="Times New Roman" w:hAnsi="Times New Roman" w:cs="Times New Roman"/>
          <w:i/>
          <w:iCs/>
          <w:sz w:val="28"/>
          <w:szCs w:val="28"/>
        </w:rPr>
        <w:t>Срок: весь период</w:t>
      </w:r>
    </w:p>
    <w:p w:rsidR="00E04F2E" w:rsidRPr="00A7528B" w:rsidRDefault="00E04F2E" w:rsidP="00601010">
      <w:pPr>
        <w:tabs>
          <w:tab w:val="left" w:pos="7630"/>
        </w:tabs>
        <w:autoSpaceDE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A7528B">
        <w:rPr>
          <w:rFonts w:ascii="Times New Roman" w:hAnsi="Times New Roman" w:cs="Times New Roman"/>
          <w:i/>
          <w:iCs/>
          <w:sz w:val="28"/>
          <w:szCs w:val="28"/>
        </w:rPr>
        <w:t xml:space="preserve">Отв.: </w:t>
      </w:r>
      <w:r w:rsidRPr="00A7528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Коокуева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А.И.</w:t>
      </w:r>
      <w:r w:rsidRPr="00A7528B">
        <w:rPr>
          <w:rFonts w:ascii="Times New Roman" w:hAnsi="Times New Roman" w:cs="Times New Roman"/>
          <w:i/>
          <w:iCs/>
          <w:color w:val="000000"/>
          <w:sz w:val="28"/>
          <w:szCs w:val="28"/>
        </w:rPr>
        <w:t>, Мололкина</w:t>
      </w:r>
      <w:r w:rsidRPr="005839F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A7528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И.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А., </w:t>
      </w:r>
      <w:r w:rsidRPr="00A7528B">
        <w:rPr>
          <w:rFonts w:ascii="Times New Roman" w:hAnsi="Times New Roman" w:cs="Times New Roman"/>
          <w:i/>
          <w:iCs/>
          <w:sz w:val="28"/>
          <w:szCs w:val="28"/>
        </w:rPr>
        <w:t>Бадмаев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В.Н.</w:t>
      </w:r>
    </w:p>
    <w:p w:rsidR="00DE5A89" w:rsidRDefault="00E04F2E" w:rsidP="00F4567B">
      <w:pPr>
        <w:numPr>
          <w:ilvl w:val="0"/>
          <w:numId w:val="10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28B">
        <w:rPr>
          <w:rFonts w:ascii="Times New Roman" w:hAnsi="Times New Roman" w:cs="Times New Roman"/>
          <w:sz w:val="28"/>
          <w:szCs w:val="28"/>
        </w:rPr>
        <w:t>взаимодействие в области социальных льгот, гарантий и социальной защиты обучающихся (студентов);</w:t>
      </w:r>
    </w:p>
    <w:p w:rsidR="00E04F2E" w:rsidRPr="00DE5A89" w:rsidRDefault="00E04F2E" w:rsidP="00F4567B">
      <w:pPr>
        <w:numPr>
          <w:ilvl w:val="0"/>
          <w:numId w:val="10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A89">
        <w:rPr>
          <w:rFonts w:ascii="Times New Roman" w:hAnsi="Times New Roman" w:cs="Times New Roman"/>
          <w:sz w:val="28"/>
          <w:szCs w:val="28"/>
        </w:rPr>
        <w:t xml:space="preserve">участие в реализации мер по улучшению медицинского обслуживания, питания, оздоровления и организации отдыха студентов на базе санатория-профилактория, базы  отдыха  в </w:t>
      </w:r>
      <w:proofErr w:type="spellStart"/>
      <w:r w:rsidRPr="00DE5A89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DE5A89">
        <w:rPr>
          <w:rFonts w:ascii="Times New Roman" w:hAnsi="Times New Roman" w:cs="Times New Roman"/>
          <w:sz w:val="28"/>
          <w:szCs w:val="28"/>
        </w:rPr>
        <w:t>.Ц</w:t>
      </w:r>
      <w:proofErr w:type="gramEnd"/>
      <w:r w:rsidRPr="00DE5A89">
        <w:rPr>
          <w:rFonts w:ascii="Times New Roman" w:hAnsi="Times New Roman" w:cs="Times New Roman"/>
          <w:sz w:val="28"/>
          <w:szCs w:val="28"/>
        </w:rPr>
        <w:t>аган-Аман</w:t>
      </w:r>
      <w:proofErr w:type="spellEnd"/>
      <w:r w:rsidRPr="00DE5A89">
        <w:rPr>
          <w:rFonts w:ascii="Times New Roman" w:hAnsi="Times New Roman" w:cs="Times New Roman"/>
          <w:sz w:val="28"/>
          <w:szCs w:val="28"/>
        </w:rPr>
        <w:t xml:space="preserve"> Калмыцкого госуниверситета;</w:t>
      </w:r>
    </w:p>
    <w:p w:rsidR="00E04F2E" w:rsidRPr="00A7528B" w:rsidRDefault="00E04F2E" w:rsidP="00C53E1A">
      <w:pPr>
        <w:tabs>
          <w:tab w:val="left" w:pos="35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A7528B">
        <w:rPr>
          <w:rFonts w:ascii="Times New Roman" w:hAnsi="Times New Roman" w:cs="Times New Roman"/>
          <w:i/>
          <w:iCs/>
          <w:sz w:val="28"/>
          <w:szCs w:val="28"/>
        </w:rPr>
        <w:t>Срок:  весь период</w:t>
      </w:r>
    </w:p>
    <w:p w:rsidR="00E04F2E" w:rsidRPr="00A7528B" w:rsidRDefault="00E04F2E" w:rsidP="00C53E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A7528B">
        <w:rPr>
          <w:rFonts w:ascii="Times New Roman" w:hAnsi="Times New Roman" w:cs="Times New Roman"/>
          <w:i/>
          <w:iCs/>
          <w:sz w:val="28"/>
          <w:szCs w:val="28"/>
        </w:rPr>
        <w:t>Отв.: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7528B">
        <w:rPr>
          <w:rFonts w:ascii="Times New Roman" w:hAnsi="Times New Roman" w:cs="Times New Roman"/>
          <w:i/>
          <w:iCs/>
          <w:sz w:val="28"/>
          <w:szCs w:val="28"/>
        </w:rPr>
        <w:t>Юсурова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И.Б.</w:t>
      </w:r>
    </w:p>
    <w:p w:rsidR="00E04F2E" w:rsidRPr="00A7528B" w:rsidRDefault="00E04F2E" w:rsidP="00F4567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28B">
        <w:rPr>
          <w:rFonts w:ascii="Times New Roman" w:hAnsi="Times New Roman" w:cs="Times New Roman"/>
          <w:sz w:val="28"/>
          <w:szCs w:val="28"/>
        </w:rPr>
        <w:t>участие в мероприятиях по решению проблем студенческих общежитий.</w:t>
      </w:r>
    </w:p>
    <w:p w:rsidR="00E04F2E" w:rsidRPr="004765D6" w:rsidRDefault="004765D6" w:rsidP="004765D6">
      <w:pPr>
        <w:pStyle w:val="a9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765D6">
        <w:rPr>
          <w:rFonts w:ascii="Times New Roman" w:hAnsi="Times New Roman" w:cs="Times New Roman"/>
          <w:sz w:val="28"/>
          <w:szCs w:val="28"/>
        </w:rPr>
        <w:t>у</w:t>
      </w:r>
      <w:r w:rsidR="00E04F2E" w:rsidRPr="004765D6">
        <w:rPr>
          <w:rFonts w:ascii="Times New Roman" w:hAnsi="Times New Roman" w:cs="Times New Roman"/>
          <w:sz w:val="28"/>
          <w:szCs w:val="28"/>
        </w:rPr>
        <w:t>частие в подготовке предложений</w:t>
      </w:r>
      <w:r w:rsidRPr="004765D6">
        <w:rPr>
          <w:rFonts w:ascii="Times New Roman" w:hAnsi="Times New Roman" w:cs="Times New Roman"/>
          <w:sz w:val="28"/>
          <w:szCs w:val="28"/>
        </w:rPr>
        <w:t xml:space="preserve"> </w:t>
      </w:r>
      <w:r w:rsidR="00E04F2E" w:rsidRPr="004765D6">
        <w:rPr>
          <w:rFonts w:ascii="Times New Roman" w:hAnsi="Times New Roman" w:cs="Times New Roman"/>
          <w:sz w:val="28"/>
          <w:szCs w:val="28"/>
        </w:rPr>
        <w:t xml:space="preserve">по вопросам </w:t>
      </w:r>
      <w:proofErr w:type="gramStart"/>
      <w:r w:rsidR="00E04F2E" w:rsidRPr="004765D6">
        <w:rPr>
          <w:rFonts w:ascii="Times New Roman" w:hAnsi="Times New Roman" w:cs="Times New Roman"/>
          <w:sz w:val="28"/>
          <w:szCs w:val="28"/>
        </w:rPr>
        <w:t>установления механизмов реализации прав работников образовательных организаций</w:t>
      </w:r>
      <w:proofErr w:type="gramEnd"/>
      <w:r w:rsidR="00E04F2E" w:rsidRPr="004765D6">
        <w:rPr>
          <w:rFonts w:ascii="Times New Roman" w:hAnsi="Times New Roman" w:cs="Times New Roman"/>
          <w:sz w:val="28"/>
          <w:szCs w:val="28"/>
        </w:rPr>
        <w:t xml:space="preserve"> и студентов в области обеспечения социальных льгот, гарантий и социальной защиты работников и студентов (</w:t>
      </w:r>
      <w:r w:rsidR="00E04F2E" w:rsidRPr="004765D6">
        <w:rPr>
          <w:rFonts w:ascii="Times New Roman" w:hAnsi="Times New Roman" w:cs="Times New Roman"/>
          <w:i/>
          <w:sz w:val="28"/>
          <w:szCs w:val="28"/>
        </w:rPr>
        <w:t>совместно с Минобразования  и науки РК).</w:t>
      </w:r>
    </w:p>
    <w:p w:rsidR="004765D6" w:rsidRPr="00A7528B" w:rsidRDefault="004765D6" w:rsidP="004765D6">
      <w:pPr>
        <w:tabs>
          <w:tab w:val="left" w:pos="35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A7528B">
        <w:rPr>
          <w:rFonts w:ascii="Times New Roman" w:hAnsi="Times New Roman" w:cs="Times New Roman"/>
          <w:i/>
          <w:iCs/>
          <w:sz w:val="28"/>
          <w:szCs w:val="28"/>
        </w:rPr>
        <w:t>Срок:  весь период</w:t>
      </w:r>
    </w:p>
    <w:p w:rsidR="004765D6" w:rsidRPr="00A7528B" w:rsidRDefault="004765D6" w:rsidP="004765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A7528B">
        <w:rPr>
          <w:rFonts w:ascii="Times New Roman" w:hAnsi="Times New Roman" w:cs="Times New Roman"/>
          <w:i/>
          <w:iCs/>
          <w:sz w:val="28"/>
          <w:szCs w:val="28"/>
        </w:rPr>
        <w:t xml:space="preserve">Отв.:  </w:t>
      </w:r>
      <w:proofErr w:type="spellStart"/>
      <w:r w:rsidRPr="00A7528B">
        <w:rPr>
          <w:rFonts w:ascii="Times New Roman" w:hAnsi="Times New Roman" w:cs="Times New Roman"/>
          <w:i/>
          <w:iCs/>
          <w:sz w:val="28"/>
          <w:szCs w:val="28"/>
        </w:rPr>
        <w:t>Юсурова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И.Б</w:t>
      </w:r>
      <w:r w:rsidRPr="00A7528B">
        <w:rPr>
          <w:rFonts w:ascii="Times New Roman" w:hAnsi="Times New Roman" w:cs="Times New Roman"/>
          <w:i/>
          <w:iCs/>
          <w:sz w:val="28"/>
          <w:szCs w:val="28"/>
        </w:rPr>
        <w:t>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Джальчинова</w:t>
      </w:r>
      <w:proofErr w:type="spellEnd"/>
      <w:r w:rsidRPr="00B83CF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Н.Б.,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Михайлинова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Е.А.</w:t>
      </w:r>
    </w:p>
    <w:p w:rsidR="00E04F2E" w:rsidRPr="00A7528B" w:rsidRDefault="004765D6" w:rsidP="00E04F2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04F2E" w:rsidRPr="0070772C" w:rsidRDefault="00E04F2E" w:rsidP="00C53E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  <w:u w:val="single"/>
        </w:rPr>
        <w:t>8. Участие в работе Общественной Палаты РК и Народного фронта РК.</w:t>
      </w:r>
    </w:p>
    <w:p w:rsidR="00E04F2E" w:rsidRPr="00A7528B" w:rsidRDefault="00E04F2E" w:rsidP="004765D6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7528B">
        <w:rPr>
          <w:rFonts w:ascii="Times New Roman" w:hAnsi="Times New Roman" w:cs="Times New Roman"/>
          <w:i/>
          <w:sz w:val="28"/>
          <w:szCs w:val="28"/>
        </w:rPr>
        <w:t>Срок: по мере необходимости</w:t>
      </w:r>
    </w:p>
    <w:p w:rsidR="00E04F2E" w:rsidRPr="005964BB" w:rsidRDefault="00E04F2E" w:rsidP="005964B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7528B">
        <w:rPr>
          <w:rFonts w:ascii="Times New Roman" w:hAnsi="Times New Roman" w:cs="Times New Roman"/>
          <w:i/>
          <w:sz w:val="28"/>
          <w:szCs w:val="28"/>
        </w:rPr>
        <w:t>Отв.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A7528B">
        <w:rPr>
          <w:rFonts w:ascii="Times New Roman" w:hAnsi="Times New Roman" w:cs="Times New Roman"/>
          <w:i/>
          <w:sz w:val="28"/>
          <w:szCs w:val="28"/>
        </w:rPr>
        <w:t>Коокуева</w:t>
      </w:r>
      <w:r>
        <w:rPr>
          <w:rFonts w:ascii="Times New Roman" w:hAnsi="Times New Roman" w:cs="Times New Roman"/>
          <w:i/>
          <w:sz w:val="28"/>
          <w:szCs w:val="28"/>
        </w:rPr>
        <w:t xml:space="preserve"> А.И.</w:t>
      </w:r>
    </w:p>
    <w:p w:rsidR="00E04F2E" w:rsidRDefault="00E04F2E" w:rsidP="00C53E1A">
      <w:pPr>
        <w:pStyle w:val="a9"/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3061AF">
        <w:rPr>
          <w:rFonts w:ascii="Times New Roman" w:hAnsi="Times New Roman" w:cs="Times New Roman"/>
          <w:sz w:val="28"/>
          <w:szCs w:val="28"/>
          <w:u w:val="single"/>
        </w:rPr>
        <w:t>9.9.  Сотрудничество с  другими организациями:</w:t>
      </w:r>
    </w:p>
    <w:p w:rsidR="00E04F2E" w:rsidRDefault="00E04F2E" w:rsidP="00C53E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3E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090881">
        <w:rPr>
          <w:rFonts w:ascii="Times New Roman" w:hAnsi="Times New Roman" w:cs="Times New Roman"/>
          <w:sz w:val="28"/>
          <w:szCs w:val="28"/>
        </w:rPr>
        <w:t xml:space="preserve"> ООО «</w:t>
      </w:r>
      <w:proofErr w:type="spellStart"/>
      <w:r w:rsidRPr="00090881">
        <w:rPr>
          <w:rFonts w:ascii="Times New Roman" w:hAnsi="Times New Roman" w:cs="Times New Roman"/>
          <w:sz w:val="28"/>
          <w:szCs w:val="28"/>
        </w:rPr>
        <w:t>Строй-Инвест</w:t>
      </w:r>
      <w:proofErr w:type="spellEnd"/>
      <w:r w:rsidRPr="00090881">
        <w:rPr>
          <w:rFonts w:ascii="Times New Roman" w:hAnsi="Times New Roman" w:cs="Times New Roman"/>
          <w:sz w:val="28"/>
          <w:szCs w:val="28"/>
        </w:rPr>
        <w:t>», ЖСК «</w:t>
      </w:r>
      <w:proofErr w:type="spellStart"/>
      <w:r w:rsidRPr="00090881">
        <w:rPr>
          <w:rFonts w:ascii="Times New Roman" w:hAnsi="Times New Roman" w:cs="Times New Roman"/>
          <w:sz w:val="28"/>
          <w:szCs w:val="28"/>
        </w:rPr>
        <w:t>Багшин</w:t>
      </w:r>
      <w:proofErr w:type="spellEnd"/>
      <w:r w:rsidRPr="000908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881">
        <w:rPr>
          <w:rFonts w:ascii="Times New Roman" w:hAnsi="Times New Roman" w:cs="Times New Roman"/>
          <w:sz w:val="28"/>
          <w:szCs w:val="28"/>
        </w:rPr>
        <w:t>гер</w:t>
      </w:r>
      <w:proofErr w:type="spellEnd"/>
      <w:r w:rsidRPr="00090881">
        <w:rPr>
          <w:rFonts w:ascii="Times New Roman" w:hAnsi="Times New Roman" w:cs="Times New Roman"/>
          <w:sz w:val="28"/>
          <w:szCs w:val="28"/>
        </w:rPr>
        <w:t>», региональными и муниципальными организациями и исполнительными органами власти по строительству Учительского дома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881">
        <w:rPr>
          <w:rFonts w:ascii="Times New Roman" w:hAnsi="Times New Roman" w:cs="Times New Roman"/>
          <w:sz w:val="28"/>
          <w:szCs w:val="28"/>
        </w:rPr>
        <w:t xml:space="preserve"> для работников системы образования </w:t>
      </w:r>
      <w:proofErr w:type="spellStart"/>
      <w:r w:rsidRPr="00090881">
        <w:rPr>
          <w:rFonts w:ascii="Times New Roman" w:hAnsi="Times New Roman" w:cs="Times New Roman"/>
          <w:sz w:val="28"/>
          <w:szCs w:val="28"/>
        </w:rPr>
        <w:t>республики</w:t>
      </w:r>
      <w:proofErr w:type="gramStart"/>
      <w:r>
        <w:rPr>
          <w:rFonts w:ascii="Times New Roman" w:hAnsi="Times New Roman" w:cs="Times New Roman"/>
          <w:sz w:val="28"/>
          <w:szCs w:val="28"/>
        </w:rPr>
        <w:t>;</w:t>
      </w:r>
      <w:r w:rsidR="00A572C7">
        <w:rPr>
          <w:rFonts w:ascii="Times New Roman" w:hAnsi="Times New Roman" w:cs="Times New Roman"/>
          <w:sz w:val="28"/>
          <w:szCs w:val="28"/>
        </w:rPr>
        <w:t>е</w:t>
      </w:r>
      <w:proofErr w:type="spellEnd"/>
      <w:proofErr w:type="gramEnd"/>
    </w:p>
    <w:p w:rsidR="00E04F2E" w:rsidRDefault="00E04F2E" w:rsidP="00C53E1A">
      <w:pPr>
        <w:spacing w:after="0" w:line="100" w:lineRule="atLeast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Срок: весь период</w:t>
      </w:r>
    </w:p>
    <w:p w:rsidR="00E04F2E" w:rsidRDefault="00E04F2E" w:rsidP="00C53E1A">
      <w:pPr>
        <w:jc w:val="center"/>
      </w:pPr>
      <w:r>
        <w:rPr>
          <w:rFonts w:ascii="Times New Roman" w:hAnsi="Times New Roman" w:cs="Times New Roman"/>
          <w:i/>
          <w:iCs/>
          <w:sz w:val="28"/>
          <w:szCs w:val="28"/>
        </w:rPr>
        <w:t>Отв.: Коокуева</w:t>
      </w:r>
      <w:r w:rsidRPr="00ED347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А.И., Мололкина</w:t>
      </w:r>
      <w:r w:rsidRPr="00ED347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И.А., </w:t>
      </w:r>
      <w:proofErr w:type="spellStart"/>
      <w:r w:rsidR="00DE5A89">
        <w:rPr>
          <w:rFonts w:ascii="Times New Roman" w:hAnsi="Times New Roman" w:cs="Times New Roman"/>
          <w:i/>
          <w:iCs/>
          <w:sz w:val="28"/>
          <w:szCs w:val="28"/>
        </w:rPr>
        <w:t>Манджиева</w:t>
      </w:r>
      <w:proofErr w:type="spellEnd"/>
      <w:r w:rsidR="00DE5A89">
        <w:rPr>
          <w:rFonts w:ascii="Times New Roman" w:hAnsi="Times New Roman" w:cs="Times New Roman"/>
          <w:i/>
          <w:iCs/>
          <w:sz w:val="28"/>
          <w:szCs w:val="28"/>
        </w:rPr>
        <w:t xml:space="preserve"> Э.Н.</w:t>
      </w:r>
    </w:p>
    <w:p w:rsidR="00E04F2E" w:rsidRDefault="00C53E1A" w:rsidP="005964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4F2E" w:rsidRPr="007D0DF5">
        <w:rPr>
          <w:rFonts w:ascii="Times New Roman" w:hAnsi="Times New Roman" w:cs="Times New Roman"/>
          <w:sz w:val="28"/>
          <w:szCs w:val="28"/>
        </w:rPr>
        <w:t xml:space="preserve">с </w:t>
      </w:r>
      <w:r w:rsidR="00E04F2E">
        <w:rPr>
          <w:rFonts w:ascii="Times New Roman" w:hAnsi="Times New Roman" w:cs="Times New Roman"/>
          <w:sz w:val="28"/>
          <w:szCs w:val="28"/>
        </w:rPr>
        <w:t>КПК</w:t>
      </w:r>
      <w:r w:rsidR="00E04F2E" w:rsidRPr="007D0DF5">
        <w:rPr>
          <w:rFonts w:ascii="Times New Roman" w:hAnsi="Times New Roman" w:cs="Times New Roman"/>
          <w:sz w:val="28"/>
          <w:szCs w:val="28"/>
        </w:rPr>
        <w:t xml:space="preserve"> «</w:t>
      </w:r>
      <w:r w:rsidR="00E04F2E">
        <w:rPr>
          <w:rFonts w:ascii="Times New Roman" w:hAnsi="Times New Roman" w:cs="Times New Roman"/>
          <w:sz w:val="28"/>
          <w:szCs w:val="28"/>
        </w:rPr>
        <w:t>ДЕМ</w:t>
      </w:r>
      <w:r w:rsidR="00E04F2E" w:rsidRPr="007D0DF5">
        <w:rPr>
          <w:rFonts w:ascii="Times New Roman" w:hAnsi="Times New Roman" w:cs="Times New Roman"/>
          <w:sz w:val="28"/>
          <w:szCs w:val="28"/>
        </w:rPr>
        <w:t xml:space="preserve">» по </w:t>
      </w:r>
      <w:r w:rsidR="00E04F2E">
        <w:rPr>
          <w:rFonts w:ascii="Times New Roman" w:hAnsi="Times New Roman" w:cs="Times New Roman"/>
          <w:sz w:val="28"/>
          <w:szCs w:val="28"/>
        </w:rPr>
        <w:t>предоставлению займов работникам системы образования республики.</w:t>
      </w:r>
    </w:p>
    <w:p w:rsidR="00E04F2E" w:rsidRDefault="00E04F2E" w:rsidP="005964BB">
      <w:pPr>
        <w:spacing w:after="0" w:line="100" w:lineRule="atLeast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Срок: весь период</w:t>
      </w:r>
    </w:p>
    <w:p w:rsidR="001D77BD" w:rsidRPr="001D77BD" w:rsidRDefault="00E04F2E" w:rsidP="005964BB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Отв.: Коокуева</w:t>
      </w:r>
      <w:r w:rsidRPr="00ED347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А.И., Мололкина</w:t>
      </w:r>
      <w:r w:rsidRPr="00ED347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И.А</w:t>
      </w:r>
    </w:p>
    <w:tbl>
      <w:tblPr>
        <w:tblStyle w:val="af6"/>
        <w:tblW w:w="0" w:type="auto"/>
        <w:tblInd w:w="392" w:type="dxa"/>
        <w:tblLook w:val="04A0"/>
      </w:tblPr>
      <w:tblGrid>
        <w:gridCol w:w="9462"/>
      </w:tblGrid>
      <w:tr w:rsidR="00171622" w:rsidRPr="00171622" w:rsidTr="00171622">
        <w:trPr>
          <w:trHeight w:val="654"/>
        </w:trPr>
        <w:tc>
          <w:tcPr>
            <w:tcW w:w="9462" w:type="dxa"/>
          </w:tcPr>
          <w:p w:rsidR="00171622" w:rsidRPr="00171622" w:rsidRDefault="00171622" w:rsidP="00DE7663">
            <w:pPr>
              <w:pStyle w:val="a9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6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 </w:t>
            </w:r>
            <w:r w:rsidRPr="0017162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ПОСТОЯННЫХ КОМИССИЙ</w:t>
            </w:r>
          </w:p>
          <w:p w:rsidR="00171622" w:rsidRDefault="00171622" w:rsidP="00DE7663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6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 </w:t>
            </w:r>
            <w:r w:rsidRPr="00171622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республиканском комитете Профсоюза</w:t>
            </w:r>
            <w:r w:rsidRPr="0017162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DE7663" w:rsidRPr="00DE7663" w:rsidRDefault="00DE7663" w:rsidP="00DE766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D77BD">
              <w:rPr>
                <w:rFonts w:ascii="Times New Roman" w:hAnsi="Times New Roman" w:cs="Times New Roman"/>
                <w:i/>
                <w:sz w:val="28"/>
                <w:szCs w:val="28"/>
              </w:rPr>
              <w:t>(по отдельному плану)</w:t>
            </w:r>
          </w:p>
        </w:tc>
      </w:tr>
    </w:tbl>
    <w:p w:rsidR="00E04F2E" w:rsidRPr="001D77BD" w:rsidRDefault="00E04F2E" w:rsidP="001D77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D77BD">
        <w:rPr>
          <w:rFonts w:ascii="Times New Roman" w:hAnsi="Times New Roman" w:cs="Times New Roman"/>
          <w:iCs/>
          <w:sz w:val="28"/>
          <w:szCs w:val="28"/>
        </w:rPr>
        <w:t>10.1.</w:t>
      </w:r>
      <w:r w:rsidRPr="001D77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77BD" w:rsidRPr="001D77BD">
        <w:rPr>
          <w:rFonts w:ascii="Times New Roman" w:hAnsi="Times New Roman" w:cs="Times New Roman"/>
          <w:sz w:val="28"/>
          <w:szCs w:val="28"/>
        </w:rPr>
        <w:t>Комиссия  по общему образованию;</w:t>
      </w:r>
    </w:p>
    <w:p w:rsidR="00E04F2E" w:rsidRPr="001D77BD" w:rsidRDefault="00E04F2E" w:rsidP="001D77BD">
      <w:pPr>
        <w:widowControl w:val="0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D77BD">
        <w:rPr>
          <w:rFonts w:ascii="Times New Roman" w:hAnsi="Times New Roman" w:cs="Times New Roman"/>
          <w:iCs/>
          <w:sz w:val="28"/>
          <w:szCs w:val="28"/>
        </w:rPr>
        <w:t xml:space="preserve">10.2. </w:t>
      </w:r>
      <w:r w:rsidR="001D77BD" w:rsidRPr="001D77BD">
        <w:rPr>
          <w:rFonts w:ascii="Times New Roman" w:hAnsi="Times New Roman" w:cs="Times New Roman"/>
          <w:iCs/>
          <w:sz w:val="28"/>
          <w:szCs w:val="28"/>
        </w:rPr>
        <w:t>К</w:t>
      </w:r>
      <w:r w:rsidRPr="001D77BD">
        <w:rPr>
          <w:rFonts w:ascii="Times New Roman" w:hAnsi="Times New Roman" w:cs="Times New Roman"/>
          <w:iCs/>
          <w:sz w:val="28"/>
          <w:szCs w:val="28"/>
        </w:rPr>
        <w:t>омисси</w:t>
      </w:r>
      <w:r w:rsidR="001D77BD" w:rsidRPr="001D77BD">
        <w:rPr>
          <w:rFonts w:ascii="Times New Roman" w:hAnsi="Times New Roman" w:cs="Times New Roman"/>
          <w:iCs/>
          <w:sz w:val="28"/>
          <w:szCs w:val="28"/>
        </w:rPr>
        <w:t>я</w:t>
      </w:r>
      <w:r w:rsidRPr="001D77BD">
        <w:rPr>
          <w:rFonts w:ascii="Times New Roman" w:hAnsi="Times New Roman" w:cs="Times New Roman"/>
          <w:iCs/>
          <w:sz w:val="28"/>
          <w:szCs w:val="28"/>
        </w:rPr>
        <w:t xml:space="preserve"> по организационно-массовой и правозащитной работе</w:t>
      </w:r>
      <w:r w:rsidR="001D77BD" w:rsidRPr="001D77BD">
        <w:rPr>
          <w:rFonts w:ascii="Times New Roman" w:hAnsi="Times New Roman" w:cs="Times New Roman"/>
          <w:iCs/>
          <w:sz w:val="28"/>
          <w:szCs w:val="28"/>
        </w:rPr>
        <w:t>;</w:t>
      </w:r>
    </w:p>
    <w:p w:rsidR="00E04F2E" w:rsidRPr="001D77BD" w:rsidRDefault="00E04F2E" w:rsidP="001D77BD">
      <w:pPr>
        <w:widowControl w:val="0"/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1D77BD">
        <w:rPr>
          <w:rFonts w:ascii="Times New Roman" w:hAnsi="Times New Roman" w:cs="Times New Roman"/>
          <w:iCs/>
          <w:sz w:val="28"/>
          <w:szCs w:val="28"/>
        </w:rPr>
        <w:t xml:space="preserve">10.3. </w:t>
      </w:r>
      <w:r w:rsidR="001D77BD" w:rsidRPr="001D77BD">
        <w:rPr>
          <w:rFonts w:ascii="Times New Roman" w:hAnsi="Times New Roman" w:cs="Times New Roman"/>
          <w:iCs/>
          <w:sz w:val="28"/>
          <w:szCs w:val="28"/>
        </w:rPr>
        <w:t>К</w:t>
      </w:r>
      <w:r w:rsidRPr="001D77BD">
        <w:rPr>
          <w:rFonts w:ascii="Times New Roman" w:hAnsi="Times New Roman" w:cs="Times New Roman"/>
          <w:iCs/>
          <w:sz w:val="28"/>
          <w:szCs w:val="28"/>
        </w:rPr>
        <w:t>омисси</w:t>
      </w:r>
      <w:r w:rsidR="001D77BD" w:rsidRPr="001D77BD">
        <w:rPr>
          <w:rFonts w:ascii="Times New Roman" w:hAnsi="Times New Roman" w:cs="Times New Roman"/>
          <w:iCs/>
          <w:sz w:val="28"/>
          <w:szCs w:val="28"/>
        </w:rPr>
        <w:t>я</w:t>
      </w:r>
      <w:r w:rsidRPr="001D77BD">
        <w:rPr>
          <w:rFonts w:ascii="Times New Roman" w:hAnsi="Times New Roman" w:cs="Times New Roman"/>
          <w:iCs/>
          <w:sz w:val="28"/>
          <w:szCs w:val="28"/>
        </w:rPr>
        <w:t xml:space="preserve"> по дошкольному и дополнительному образованию</w:t>
      </w:r>
      <w:r w:rsidR="001D77BD" w:rsidRPr="001D77BD">
        <w:rPr>
          <w:rFonts w:ascii="Times New Roman" w:hAnsi="Times New Roman" w:cs="Times New Roman"/>
          <w:iCs/>
          <w:sz w:val="28"/>
          <w:szCs w:val="28"/>
        </w:rPr>
        <w:t>;</w:t>
      </w:r>
    </w:p>
    <w:p w:rsidR="00E04F2E" w:rsidRPr="001D77BD" w:rsidRDefault="00E04F2E" w:rsidP="001D77BD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7BD">
        <w:rPr>
          <w:rFonts w:ascii="Times New Roman" w:hAnsi="Times New Roman" w:cs="Times New Roman"/>
          <w:sz w:val="28"/>
          <w:szCs w:val="28"/>
        </w:rPr>
        <w:t>10.4</w:t>
      </w:r>
      <w:r w:rsidR="001D77BD" w:rsidRPr="001D77BD">
        <w:rPr>
          <w:rFonts w:ascii="Times New Roman" w:hAnsi="Times New Roman" w:cs="Times New Roman"/>
          <w:sz w:val="28"/>
          <w:szCs w:val="28"/>
        </w:rPr>
        <w:t>. К</w:t>
      </w:r>
      <w:r w:rsidRPr="001D77BD">
        <w:rPr>
          <w:rFonts w:ascii="Times New Roman" w:hAnsi="Times New Roman" w:cs="Times New Roman"/>
          <w:sz w:val="28"/>
          <w:szCs w:val="28"/>
        </w:rPr>
        <w:t>омиссии по вопросам повышения эффективности планирования и расходования профсоюзного бюджета</w:t>
      </w:r>
      <w:r w:rsidR="001D77BD" w:rsidRPr="001D77BD">
        <w:rPr>
          <w:rFonts w:ascii="Times New Roman" w:hAnsi="Times New Roman" w:cs="Times New Roman"/>
          <w:sz w:val="28"/>
          <w:szCs w:val="28"/>
        </w:rPr>
        <w:t>;</w:t>
      </w:r>
    </w:p>
    <w:p w:rsidR="001D77BD" w:rsidRPr="001D77BD" w:rsidRDefault="00E04F2E" w:rsidP="001D77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D77BD">
        <w:rPr>
          <w:rFonts w:ascii="Times New Roman" w:hAnsi="Times New Roman" w:cs="Times New Roman"/>
          <w:sz w:val="28"/>
          <w:szCs w:val="28"/>
        </w:rPr>
        <w:t>10.5. Комиссия по работе с молодежью (</w:t>
      </w:r>
      <w:r w:rsidR="0026617C">
        <w:rPr>
          <w:rFonts w:ascii="Times New Roman" w:hAnsi="Times New Roman" w:cs="Times New Roman"/>
          <w:sz w:val="28"/>
          <w:szCs w:val="28"/>
        </w:rPr>
        <w:t>СМП</w:t>
      </w:r>
      <w:r w:rsidR="001D77BD" w:rsidRPr="001D77BD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="001D77BD" w:rsidRPr="001D77BD">
        <w:rPr>
          <w:rFonts w:ascii="Times New Roman" w:hAnsi="Times New Roman" w:cs="Times New Roman"/>
          <w:sz w:val="28"/>
          <w:szCs w:val="28"/>
        </w:rPr>
        <w:t>рескоме</w:t>
      </w:r>
      <w:proofErr w:type="spellEnd"/>
      <w:r w:rsidR="001D77BD" w:rsidRPr="001D77BD">
        <w:rPr>
          <w:rFonts w:ascii="Times New Roman" w:hAnsi="Times New Roman" w:cs="Times New Roman"/>
          <w:sz w:val="28"/>
          <w:szCs w:val="28"/>
        </w:rPr>
        <w:t xml:space="preserve"> Профсоюза);</w:t>
      </w:r>
    </w:p>
    <w:p w:rsidR="00E04F2E" w:rsidRDefault="00E04F2E" w:rsidP="001D77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D77BD">
        <w:rPr>
          <w:rFonts w:ascii="Times New Roman" w:hAnsi="Times New Roman" w:cs="Times New Roman"/>
          <w:sz w:val="28"/>
          <w:szCs w:val="28"/>
        </w:rPr>
        <w:t xml:space="preserve">10.6. Совет ветеранов педагогического труда и Профсоюза </w:t>
      </w:r>
    </w:p>
    <w:p w:rsidR="001D77BD" w:rsidRDefault="001D77BD" w:rsidP="001D77BD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Срок: весь период </w:t>
      </w:r>
    </w:p>
    <w:p w:rsidR="001D77BD" w:rsidRDefault="001D77BD" w:rsidP="001D77BD">
      <w:pPr>
        <w:jc w:val="center"/>
      </w:pPr>
      <w:r>
        <w:rPr>
          <w:rFonts w:ascii="Times New Roman" w:hAnsi="Times New Roman" w:cs="Times New Roman"/>
          <w:i/>
          <w:iCs/>
          <w:sz w:val="28"/>
          <w:szCs w:val="28"/>
        </w:rPr>
        <w:t>Отв.: председатели комиссий</w:t>
      </w:r>
    </w:p>
    <w:tbl>
      <w:tblPr>
        <w:tblStyle w:val="af6"/>
        <w:tblW w:w="0" w:type="auto"/>
        <w:jc w:val="center"/>
        <w:tblInd w:w="108" w:type="dxa"/>
        <w:tblLook w:val="04A0"/>
      </w:tblPr>
      <w:tblGrid>
        <w:gridCol w:w="8684"/>
      </w:tblGrid>
      <w:tr w:rsidR="00C51FE2" w:rsidRPr="00C51FE2" w:rsidTr="00C51FE2">
        <w:trPr>
          <w:trHeight w:val="654"/>
          <w:jc w:val="center"/>
        </w:trPr>
        <w:tc>
          <w:tcPr>
            <w:tcW w:w="8684" w:type="dxa"/>
          </w:tcPr>
          <w:p w:rsidR="00C51FE2" w:rsidRPr="00C51FE2" w:rsidRDefault="00C51FE2" w:rsidP="00C51F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1FE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XI</w:t>
            </w:r>
            <w:r w:rsidRPr="00C51FE2">
              <w:rPr>
                <w:rFonts w:ascii="Times New Roman" w:hAnsi="Times New Roman" w:cs="Times New Roman"/>
                <w:b/>
                <w:sz w:val="28"/>
                <w:szCs w:val="28"/>
              </w:rPr>
              <w:t>. Контрольно-ревизионная  комиссия</w:t>
            </w:r>
          </w:p>
          <w:p w:rsidR="00C51FE2" w:rsidRPr="00C51FE2" w:rsidRDefault="00C51FE2" w:rsidP="00C51F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1FE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Калмыцкой республиканской организации</w:t>
            </w:r>
          </w:p>
        </w:tc>
      </w:tr>
    </w:tbl>
    <w:p w:rsidR="00E04F2E" w:rsidRPr="00A7528B" w:rsidRDefault="00E04F2E" w:rsidP="00E04F2E">
      <w:pPr>
        <w:tabs>
          <w:tab w:val="left" w:pos="2663"/>
          <w:tab w:val="center" w:pos="5032"/>
        </w:tabs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A7528B">
        <w:rPr>
          <w:rFonts w:ascii="Times New Roman" w:hAnsi="Times New Roman" w:cs="Times New Roman"/>
          <w:b/>
          <w:sz w:val="28"/>
          <w:szCs w:val="28"/>
        </w:rPr>
        <w:tab/>
      </w:r>
      <w:r w:rsidR="00C51FE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04F2E" w:rsidRPr="00BC6694" w:rsidRDefault="00E04F2E" w:rsidP="00E04F2E">
      <w:pPr>
        <w:pStyle w:val="a9"/>
        <w:tabs>
          <w:tab w:val="left" w:pos="1470"/>
        </w:tabs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6694">
        <w:rPr>
          <w:rFonts w:ascii="Times New Roman" w:hAnsi="Times New Roman" w:cs="Times New Roman"/>
          <w:sz w:val="28"/>
          <w:szCs w:val="28"/>
        </w:rPr>
        <w:t>-</w:t>
      </w:r>
      <w:r w:rsidR="00BC6694" w:rsidRPr="00BC6694">
        <w:rPr>
          <w:rFonts w:ascii="Times New Roman" w:hAnsi="Times New Roman" w:cs="Times New Roman"/>
          <w:sz w:val="28"/>
          <w:szCs w:val="28"/>
        </w:rPr>
        <w:t xml:space="preserve"> </w:t>
      </w:r>
      <w:r w:rsidRPr="00BC6694">
        <w:rPr>
          <w:rFonts w:ascii="Times New Roman" w:hAnsi="Times New Roman" w:cs="Times New Roman"/>
          <w:sz w:val="28"/>
          <w:szCs w:val="28"/>
        </w:rPr>
        <w:t>Заседание контрольно-ревизионной комиссии республиканской организации  Профсоюза -</w:t>
      </w:r>
      <w:r w:rsidRPr="00BC669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C6694">
        <w:rPr>
          <w:rFonts w:ascii="Times New Roman" w:hAnsi="Times New Roman" w:cs="Times New Roman"/>
          <w:i/>
          <w:sz w:val="28"/>
          <w:szCs w:val="28"/>
          <w:lang w:val="en-US"/>
        </w:rPr>
        <w:t>III</w:t>
      </w:r>
      <w:r w:rsidR="00BC6694">
        <w:rPr>
          <w:rFonts w:ascii="Times New Roman" w:hAnsi="Times New Roman" w:cs="Times New Roman"/>
          <w:i/>
          <w:sz w:val="28"/>
          <w:szCs w:val="28"/>
        </w:rPr>
        <w:t xml:space="preserve"> кв.;</w:t>
      </w:r>
    </w:p>
    <w:p w:rsidR="00E04F2E" w:rsidRPr="00BC6694" w:rsidRDefault="00E04F2E" w:rsidP="00E04F2E">
      <w:pPr>
        <w:tabs>
          <w:tab w:val="left" w:pos="14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694">
        <w:rPr>
          <w:rFonts w:ascii="Times New Roman" w:hAnsi="Times New Roman" w:cs="Times New Roman"/>
          <w:sz w:val="28"/>
          <w:szCs w:val="28"/>
        </w:rPr>
        <w:t>-  Итоги финансовой деятельности рескома Профсоюза за 2018 год;</w:t>
      </w:r>
    </w:p>
    <w:p w:rsidR="00E04F2E" w:rsidRPr="00BC6694" w:rsidRDefault="00E04F2E" w:rsidP="00E04F2E">
      <w:pPr>
        <w:tabs>
          <w:tab w:val="left" w:pos="14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694">
        <w:rPr>
          <w:rFonts w:ascii="Times New Roman" w:hAnsi="Times New Roman" w:cs="Times New Roman"/>
          <w:sz w:val="28"/>
          <w:szCs w:val="28"/>
        </w:rPr>
        <w:t>- Состояние финансовой документации в рес</w:t>
      </w:r>
      <w:r w:rsidR="00BC6694">
        <w:rPr>
          <w:rFonts w:ascii="Times New Roman" w:hAnsi="Times New Roman" w:cs="Times New Roman"/>
          <w:sz w:val="28"/>
          <w:szCs w:val="28"/>
        </w:rPr>
        <w:t>публиканском комитете Профсоюза;</w:t>
      </w:r>
    </w:p>
    <w:p w:rsidR="008C7078" w:rsidRPr="00BC6694" w:rsidRDefault="008C7078" w:rsidP="00E04F2E">
      <w:pPr>
        <w:tabs>
          <w:tab w:val="left" w:pos="14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694">
        <w:rPr>
          <w:rFonts w:ascii="Times New Roman" w:hAnsi="Times New Roman" w:cs="Times New Roman"/>
          <w:sz w:val="28"/>
          <w:szCs w:val="28"/>
        </w:rPr>
        <w:t xml:space="preserve">- </w:t>
      </w:r>
      <w:r w:rsidR="00F26817" w:rsidRPr="00BC6694">
        <w:rPr>
          <w:rFonts w:ascii="Times New Roman" w:hAnsi="Times New Roman" w:cs="Times New Roman"/>
          <w:sz w:val="28"/>
          <w:szCs w:val="28"/>
        </w:rPr>
        <w:t>подготовка</w:t>
      </w:r>
      <w:r w:rsidRPr="00BC6694">
        <w:rPr>
          <w:rFonts w:ascii="Times New Roman" w:hAnsi="Times New Roman" w:cs="Times New Roman"/>
          <w:sz w:val="28"/>
          <w:szCs w:val="28"/>
        </w:rPr>
        <w:t xml:space="preserve"> доклада на </w:t>
      </w:r>
      <w:r w:rsidRPr="00BC6694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BC6694">
        <w:rPr>
          <w:rFonts w:ascii="Times New Roman" w:hAnsi="Times New Roman" w:cs="Times New Roman"/>
          <w:sz w:val="28"/>
          <w:szCs w:val="28"/>
        </w:rPr>
        <w:t xml:space="preserve"> Конференцию Калмыцкой республиканской организации Профсоюза работников н</w:t>
      </w:r>
      <w:r w:rsidR="00F26817" w:rsidRPr="00BC6694">
        <w:rPr>
          <w:rFonts w:ascii="Times New Roman" w:hAnsi="Times New Roman" w:cs="Times New Roman"/>
          <w:sz w:val="28"/>
          <w:szCs w:val="28"/>
        </w:rPr>
        <w:t>ародного</w:t>
      </w:r>
      <w:r w:rsidR="0026617C" w:rsidRPr="00BC6694">
        <w:rPr>
          <w:rFonts w:ascii="Times New Roman" w:hAnsi="Times New Roman" w:cs="Times New Roman"/>
          <w:sz w:val="28"/>
          <w:szCs w:val="28"/>
        </w:rPr>
        <w:t xml:space="preserve"> образования и науки РФ (ноябрь).</w:t>
      </w:r>
      <w:r w:rsidR="00F26817" w:rsidRPr="00BC66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1FE2" w:rsidRPr="00A7528B" w:rsidRDefault="00C51FE2" w:rsidP="00C51FE2">
      <w:pPr>
        <w:tabs>
          <w:tab w:val="left" w:pos="2663"/>
          <w:tab w:val="center" w:pos="5032"/>
        </w:tabs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7528B">
        <w:rPr>
          <w:rFonts w:ascii="Times New Roman" w:hAnsi="Times New Roman" w:cs="Times New Roman"/>
          <w:i/>
          <w:sz w:val="28"/>
          <w:szCs w:val="28"/>
        </w:rPr>
        <w:t>(отв. В.Шараева,</w:t>
      </w:r>
      <w:r>
        <w:rPr>
          <w:rFonts w:ascii="Times New Roman" w:hAnsi="Times New Roman" w:cs="Times New Roman"/>
          <w:i/>
          <w:sz w:val="28"/>
          <w:szCs w:val="28"/>
        </w:rPr>
        <w:t xml:space="preserve"> Э.Н.</w:t>
      </w:r>
      <w:r w:rsidRPr="00A752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Манджиева</w:t>
      </w:r>
      <w:proofErr w:type="spellEnd"/>
      <w:r w:rsidRPr="00A7528B">
        <w:rPr>
          <w:rFonts w:ascii="Times New Roman" w:hAnsi="Times New Roman" w:cs="Times New Roman"/>
          <w:i/>
          <w:sz w:val="28"/>
          <w:szCs w:val="28"/>
        </w:rPr>
        <w:t>)</w:t>
      </w:r>
    </w:p>
    <w:p w:rsidR="00E04F2E" w:rsidRPr="00A7528B" w:rsidRDefault="00E04F2E" w:rsidP="00E04F2E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04F2E" w:rsidRPr="00A7528B" w:rsidRDefault="00E04F2E" w:rsidP="00E04F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28B">
        <w:rPr>
          <w:rFonts w:ascii="Times New Roman" w:hAnsi="Times New Roman" w:cs="Times New Roman"/>
          <w:b/>
          <w:sz w:val="28"/>
          <w:szCs w:val="28"/>
        </w:rPr>
        <w:t>Примечание</w:t>
      </w:r>
    </w:p>
    <w:p w:rsidR="00E04F2E" w:rsidRPr="00A7528B" w:rsidRDefault="00E04F2E" w:rsidP="00E04F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528B">
        <w:rPr>
          <w:rFonts w:ascii="Times New Roman" w:hAnsi="Times New Roman" w:cs="Times New Roman"/>
          <w:sz w:val="28"/>
          <w:szCs w:val="28"/>
        </w:rPr>
        <w:t>С учетом текущей ситуации и при необходимости в план работы республиканского Комитета Профсоюза могут вноситься соответствующие коррективы и уточнения по мероприятиям и срокам их проведения.</w:t>
      </w:r>
    </w:p>
    <w:p w:rsidR="00E04F2E" w:rsidRDefault="00E04F2E" w:rsidP="00E04F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13FFC" w:rsidRDefault="00813FFC"/>
    <w:p w:rsidR="005B3019" w:rsidRDefault="005B3019"/>
    <w:p w:rsidR="005B3019" w:rsidRDefault="005B3019"/>
    <w:p w:rsidR="005B3019" w:rsidRDefault="005B3019"/>
    <w:p w:rsidR="005B3019" w:rsidRDefault="005B3019"/>
    <w:p w:rsidR="005B3019" w:rsidRDefault="005B3019"/>
    <w:p w:rsidR="005B3019" w:rsidRDefault="005B3019"/>
    <w:sectPr w:rsidR="005B3019" w:rsidSect="00A6431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B8C" w:rsidRDefault="00F84B8C" w:rsidP="00ED6E77">
      <w:pPr>
        <w:spacing w:after="0" w:line="240" w:lineRule="auto"/>
      </w:pPr>
      <w:r>
        <w:separator/>
      </w:r>
    </w:p>
  </w:endnote>
  <w:endnote w:type="continuationSeparator" w:id="0">
    <w:p w:rsidR="00F84B8C" w:rsidRDefault="00F84B8C" w:rsidP="00ED6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  <w:font w:name="font368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B8C" w:rsidRDefault="00F84B8C" w:rsidP="00ED6E77">
      <w:pPr>
        <w:spacing w:after="0" w:line="240" w:lineRule="auto"/>
      </w:pPr>
      <w:r>
        <w:separator/>
      </w:r>
    </w:p>
  </w:footnote>
  <w:footnote w:type="continuationSeparator" w:id="0">
    <w:p w:rsidR="00F84B8C" w:rsidRDefault="00F84B8C" w:rsidP="00ED6E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19"/>
    <w:lvl w:ilvl="0">
      <w:start w:val="1"/>
      <w:numFmt w:val="bullet"/>
      <w:lvlText w:val=""/>
      <w:lvlJc w:val="left"/>
      <w:pPr>
        <w:tabs>
          <w:tab w:val="num" w:pos="1501"/>
        </w:tabs>
        <w:ind w:left="1501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Num20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Num30"/>
    <w:lvl w:ilvl="0">
      <w:start w:val="1"/>
      <w:numFmt w:val="bullet"/>
      <w:lvlText w:val=""/>
      <w:lvlJc w:val="left"/>
      <w:pPr>
        <w:tabs>
          <w:tab w:val="num" w:pos="0"/>
        </w:tabs>
        <w:ind w:left="1485" w:hanging="360"/>
      </w:pPr>
      <w:rPr>
        <w:rFonts w:ascii="Symbol" w:hAnsi="Symbol" w:cs="Wingdings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Num33"/>
    <w:lvl w:ilvl="0">
      <w:start w:val="1"/>
      <w:numFmt w:val="bullet"/>
      <w:lvlText w:val=""/>
      <w:lvlJc w:val="left"/>
      <w:pPr>
        <w:tabs>
          <w:tab w:val="num" w:pos="0"/>
        </w:tabs>
        <w:ind w:left="1429" w:hanging="360"/>
      </w:pPr>
      <w:rPr>
        <w:rFonts w:ascii="Wingdings" w:hAnsi="Wingdings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0"/>
        </w:tabs>
        <w:ind w:left="4457" w:hanging="360"/>
      </w:pPr>
      <w:rPr>
        <w:rFonts w:ascii="Wingdings" w:hAnsi="Wingdings" w:cs="Wingdings"/>
        <w:color w:val="000000"/>
        <w:sz w:val="28"/>
        <w:szCs w:val="28"/>
      </w:rPr>
    </w:lvl>
  </w:abstractNum>
  <w:abstractNum w:abstractNumId="6">
    <w:nsid w:val="09035768"/>
    <w:multiLevelType w:val="hybridMultilevel"/>
    <w:tmpl w:val="0E36964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10C2774"/>
    <w:multiLevelType w:val="hybridMultilevel"/>
    <w:tmpl w:val="D750A40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54C352F"/>
    <w:multiLevelType w:val="hybridMultilevel"/>
    <w:tmpl w:val="F70657A8"/>
    <w:lvl w:ilvl="0" w:tplc="462C988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651464B"/>
    <w:multiLevelType w:val="hybridMultilevel"/>
    <w:tmpl w:val="463E47BC"/>
    <w:lvl w:ilvl="0" w:tplc="0419000D">
      <w:start w:val="1"/>
      <w:numFmt w:val="bullet"/>
      <w:lvlText w:val=""/>
      <w:lvlJc w:val="left"/>
      <w:pPr>
        <w:ind w:left="2209" w:hanging="360"/>
      </w:pPr>
      <w:rPr>
        <w:rFonts w:ascii="Wingdings" w:hAnsi="Wingdings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18214E5C"/>
    <w:multiLevelType w:val="hybridMultilevel"/>
    <w:tmpl w:val="78B41E0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ACE7DB5"/>
    <w:multiLevelType w:val="hybridMultilevel"/>
    <w:tmpl w:val="E0E41A5A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E1961EE"/>
    <w:multiLevelType w:val="hybridMultilevel"/>
    <w:tmpl w:val="61D82B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177E77"/>
    <w:multiLevelType w:val="multilevel"/>
    <w:tmpl w:val="FEE2D06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2F744448"/>
    <w:multiLevelType w:val="multilevel"/>
    <w:tmpl w:val="894A85E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5">
    <w:nsid w:val="30957215"/>
    <w:multiLevelType w:val="hybridMultilevel"/>
    <w:tmpl w:val="46B04B4E"/>
    <w:lvl w:ilvl="0" w:tplc="0419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77F33BC"/>
    <w:multiLevelType w:val="hybridMultilevel"/>
    <w:tmpl w:val="462C60D0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EE0965"/>
    <w:multiLevelType w:val="multilevel"/>
    <w:tmpl w:val="D3ECB6E2"/>
    <w:lvl w:ilvl="0">
      <w:start w:val="1"/>
      <w:numFmt w:val="decimal"/>
      <w:lvlText w:val="%1."/>
      <w:lvlJc w:val="left"/>
      <w:pPr>
        <w:ind w:left="1488" w:hanging="495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40A547E6"/>
    <w:multiLevelType w:val="hybridMultilevel"/>
    <w:tmpl w:val="CE4E25EE"/>
    <w:lvl w:ilvl="0" w:tplc="719AC29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897020B"/>
    <w:multiLevelType w:val="hybridMultilevel"/>
    <w:tmpl w:val="C620459E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530C3490"/>
    <w:multiLevelType w:val="hybridMultilevel"/>
    <w:tmpl w:val="1340F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F83F30"/>
    <w:multiLevelType w:val="hybridMultilevel"/>
    <w:tmpl w:val="EB0A7EE2"/>
    <w:lvl w:ilvl="0" w:tplc="2682A2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B663178"/>
    <w:multiLevelType w:val="hybridMultilevel"/>
    <w:tmpl w:val="F71205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5220AB7"/>
    <w:multiLevelType w:val="hybridMultilevel"/>
    <w:tmpl w:val="E758D2C0"/>
    <w:lvl w:ilvl="0" w:tplc="6CA6BF8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F641577"/>
    <w:multiLevelType w:val="hybridMultilevel"/>
    <w:tmpl w:val="B33ECE4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472E00"/>
    <w:multiLevelType w:val="multilevel"/>
    <w:tmpl w:val="68B666B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418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4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744" w:hanging="2160"/>
      </w:pPr>
      <w:rPr>
        <w:rFonts w:hint="default"/>
      </w:rPr>
    </w:lvl>
  </w:abstractNum>
  <w:abstractNum w:abstractNumId="26">
    <w:nsid w:val="72DC4458"/>
    <w:multiLevelType w:val="multilevel"/>
    <w:tmpl w:val="CE24D28A"/>
    <w:lvl w:ilvl="0">
      <w:start w:val="10"/>
      <w:numFmt w:val="upperRoman"/>
      <w:lvlText w:val="%1."/>
      <w:lvlJc w:val="left"/>
      <w:pPr>
        <w:ind w:left="3561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56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4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4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01" w:hanging="2160"/>
      </w:pPr>
      <w:rPr>
        <w:rFonts w:hint="default"/>
      </w:rPr>
    </w:lvl>
  </w:abstractNum>
  <w:abstractNum w:abstractNumId="27">
    <w:nsid w:val="78EB339C"/>
    <w:multiLevelType w:val="hybridMultilevel"/>
    <w:tmpl w:val="688E800A"/>
    <w:lvl w:ilvl="0" w:tplc="0419000D">
      <w:start w:val="1"/>
      <w:numFmt w:val="bullet"/>
      <w:lvlText w:val=""/>
      <w:lvlJc w:val="left"/>
      <w:pPr>
        <w:ind w:left="31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7"/>
  </w:num>
  <w:num w:numId="5">
    <w:abstractNumId w:val="23"/>
  </w:num>
  <w:num w:numId="6">
    <w:abstractNumId w:val="19"/>
  </w:num>
  <w:num w:numId="7">
    <w:abstractNumId w:val="13"/>
  </w:num>
  <w:num w:numId="8">
    <w:abstractNumId w:val="12"/>
  </w:num>
  <w:num w:numId="9">
    <w:abstractNumId w:val="16"/>
  </w:num>
  <w:num w:numId="1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22"/>
  </w:num>
  <w:num w:numId="13">
    <w:abstractNumId w:val="11"/>
  </w:num>
  <w:num w:numId="14">
    <w:abstractNumId w:val="7"/>
  </w:num>
  <w:num w:numId="15">
    <w:abstractNumId w:val="6"/>
  </w:num>
  <w:num w:numId="16">
    <w:abstractNumId w:val="26"/>
  </w:num>
  <w:num w:numId="17">
    <w:abstractNumId w:val="8"/>
  </w:num>
  <w:num w:numId="18">
    <w:abstractNumId w:val="9"/>
  </w:num>
  <w:num w:numId="19">
    <w:abstractNumId w:val="27"/>
  </w:num>
  <w:num w:numId="20">
    <w:abstractNumId w:val="25"/>
  </w:num>
  <w:num w:numId="21">
    <w:abstractNumId w:val="10"/>
  </w:num>
  <w:num w:numId="22">
    <w:abstractNumId w:val="21"/>
  </w:num>
  <w:num w:numId="23">
    <w:abstractNumId w:val="18"/>
  </w:num>
  <w:num w:numId="24">
    <w:abstractNumId w:val="20"/>
  </w:num>
  <w:num w:numId="25">
    <w:abstractNumId w:val="14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4F2E"/>
    <w:rsid w:val="000002FD"/>
    <w:rsid w:val="0000066B"/>
    <w:rsid w:val="000007A9"/>
    <w:rsid w:val="00000D45"/>
    <w:rsid w:val="00001004"/>
    <w:rsid w:val="00001298"/>
    <w:rsid w:val="00001734"/>
    <w:rsid w:val="00001804"/>
    <w:rsid w:val="00001EB6"/>
    <w:rsid w:val="00001FD0"/>
    <w:rsid w:val="00002207"/>
    <w:rsid w:val="000024CA"/>
    <w:rsid w:val="00002906"/>
    <w:rsid w:val="00002C3E"/>
    <w:rsid w:val="00002C8B"/>
    <w:rsid w:val="00003186"/>
    <w:rsid w:val="00003528"/>
    <w:rsid w:val="00003B70"/>
    <w:rsid w:val="00003FAB"/>
    <w:rsid w:val="00004AF9"/>
    <w:rsid w:val="00004B8E"/>
    <w:rsid w:val="00004BB1"/>
    <w:rsid w:val="00005104"/>
    <w:rsid w:val="00005124"/>
    <w:rsid w:val="000053C4"/>
    <w:rsid w:val="00005811"/>
    <w:rsid w:val="00005911"/>
    <w:rsid w:val="00005A6D"/>
    <w:rsid w:val="00005BF9"/>
    <w:rsid w:val="00005CF3"/>
    <w:rsid w:val="00005D1A"/>
    <w:rsid w:val="00005F56"/>
    <w:rsid w:val="00005F86"/>
    <w:rsid w:val="00005FB1"/>
    <w:rsid w:val="00006DF6"/>
    <w:rsid w:val="000070E5"/>
    <w:rsid w:val="00007994"/>
    <w:rsid w:val="00007E2F"/>
    <w:rsid w:val="00010091"/>
    <w:rsid w:val="000100F0"/>
    <w:rsid w:val="00010443"/>
    <w:rsid w:val="000104B8"/>
    <w:rsid w:val="00010675"/>
    <w:rsid w:val="00010B31"/>
    <w:rsid w:val="00010EDB"/>
    <w:rsid w:val="00011040"/>
    <w:rsid w:val="000113FB"/>
    <w:rsid w:val="0001142D"/>
    <w:rsid w:val="00011841"/>
    <w:rsid w:val="000118AB"/>
    <w:rsid w:val="00011CCC"/>
    <w:rsid w:val="0001211C"/>
    <w:rsid w:val="0001217D"/>
    <w:rsid w:val="00012299"/>
    <w:rsid w:val="000133AF"/>
    <w:rsid w:val="000138CB"/>
    <w:rsid w:val="00013A4A"/>
    <w:rsid w:val="00013CCB"/>
    <w:rsid w:val="00014170"/>
    <w:rsid w:val="00014244"/>
    <w:rsid w:val="0001424A"/>
    <w:rsid w:val="0001430F"/>
    <w:rsid w:val="00014321"/>
    <w:rsid w:val="000146A0"/>
    <w:rsid w:val="0001492F"/>
    <w:rsid w:val="00014E9E"/>
    <w:rsid w:val="000155EA"/>
    <w:rsid w:val="00015683"/>
    <w:rsid w:val="00015832"/>
    <w:rsid w:val="000159F1"/>
    <w:rsid w:val="00015B22"/>
    <w:rsid w:val="00015FF1"/>
    <w:rsid w:val="0001652F"/>
    <w:rsid w:val="00016740"/>
    <w:rsid w:val="00016BBD"/>
    <w:rsid w:val="00016D16"/>
    <w:rsid w:val="00016DEF"/>
    <w:rsid w:val="000172B7"/>
    <w:rsid w:val="000172E0"/>
    <w:rsid w:val="000174C0"/>
    <w:rsid w:val="0001791A"/>
    <w:rsid w:val="0002086F"/>
    <w:rsid w:val="00020C2B"/>
    <w:rsid w:val="000214F0"/>
    <w:rsid w:val="000215E9"/>
    <w:rsid w:val="00021739"/>
    <w:rsid w:val="00021887"/>
    <w:rsid w:val="000218C2"/>
    <w:rsid w:val="00021B4E"/>
    <w:rsid w:val="00021DC2"/>
    <w:rsid w:val="00021F59"/>
    <w:rsid w:val="000224F7"/>
    <w:rsid w:val="00022640"/>
    <w:rsid w:val="00022644"/>
    <w:rsid w:val="00022A18"/>
    <w:rsid w:val="00022C86"/>
    <w:rsid w:val="0002377C"/>
    <w:rsid w:val="00023A6F"/>
    <w:rsid w:val="00023F45"/>
    <w:rsid w:val="000241E3"/>
    <w:rsid w:val="000241F7"/>
    <w:rsid w:val="0002420E"/>
    <w:rsid w:val="000246B7"/>
    <w:rsid w:val="0002472D"/>
    <w:rsid w:val="00024788"/>
    <w:rsid w:val="0002495B"/>
    <w:rsid w:val="00024BD8"/>
    <w:rsid w:val="00024FD4"/>
    <w:rsid w:val="00025F53"/>
    <w:rsid w:val="00025FE9"/>
    <w:rsid w:val="000260D8"/>
    <w:rsid w:val="00026176"/>
    <w:rsid w:val="00026571"/>
    <w:rsid w:val="00026584"/>
    <w:rsid w:val="00026604"/>
    <w:rsid w:val="00026666"/>
    <w:rsid w:val="00026743"/>
    <w:rsid w:val="00026D49"/>
    <w:rsid w:val="00026D87"/>
    <w:rsid w:val="000276EC"/>
    <w:rsid w:val="0002787B"/>
    <w:rsid w:val="00027951"/>
    <w:rsid w:val="000279FF"/>
    <w:rsid w:val="00027BBD"/>
    <w:rsid w:val="00027D6C"/>
    <w:rsid w:val="0003044F"/>
    <w:rsid w:val="0003045B"/>
    <w:rsid w:val="000305BF"/>
    <w:rsid w:val="0003069F"/>
    <w:rsid w:val="000306CB"/>
    <w:rsid w:val="00031063"/>
    <w:rsid w:val="00031234"/>
    <w:rsid w:val="0003131D"/>
    <w:rsid w:val="00031B22"/>
    <w:rsid w:val="00031E07"/>
    <w:rsid w:val="000325C2"/>
    <w:rsid w:val="00032E2E"/>
    <w:rsid w:val="00032E3D"/>
    <w:rsid w:val="00032E7A"/>
    <w:rsid w:val="000331E5"/>
    <w:rsid w:val="000332EC"/>
    <w:rsid w:val="0003370D"/>
    <w:rsid w:val="00033938"/>
    <w:rsid w:val="000339DA"/>
    <w:rsid w:val="00033FB2"/>
    <w:rsid w:val="00034245"/>
    <w:rsid w:val="00034752"/>
    <w:rsid w:val="000347AB"/>
    <w:rsid w:val="000348D6"/>
    <w:rsid w:val="00034A27"/>
    <w:rsid w:val="00034A9E"/>
    <w:rsid w:val="00034B12"/>
    <w:rsid w:val="00035506"/>
    <w:rsid w:val="00035685"/>
    <w:rsid w:val="000357DD"/>
    <w:rsid w:val="00035891"/>
    <w:rsid w:val="000359E5"/>
    <w:rsid w:val="00035A60"/>
    <w:rsid w:val="00035E3B"/>
    <w:rsid w:val="00036038"/>
    <w:rsid w:val="000360C8"/>
    <w:rsid w:val="0003621A"/>
    <w:rsid w:val="00036641"/>
    <w:rsid w:val="0003693D"/>
    <w:rsid w:val="00036944"/>
    <w:rsid w:val="00037227"/>
    <w:rsid w:val="000376BD"/>
    <w:rsid w:val="0003782B"/>
    <w:rsid w:val="0003785A"/>
    <w:rsid w:val="000379C8"/>
    <w:rsid w:val="00037CB6"/>
    <w:rsid w:val="00040089"/>
    <w:rsid w:val="000401BA"/>
    <w:rsid w:val="0004042E"/>
    <w:rsid w:val="00040C2F"/>
    <w:rsid w:val="00040D01"/>
    <w:rsid w:val="00041026"/>
    <w:rsid w:val="00041845"/>
    <w:rsid w:val="00041B09"/>
    <w:rsid w:val="00041B34"/>
    <w:rsid w:val="00041EF9"/>
    <w:rsid w:val="00042437"/>
    <w:rsid w:val="00042517"/>
    <w:rsid w:val="000425D8"/>
    <w:rsid w:val="00042949"/>
    <w:rsid w:val="00042A03"/>
    <w:rsid w:val="00042CAE"/>
    <w:rsid w:val="00042D8B"/>
    <w:rsid w:val="00042E09"/>
    <w:rsid w:val="000432FA"/>
    <w:rsid w:val="00043426"/>
    <w:rsid w:val="00043691"/>
    <w:rsid w:val="00043857"/>
    <w:rsid w:val="00044331"/>
    <w:rsid w:val="00044397"/>
    <w:rsid w:val="0004457E"/>
    <w:rsid w:val="00044D48"/>
    <w:rsid w:val="00044D9A"/>
    <w:rsid w:val="00045058"/>
    <w:rsid w:val="00045079"/>
    <w:rsid w:val="000452CD"/>
    <w:rsid w:val="00045650"/>
    <w:rsid w:val="0004578B"/>
    <w:rsid w:val="00045800"/>
    <w:rsid w:val="000458FD"/>
    <w:rsid w:val="00045F54"/>
    <w:rsid w:val="000461D3"/>
    <w:rsid w:val="00046577"/>
    <w:rsid w:val="00046633"/>
    <w:rsid w:val="00046652"/>
    <w:rsid w:val="00046935"/>
    <w:rsid w:val="0004694F"/>
    <w:rsid w:val="00046D8D"/>
    <w:rsid w:val="00046EC7"/>
    <w:rsid w:val="00046F60"/>
    <w:rsid w:val="00047152"/>
    <w:rsid w:val="00047167"/>
    <w:rsid w:val="0004718F"/>
    <w:rsid w:val="000473F6"/>
    <w:rsid w:val="0004752D"/>
    <w:rsid w:val="0004764C"/>
    <w:rsid w:val="00047C7A"/>
    <w:rsid w:val="000503DE"/>
    <w:rsid w:val="0005050C"/>
    <w:rsid w:val="000506DE"/>
    <w:rsid w:val="00050782"/>
    <w:rsid w:val="00050885"/>
    <w:rsid w:val="00050910"/>
    <w:rsid w:val="00050E47"/>
    <w:rsid w:val="00050EA0"/>
    <w:rsid w:val="00050ECB"/>
    <w:rsid w:val="00051046"/>
    <w:rsid w:val="000512EA"/>
    <w:rsid w:val="00051656"/>
    <w:rsid w:val="00051725"/>
    <w:rsid w:val="00052116"/>
    <w:rsid w:val="00052239"/>
    <w:rsid w:val="000522B0"/>
    <w:rsid w:val="00052424"/>
    <w:rsid w:val="00052587"/>
    <w:rsid w:val="000528DC"/>
    <w:rsid w:val="000528EA"/>
    <w:rsid w:val="00052B54"/>
    <w:rsid w:val="00052BBC"/>
    <w:rsid w:val="00053154"/>
    <w:rsid w:val="000531CF"/>
    <w:rsid w:val="00053A28"/>
    <w:rsid w:val="00053F3E"/>
    <w:rsid w:val="00053FFD"/>
    <w:rsid w:val="0005403A"/>
    <w:rsid w:val="0005454E"/>
    <w:rsid w:val="00054E72"/>
    <w:rsid w:val="0005591A"/>
    <w:rsid w:val="00055FEE"/>
    <w:rsid w:val="00056267"/>
    <w:rsid w:val="000563E9"/>
    <w:rsid w:val="000569FE"/>
    <w:rsid w:val="00056D58"/>
    <w:rsid w:val="000572C0"/>
    <w:rsid w:val="000574BB"/>
    <w:rsid w:val="000575CC"/>
    <w:rsid w:val="0005763D"/>
    <w:rsid w:val="00057A28"/>
    <w:rsid w:val="00057AB0"/>
    <w:rsid w:val="00060B4D"/>
    <w:rsid w:val="00060CD2"/>
    <w:rsid w:val="00060DCD"/>
    <w:rsid w:val="00061020"/>
    <w:rsid w:val="000613DF"/>
    <w:rsid w:val="0006140A"/>
    <w:rsid w:val="00061B2C"/>
    <w:rsid w:val="00061B92"/>
    <w:rsid w:val="00061C73"/>
    <w:rsid w:val="00061D42"/>
    <w:rsid w:val="00061D81"/>
    <w:rsid w:val="00061D8F"/>
    <w:rsid w:val="000624A4"/>
    <w:rsid w:val="000627D9"/>
    <w:rsid w:val="000628B4"/>
    <w:rsid w:val="00062A09"/>
    <w:rsid w:val="00063793"/>
    <w:rsid w:val="00063CED"/>
    <w:rsid w:val="00063D37"/>
    <w:rsid w:val="000641A2"/>
    <w:rsid w:val="00064322"/>
    <w:rsid w:val="0006432F"/>
    <w:rsid w:val="0006477D"/>
    <w:rsid w:val="000647B1"/>
    <w:rsid w:val="000649EC"/>
    <w:rsid w:val="00064C0C"/>
    <w:rsid w:val="00064F9C"/>
    <w:rsid w:val="000651DE"/>
    <w:rsid w:val="0006531C"/>
    <w:rsid w:val="00065947"/>
    <w:rsid w:val="000659A1"/>
    <w:rsid w:val="00065FFE"/>
    <w:rsid w:val="00066274"/>
    <w:rsid w:val="00066ACB"/>
    <w:rsid w:val="00066CD5"/>
    <w:rsid w:val="00066D1C"/>
    <w:rsid w:val="00066D73"/>
    <w:rsid w:val="00066F8D"/>
    <w:rsid w:val="00067005"/>
    <w:rsid w:val="000670A0"/>
    <w:rsid w:val="000676E7"/>
    <w:rsid w:val="000679EE"/>
    <w:rsid w:val="00067A4A"/>
    <w:rsid w:val="00067CA6"/>
    <w:rsid w:val="00067D29"/>
    <w:rsid w:val="0007005F"/>
    <w:rsid w:val="00070456"/>
    <w:rsid w:val="00070658"/>
    <w:rsid w:val="00070669"/>
    <w:rsid w:val="000712AB"/>
    <w:rsid w:val="00071A10"/>
    <w:rsid w:val="00071C8F"/>
    <w:rsid w:val="00071DEF"/>
    <w:rsid w:val="000722DD"/>
    <w:rsid w:val="0007283B"/>
    <w:rsid w:val="00072853"/>
    <w:rsid w:val="0007302D"/>
    <w:rsid w:val="000731B1"/>
    <w:rsid w:val="0007377F"/>
    <w:rsid w:val="00073C5E"/>
    <w:rsid w:val="0007417A"/>
    <w:rsid w:val="0007470E"/>
    <w:rsid w:val="00074AD0"/>
    <w:rsid w:val="00074CC1"/>
    <w:rsid w:val="00074DC0"/>
    <w:rsid w:val="00074E45"/>
    <w:rsid w:val="00075133"/>
    <w:rsid w:val="00075319"/>
    <w:rsid w:val="000754CA"/>
    <w:rsid w:val="0007609A"/>
    <w:rsid w:val="00076388"/>
    <w:rsid w:val="000763D4"/>
    <w:rsid w:val="000763E2"/>
    <w:rsid w:val="00076800"/>
    <w:rsid w:val="000769A5"/>
    <w:rsid w:val="00076CAB"/>
    <w:rsid w:val="00076E39"/>
    <w:rsid w:val="0007720E"/>
    <w:rsid w:val="00077B15"/>
    <w:rsid w:val="00077BD1"/>
    <w:rsid w:val="00077C91"/>
    <w:rsid w:val="00080072"/>
    <w:rsid w:val="000805D5"/>
    <w:rsid w:val="00080E0D"/>
    <w:rsid w:val="00080E22"/>
    <w:rsid w:val="00080F81"/>
    <w:rsid w:val="00081425"/>
    <w:rsid w:val="000814A4"/>
    <w:rsid w:val="000815C6"/>
    <w:rsid w:val="000816F5"/>
    <w:rsid w:val="00081CB2"/>
    <w:rsid w:val="00081ED9"/>
    <w:rsid w:val="000822BC"/>
    <w:rsid w:val="00082431"/>
    <w:rsid w:val="00082503"/>
    <w:rsid w:val="00082A8D"/>
    <w:rsid w:val="00082F91"/>
    <w:rsid w:val="00083452"/>
    <w:rsid w:val="00083653"/>
    <w:rsid w:val="0008397A"/>
    <w:rsid w:val="00083AE5"/>
    <w:rsid w:val="00083EDF"/>
    <w:rsid w:val="000845A8"/>
    <w:rsid w:val="000846E7"/>
    <w:rsid w:val="0008486A"/>
    <w:rsid w:val="00084C74"/>
    <w:rsid w:val="00084C99"/>
    <w:rsid w:val="00085343"/>
    <w:rsid w:val="00085E4A"/>
    <w:rsid w:val="00086081"/>
    <w:rsid w:val="000861E8"/>
    <w:rsid w:val="000864FF"/>
    <w:rsid w:val="0008664B"/>
    <w:rsid w:val="00086A46"/>
    <w:rsid w:val="00086D3A"/>
    <w:rsid w:val="00086EB0"/>
    <w:rsid w:val="00087135"/>
    <w:rsid w:val="0008784C"/>
    <w:rsid w:val="0008785C"/>
    <w:rsid w:val="00087C96"/>
    <w:rsid w:val="00087F9F"/>
    <w:rsid w:val="000902FB"/>
    <w:rsid w:val="00090400"/>
    <w:rsid w:val="0009064E"/>
    <w:rsid w:val="00090910"/>
    <w:rsid w:val="00090A5D"/>
    <w:rsid w:val="00091136"/>
    <w:rsid w:val="00091203"/>
    <w:rsid w:val="000914DB"/>
    <w:rsid w:val="00091584"/>
    <w:rsid w:val="00091D5D"/>
    <w:rsid w:val="000927AC"/>
    <w:rsid w:val="00092CAB"/>
    <w:rsid w:val="0009354C"/>
    <w:rsid w:val="00093BF6"/>
    <w:rsid w:val="00093D55"/>
    <w:rsid w:val="00094318"/>
    <w:rsid w:val="000947C0"/>
    <w:rsid w:val="00094A0F"/>
    <w:rsid w:val="00094A4B"/>
    <w:rsid w:val="00094A84"/>
    <w:rsid w:val="00094D98"/>
    <w:rsid w:val="0009516D"/>
    <w:rsid w:val="000951A4"/>
    <w:rsid w:val="0009545F"/>
    <w:rsid w:val="000954F5"/>
    <w:rsid w:val="00095AFE"/>
    <w:rsid w:val="00095DBC"/>
    <w:rsid w:val="00095E26"/>
    <w:rsid w:val="00095E84"/>
    <w:rsid w:val="00095FC7"/>
    <w:rsid w:val="000966B0"/>
    <w:rsid w:val="0009679D"/>
    <w:rsid w:val="000969B8"/>
    <w:rsid w:val="000970D2"/>
    <w:rsid w:val="00097464"/>
    <w:rsid w:val="000974E1"/>
    <w:rsid w:val="00097870"/>
    <w:rsid w:val="00097B94"/>
    <w:rsid w:val="00097EB9"/>
    <w:rsid w:val="000A0769"/>
    <w:rsid w:val="000A0BF4"/>
    <w:rsid w:val="000A11B2"/>
    <w:rsid w:val="000A11B6"/>
    <w:rsid w:val="000A1221"/>
    <w:rsid w:val="000A1463"/>
    <w:rsid w:val="000A14BF"/>
    <w:rsid w:val="000A155D"/>
    <w:rsid w:val="000A16F3"/>
    <w:rsid w:val="000A17B1"/>
    <w:rsid w:val="000A1EF4"/>
    <w:rsid w:val="000A20BC"/>
    <w:rsid w:val="000A22A0"/>
    <w:rsid w:val="000A27C5"/>
    <w:rsid w:val="000A2961"/>
    <w:rsid w:val="000A2ACF"/>
    <w:rsid w:val="000A3180"/>
    <w:rsid w:val="000A3256"/>
    <w:rsid w:val="000A3517"/>
    <w:rsid w:val="000A39F7"/>
    <w:rsid w:val="000A3DAA"/>
    <w:rsid w:val="000A3DBE"/>
    <w:rsid w:val="000A3E1A"/>
    <w:rsid w:val="000A41F4"/>
    <w:rsid w:val="000A422A"/>
    <w:rsid w:val="000A4233"/>
    <w:rsid w:val="000A46C6"/>
    <w:rsid w:val="000A4A60"/>
    <w:rsid w:val="000A4C24"/>
    <w:rsid w:val="000A4DBB"/>
    <w:rsid w:val="000A4E4D"/>
    <w:rsid w:val="000A5240"/>
    <w:rsid w:val="000A5274"/>
    <w:rsid w:val="000A5317"/>
    <w:rsid w:val="000A5A16"/>
    <w:rsid w:val="000A6095"/>
    <w:rsid w:val="000A630F"/>
    <w:rsid w:val="000A63D2"/>
    <w:rsid w:val="000A67A8"/>
    <w:rsid w:val="000A680B"/>
    <w:rsid w:val="000A6825"/>
    <w:rsid w:val="000A6C72"/>
    <w:rsid w:val="000A6D18"/>
    <w:rsid w:val="000A7266"/>
    <w:rsid w:val="000A74CF"/>
    <w:rsid w:val="000A74FC"/>
    <w:rsid w:val="000A7816"/>
    <w:rsid w:val="000A7DAA"/>
    <w:rsid w:val="000B051F"/>
    <w:rsid w:val="000B07E8"/>
    <w:rsid w:val="000B0D46"/>
    <w:rsid w:val="000B0E59"/>
    <w:rsid w:val="000B1352"/>
    <w:rsid w:val="000B1791"/>
    <w:rsid w:val="000B17EB"/>
    <w:rsid w:val="000B1939"/>
    <w:rsid w:val="000B1F5C"/>
    <w:rsid w:val="000B1FEB"/>
    <w:rsid w:val="000B2450"/>
    <w:rsid w:val="000B2580"/>
    <w:rsid w:val="000B29D5"/>
    <w:rsid w:val="000B2C2B"/>
    <w:rsid w:val="000B2D0D"/>
    <w:rsid w:val="000B2F4F"/>
    <w:rsid w:val="000B3312"/>
    <w:rsid w:val="000B3424"/>
    <w:rsid w:val="000B38D5"/>
    <w:rsid w:val="000B3EBA"/>
    <w:rsid w:val="000B40D4"/>
    <w:rsid w:val="000B4551"/>
    <w:rsid w:val="000B45FD"/>
    <w:rsid w:val="000B478D"/>
    <w:rsid w:val="000B4A62"/>
    <w:rsid w:val="000B4B2E"/>
    <w:rsid w:val="000B4C78"/>
    <w:rsid w:val="000B4EDB"/>
    <w:rsid w:val="000B51B1"/>
    <w:rsid w:val="000B563F"/>
    <w:rsid w:val="000B60DE"/>
    <w:rsid w:val="000B6558"/>
    <w:rsid w:val="000B6713"/>
    <w:rsid w:val="000B68B3"/>
    <w:rsid w:val="000B6B87"/>
    <w:rsid w:val="000B79D6"/>
    <w:rsid w:val="000B7A7D"/>
    <w:rsid w:val="000B7AD1"/>
    <w:rsid w:val="000B7B84"/>
    <w:rsid w:val="000B7E86"/>
    <w:rsid w:val="000B7ECE"/>
    <w:rsid w:val="000C0065"/>
    <w:rsid w:val="000C0381"/>
    <w:rsid w:val="000C0A70"/>
    <w:rsid w:val="000C0AB8"/>
    <w:rsid w:val="000C0CDE"/>
    <w:rsid w:val="000C0CF1"/>
    <w:rsid w:val="000C0E86"/>
    <w:rsid w:val="000C1076"/>
    <w:rsid w:val="000C116C"/>
    <w:rsid w:val="000C1214"/>
    <w:rsid w:val="000C14A0"/>
    <w:rsid w:val="000C1939"/>
    <w:rsid w:val="000C19CD"/>
    <w:rsid w:val="000C273D"/>
    <w:rsid w:val="000C2B9E"/>
    <w:rsid w:val="000C3248"/>
    <w:rsid w:val="000C325B"/>
    <w:rsid w:val="000C3569"/>
    <w:rsid w:val="000C3644"/>
    <w:rsid w:val="000C3EB8"/>
    <w:rsid w:val="000C41AA"/>
    <w:rsid w:val="000C44A0"/>
    <w:rsid w:val="000C46D9"/>
    <w:rsid w:val="000C4C33"/>
    <w:rsid w:val="000C4FDC"/>
    <w:rsid w:val="000C58A9"/>
    <w:rsid w:val="000C5A39"/>
    <w:rsid w:val="000C5A61"/>
    <w:rsid w:val="000C5AB2"/>
    <w:rsid w:val="000C5B3D"/>
    <w:rsid w:val="000C6542"/>
    <w:rsid w:val="000C67AA"/>
    <w:rsid w:val="000C6B95"/>
    <w:rsid w:val="000C6D4A"/>
    <w:rsid w:val="000C70A8"/>
    <w:rsid w:val="000C70B6"/>
    <w:rsid w:val="000C7177"/>
    <w:rsid w:val="000C71E9"/>
    <w:rsid w:val="000C72FF"/>
    <w:rsid w:val="000C74C8"/>
    <w:rsid w:val="000C76AD"/>
    <w:rsid w:val="000C779B"/>
    <w:rsid w:val="000C78AB"/>
    <w:rsid w:val="000C7B6D"/>
    <w:rsid w:val="000C7C18"/>
    <w:rsid w:val="000C7EA6"/>
    <w:rsid w:val="000D0026"/>
    <w:rsid w:val="000D079D"/>
    <w:rsid w:val="000D079F"/>
    <w:rsid w:val="000D094A"/>
    <w:rsid w:val="000D0CC1"/>
    <w:rsid w:val="000D0D4D"/>
    <w:rsid w:val="000D102D"/>
    <w:rsid w:val="000D154F"/>
    <w:rsid w:val="000D16B7"/>
    <w:rsid w:val="000D1A5E"/>
    <w:rsid w:val="000D1AB4"/>
    <w:rsid w:val="000D1C87"/>
    <w:rsid w:val="000D1DCF"/>
    <w:rsid w:val="000D2074"/>
    <w:rsid w:val="000D24AB"/>
    <w:rsid w:val="000D2853"/>
    <w:rsid w:val="000D28F0"/>
    <w:rsid w:val="000D2A01"/>
    <w:rsid w:val="000D38E4"/>
    <w:rsid w:val="000D3BCB"/>
    <w:rsid w:val="000D3BD8"/>
    <w:rsid w:val="000D3C79"/>
    <w:rsid w:val="000D3F5F"/>
    <w:rsid w:val="000D4383"/>
    <w:rsid w:val="000D441B"/>
    <w:rsid w:val="000D4933"/>
    <w:rsid w:val="000D5204"/>
    <w:rsid w:val="000D5770"/>
    <w:rsid w:val="000D5977"/>
    <w:rsid w:val="000D5A7E"/>
    <w:rsid w:val="000D5B3A"/>
    <w:rsid w:val="000D5C52"/>
    <w:rsid w:val="000D5D1B"/>
    <w:rsid w:val="000D615C"/>
    <w:rsid w:val="000D6334"/>
    <w:rsid w:val="000D6356"/>
    <w:rsid w:val="000D642A"/>
    <w:rsid w:val="000D6486"/>
    <w:rsid w:val="000D64F7"/>
    <w:rsid w:val="000D667E"/>
    <w:rsid w:val="000D6A2F"/>
    <w:rsid w:val="000D6F75"/>
    <w:rsid w:val="000D7325"/>
    <w:rsid w:val="000D77BA"/>
    <w:rsid w:val="000D7DC7"/>
    <w:rsid w:val="000D7E82"/>
    <w:rsid w:val="000E0444"/>
    <w:rsid w:val="000E0767"/>
    <w:rsid w:val="000E0785"/>
    <w:rsid w:val="000E0971"/>
    <w:rsid w:val="000E0D80"/>
    <w:rsid w:val="000E0F1E"/>
    <w:rsid w:val="000E1185"/>
    <w:rsid w:val="000E11B5"/>
    <w:rsid w:val="000E12AD"/>
    <w:rsid w:val="000E18FB"/>
    <w:rsid w:val="000E1A87"/>
    <w:rsid w:val="000E1C7F"/>
    <w:rsid w:val="000E1E0E"/>
    <w:rsid w:val="000E213D"/>
    <w:rsid w:val="000E21A1"/>
    <w:rsid w:val="000E2315"/>
    <w:rsid w:val="000E23CF"/>
    <w:rsid w:val="000E2784"/>
    <w:rsid w:val="000E2793"/>
    <w:rsid w:val="000E290E"/>
    <w:rsid w:val="000E2AE0"/>
    <w:rsid w:val="000E2F1A"/>
    <w:rsid w:val="000E306C"/>
    <w:rsid w:val="000E3131"/>
    <w:rsid w:val="000E34A7"/>
    <w:rsid w:val="000E3502"/>
    <w:rsid w:val="000E3B03"/>
    <w:rsid w:val="000E3D09"/>
    <w:rsid w:val="000E4161"/>
    <w:rsid w:val="000E446D"/>
    <w:rsid w:val="000E46B1"/>
    <w:rsid w:val="000E4A93"/>
    <w:rsid w:val="000E4F87"/>
    <w:rsid w:val="000E52FC"/>
    <w:rsid w:val="000E57B1"/>
    <w:rsid w:val="000E5983"/>
    <w:rsid w:val="000E5EEB"/>
    <w:rsid w:val="000E60FC"/>
    <w:rsid w:val="000E6732"/>
    <w:rsid w:val="000E6764"/>
    <w:rsid w:val="000E6F13"/>
    <w:rsid w:val="000E7461"/>
    <w:rsid w:val="000E7527"/>
    <w:rsid w:val="000F0B22"/>
    <w:rsid w:val="000F110A"/>
    <w:rsid w:val="000F14F7"/>
    <w:rsid w:val="000F1517"/>
    <w:rsid w:val="000F1B00"/>
    <w:rsid w:val="000F1FC8"/>
    <w:rsid w:val="000F2074"/>
    <w:rsid w:val="000F24F4"/>
    <w:rsid w:val="000F2B47"/>
    <w:rsid w:val="000F2B6D"/>
    <w:rsid w:val="000F2CCB"/>
    <w:rsid w:val="000F307F"/>
    <w:rsid w:val="000F30B5"/>
    <w:rsid w:val="000F313D"/>
    <w:rsid w:val="000F3189"/>
    <w:rsid w:val="000F36E9"/>
    <w:rsid w:val="000F3970"/>
    <w:rsid w:val="000F3BF1"/>
    <w:rsid w:val="000F3FBF"/>
    <w:rsid w:val="000F426E"/>
    <w:rsid w:val="000F46E8"/>
    <w:rsid w:val="000F4AA9"/>
    <w:rsid w:val="000F4AE7"/>
    <w:rsid w:val="000F513C"/>
    <w:rsid w:val="000F5367"/>
    <w:rsid w:val="000F5496"/>
    <w:rsid w:val="000F55A6"/>
    <w:rsid w:val="000F569B"/>
    <w:rsid w:val="000F595F"/>
    <w:rsid w:val="000F5C0A"/>
    <w:rsid w:val="000F6486"/>
    <w:rsid w:val="000F6589"/>
    <w:rsid w:val="000F6CEE"/>
    <w:rsid w:val="000F6DF9"/>
    <w:rsid w:val="000F6E0B"/>
    <w:rsid w:val="000F71CB"/>
    <w:rsid w:val="000F7349"/>
    <w:rsid w:val="000F799E"/>
    <w:rsid w:val="000F7BD2"/>
    <w:rsid w:val="00100110"/>
    <w:rsid w:val="001008A9"/>
    <w:rsid w:val="00100DC0"/>
    <w:rsid w:val="00101247"/>
    <w:rsid w:val="00102757"/>
    <w:rsid w:val="001027B0"/>
    <w:rsid w:val="00102A3A"/>
    <w:rsid w:val="00102AFF"/>
    <w:rsid w:val="00102C39"/>
    <w:rsid w:val="001036DE"/>
    <w:rsid w:val="001037E9"/>
    <w:rsid w:val="00103849"/>
    <w:rsid w:val="00103C3F"/>
    <w:rsid w:val="00103C91"/>
    <w:rsid w:val="001042D7"/>
    <w:rsid w:val="0010431B"/>
    <w:rsid w:val="0010437A"/>
    <w:rsid w:val="00104476"/>
    <w:rsid w:val="00104E6B"/>
    <w:rsid w:val="001051BF"/>
    <w:rsid w:val="001054B4"/>
    <w:rsid w:val="00105B9E"/>
    <w:rsid w:val="00105BB2"/>
    <w:rsid w:val="00105CC1"/>
    <w:rsid w:val="00106D2B"/>
    <w:rsid w:val="001070A1"/>
    <w:rsid w:val="00107117"/>
    <w:rsid w:val="00107398"/>
    <w:rsid w:val="00107927"/>
    <w:rsid w:val="0010793F"/>
    <w:rsid w:val="00107AD1"/>
    <w:rsid w:val="001104A1"/>
    <w:rsid w:val="0011059C"/>
    <w:rsid w:val="001105D5"/>
    <w:rsid w:val="00110702"/>
    <w:rsid w:val="00110742"/>
    <w:rsid w:val="0011096B"/>
    <w:rsid w:val="00110C95"/>
    <w:rsid w:val="00110CDB"/>
    <w:rsid w:val="00110D27"/>
    <w:rsid w:val="0011125E"/>
    <w:rsid w:val="00111570"/>
    <w:rsid w:val="00111626"/>
    <w:rsid w:val="0011176E"/>
    <w:rsid w:val="00112104"/>
    <w:rsid w:val="0011267B"/>
    <w:rsid w:val="00112B26"/>
    <w:rsid w:val="00112D6F"/>
    <w:rsid w:val="00112F7D"/>
    <w:rsid w:val="0011360C"/>
    <w:rsid w:val="00113778"/>
    <w:rsid w:val="001137CC"/>
    <w:rsid w:val="00113B63"/>
    <w:rsid w:val="00113B81"/>
    <w:rsid w:val="00113F70"/>
    <w:rsid w:val="0011439E"/>
    <w:rsid w:val="00114517"/>
    <w:rsid w:val="00114A7E"/>
    <w:rsid w:val="001150C5"/>
    <w:rsid w:val="0011568F"/>
    <w:rsid w:val="00115EB0"/>
    <w:rsid w:val="00115F72"/>
    <w:rsid w:val="00116954"/>
    <w:rsid w:val="001169BC"/>
    <w:rsid w:val="00116C02"/>
    <w:rsid w:val="00117269"/>
    <w:rsid w:val="001176FB"/>
    <w:rsid w:val="0011783E"/>
    <w:rsid w:val="001178FE"/>
    <w:rsid w:val="00117914"/>
    <w:rsid w:val="00117D5E"/>
    <w:rsid w:val="00120771"/>
    <w:rsid w:val="00120DDA"/>
    <w:rsid w:val="00120F56"/>
    <w:rsid w:val="001211F3"/>
    <w:rsid w:val="0012134D"/>
    <w:rsid w:val="001214A5"/>
    <w:rsid w:val="00121A3E"/>
    <w:rsid w:val="00121B0E"/>
    <w:rsid w:val="00121F20"/>
    <w:rsid w:val="00121FEE"/>
    <w:rsid w:val="00121FF5"/>
    <w:rsid w:val="00122247"/>
    <w:rsid w:val="00122DAF"/>
    <w:rsid w:val="00122F6A"/>
    <w:rsid w:val="00123343"/>
    <w:rsid w:val="00123402"/>
    <w:rsid w:val="0012356A"/>
    <w:rsid w:val="0012409D"/>
    <w:rsid w:val="00124399"/>
    <w:rsid w:val="001243E3"/>
    <w:rsid w:val="00124A01"/>
    <w:rsid w:val="00124D1E"/>
    <w:rsid w:val="00124DC6"/>
    <w:rsid w:val="0012501C"/>
    <w:rsid w:val="00125733"/>
    <w:rsid w:val="00125A8F"/>
    <w:rsid w:val="00125ADB"/>
    <w:rsid w:val="00125B1A"/>
    <w:rsid w:val="00125C08"/>
    <w:rsid w:val="0012615F"/>
    <w:rsid w:val="001261E7"/>
    <w:rsid w:val="001267E5"/>
    <w:rsid w:val="001269C2"/>
    <w:rsid w:val="00126B55"/>
    <w:rsid w:val="00126E20"/>
    <w:rsid w:val="00126F22"/>
    <w:rsid w:val="00126FEC"/>
    <w:rsid w:val="001270D2"/>
    <w:rsid w:val="00127521"/>
    <w:rsid w:val="00127736"/>
    <w:rsid w:val="00127E0B"/>
    <w:rsid w:val="00130866"/>
    <w:rsid w:val="00130BEB"/>
    <w:rsid w:val="00130C24"/>
    <w:rsid w:val="00130DE8"/>
    <w:rsid w:val="00131165"/>
    <w:rsid w:val="001312C9"/>
    <w:rsid w:val="0013130E"/>
    <w:rsid w:val="00131CA1"/>
    <w:rsid w:val="00131ED2"/>
    <w:rsid w:val="0013223C"/>
    <w:rsid w:val="001322A3"/>
    <w:rsid w:val="00132378"/>
    <w:rsid w:val="00132A64"/>
    <w:rsid w:val="00132B3E"/>
    <w:rsid w:val="00132BB0"/>
    <w:rsid w:val="00132C11"/>
    <w:rsid w:val="00132CD1"/>
    <w:rsid w:val="00133453"/>
    <w:rsid w:val="001336E7"/>
    <w:rsid w:val="00133AF5"/>
    <w:rsid w:val="00133C2C"/>
    <w:rsid w:val="00134B88"/>
    <w:rsid w:val="0013514A"/>
    <w:rsid w:val="00135209"/>
    <w:rsid w:val="0013568E"/>
    <w:rsid w:val="00135AEF"/>
    <w:rsid w:val="00135E1D"/>
    <w:rsid w:val="00135EA3"/>
    <w:rsid w:val="001361A3"/>
    <w:rsid w:val="00136345"/>
    <w:rsid w:val="00136387"/>
    <w:rsid w:val="00136834"/>
    <w:rsid w:val="001368BD"/>
    <w:rsid w:val="00137309"/>
    <w:rsid w:val="00137557"/>
    <w:rsid w:val="00137ADC"/>
    <w:rsid w:val="00137ED5"/>
    <w:rsid w:val="00137F39"/>
    <w:rsid w:val="00140220"/>
    <w:rsid w:val="0014069D"/>
    <w:rsid w:val="00140CEC"/>
    <w:rsid w:val="00140FBA"/>
    <w:rsid w:val="00141425"/>
    <w:rsid w:val="00141443"/>
    <w:rsid w:val="0014151F"/>
    <w:rsid w:val="00141A0B"/>
    <w:rsid w:val="00141A44"/>
    <w:rsid w:val="00142152"/>
    <w:rsid w:val="0014236C"/>
    <w:rsid w:val="001424A3"/>
    <w:rsid w:val="001429D6"/>
    <w:rsid w:val="00142A13"/>
    <w:rsid w:val="00142BAC"/>
    <w:rsid w:val="00142C5A"/>
    <w:rsid w:val="00142FC6"/>
    <w:rsid w:val="00143A71"/>
    <w:rsid w:val="00144398"/>
    <w:rsid w:val="001443F8"/>
    <w:rsid w:val="001447F0"/>
    <w:rsid w:val="00144F80"/>
    <w:rsid w:val="001451D3"/>
    <w:rsid w:val="00145319"/>
    <w:rsid w:val="001454C8"/>
    <w:rsid w:val="001456F5"/>
    <w:rsid w:val="00145C3C"/>
    <w:rsid w:val="00145FEB"/>
    <w:rsid w:val="00146191"/>
    <w:rsid w:val="00146513"/>
    <w:rsid w:val="00146974"/>
    <w:rsid w:val="00146BE9"/>
    <w:rsid w:val="00147254"/>
    <w:rsid w:val="00147310"/>
    <w:rsid w:val="001474CC"/>
    <w:rsid w:val="00147D03"/>
    <w:rsid w:val="00147D5C"/>
    <w:rsid w:val="00147DF7"/>
    <w:rsid w:val="00147EB6"/>
    <w:rsid w:val="00147EEB"/>
    <w:rsid w:val="00147F5D"/>
    <w:rsid w:val="00150A57"/>
    <w:rsid w:val="00150DC2"/>
    <w:rsid w:val="00151726"/>
    <w:rsid w:val="0015257B"/>
    <w:rsid w:val="00152DE4"/>
    <w:rsid w:val="00153388"/>
    <w:rsid w:val="0015383A"/>
    <w:rsid w:val="00153B74"/>
    <w:rsid w:val="00153BAD"/>
    <w:rsid w:val="00153C71"/>
    <w:rsid w:val="0015458E"/>
    <w:rsid w:val="00154682"/>
    <w:rsid w:val="0015546D"/>
    <w:rsid w:val="001556C0"/>
    <w:rsid w:val="00155CCF"/>
    <w:rsid w:val="00155D1F"/>
    <w:rsid w:val="00155D80"/>
    <w:rsid w:val="00155E7E"/>
    <w:rsid w:val="00155EBB"/>
    <w:rsid w:val="0015615C"/>
    <w:rsid w:val="0015675B"/>
    <w:rsid w:val="00156915"/>
    <w:rsid w:val="001574B5"/>
    <w:rsid w:val="00157948"/>
    <w:rsid w:val="001579B7"/>
    <w:rsid w:val="00157A3C"/>
    <w:rsid w:val="00157B2F"/>
    <w:rsid w:val="00157E82"/>
    <w:rsid w:val="00157F1B"/>
    <w:rsid w:val="0016005A"/>
    <w:rsid w:val="00160134"/>
    <w:rsid w:val="001603EE"/>
    <w:rsid w:val="0016041F"/>
    <w:rsid w:val="00160668"/>
    <w:rsid w:val="001619CE"/>
    <w:rsid w:val="00161A75"/>
    <w:rsid w:val="00161AE6"/>
    <w:rsid w:val="00161C4B"/>
    <w:rsid w:val="00161D9C"/>
    <w:rsid w:val="00161F11"/>
    <w:rsid w:val="00162482"/>
    <w:rsid w:val="00162603"/>
    <w:rsid w:val="001626D9"/>
    <w:rsid w:val="00162784"/>
    <w:rsid w:val="0016288A"/>
    <w:rsid w:val="00163040"/>
    <w:rsid w:val="00163054"/>
    <w:rsid w:val="001644F4"/>
    <w:rsid w:val="0016462F"/>
    <w:rsid w:val="00164915"/>
    <w:rsid w:val="00164ACD"/>
    <w:rsid w:val="00164FFC"/>
    <w:rsid w:val="001656AC"/>
    <w:rsid w:val="0016592F"/>
    <w:rsid w:val="00165D6C"/>
    <w:rsid w:val="00165DE2"/>
    <w:rsid w:val="00165F12"/>
    <w:rsid w:val="001664BA"/>
    <w:rsid w:val="0016684C"/>
    <w:rsid w:val="001668AE"/>
    <w:rsid w:val="0016739B"/>
    <w:rsid w:val="0016784C"/>
    <w:rsid w:val="00167932"/>
    <w:rsid w:val="00167CB5"/>
    <w:rsid w:val="001702EF"/>
    <w:rsid w:val="00170AB1"/>
    <w:rsid w:val="001713FB"/>
    <w:rsid w:val="00171622"/>
    <w:rsid w:val="001717E2"/>
    <w:rsid w:val="00172104"/>
    <w:rsid w:val="00172221"/>
    <w:rsid w:val="0017231A"/>
    <w:rsid w:val="00172329"/>
    <w:rsid w:val="001726CE"/>
    <w:rsid w:val="001726D0"/>
    <w:rsid w:val="00172B03"/>
    <w:rsid w:val="001733A5"/>
    <w:rsid w:val="0017364C"/>
    <w:rsid w:val="001737AB"/>
    <w:rsid w:val="00173D36"/>
    <w:rsid w:val="00173D39"/>
    <w:rsid w:val="00173EEF"/>
    <w:rsid w:val="00174864"/>
    <w:rsid w:val="0017499A"/>
    <w:rsid w:val="00174A2A"/>
    <w:rsid w:val="0017541C"/>
    <w:rsid w:val="0017546C"/>
    <w:rsid w:val="00175543"/>
    <w:rsid w:val="00175633"/>
    <w:rsid w:val="00175936"/>
    <w:rsid w:val="0017619C"/>
    <w:rsid w:val="00176255"/>
    <w:rsid w:val="001762FF"/>
    <w:rsid w:val="001763EC"/>
    <w:rsid w:val="00176532"/>
    <w:rsid w:val="0017698D"/>
    <w:rsid w:val="00176A7C"/>
    <w:rsid w:val="00176A89"/>
    <w:rsid w:val="00176F3D"/>
    <w:rsid w:val="00177734"/>
    <w:rsid w:val="00177822"/>
    <w:rsid w:val="001778A1"/>
    <w:rsid w:val="001779D4"/>
    <w:rsid w:val="00177ED1"/>
    <w:rsid w:val="00177FFD"/>
    <w:rsid w:val="0018009A"/>
    <w:rsid w:val="001800EF"/>
    <w:rsid w:val="0018049A"/>
    <w:rsid w:val="001805B6"/>
    <w:rsid w:val="001805C4"/>
    <w:rsid w:val="00180791"/>
    <w:rsid w:val="00180AC0"/>
    <w:rsid w:val="00180FC4"/>
    <w:rsid w:val="001813CA"/>
    <w:rsid w:val="001813E4"/>
    <w:rsid w:val="00181B9A"/>
    <w:rsid w:val="001824DB"/>
    <w:rsid w:val="001828F3"/>
    <w:rsid w:val="00182AB5"/>
    <w:rsid w:val="001831CB"/>
    <w:rsid w:val="00183520"/>
    <w:rsid w:val="00183E5E"/>
    <w:rsid w:val="00184185"/>
    <w:rsid w:val="00184296"/>
    <w:rsid w:val="0018468C"/>
    <w:rsid w:val="00184695"/>
    <w:rsid w:val="001849BF"/>
    <w:rsid w:val="00184B14"/>
    <w:rsid w:val="00185A18"/>
    <w:rsid w:val="00185A3A"/>
    <w:rsid w:val="001861F6"/>
    <w:rsid w:val="00186310"/>
    <w:rsid w:val="0018642A"/>
    <w:rsid w:val="0018651A"/>
    <w:rsid w:val="001867EB"/>
    <w:rsid w:val="00186DD9"/>
    <w:rsid w:val="00186EDE"/>
    <w:rsid w:val="00186FFF"/>
    <w:rsid w:val="00187036"/>
    <w:rsid w:val="00187163"/>
    <w:rsid w:val="00187192"/>
    <w:rsid w:val="001876BB"/>
    <w:rsid w:val="0018772D"/>
    <w:rsid w:val="0018774C"/>
    <w:rsid w:val="0018774F"/>
    <w:rsid w:val="0018782D"/>
    <w:rsid w:val="0018793C"/>
    <w:rsid w:val="00187D22"/>
    <w:rsid w:val="001904A4"/>
    <w:rsid w:val="001904E1"/>
    <w:rsid w:val="00190B8B"/>
    <w:rsid w:val="00190D3C"/>
    <w:rsid w:val="00190EA7"/>
    <w:rsid w:val="0019108E"/>
    <w:rsid w:val="0019155F"/>
    <w:rsid w:val="001917A0"/>
    <w:rsid w:val="00191A4F"/>
    <w:rsid w:val="00191BB3"/>
    <w:rsid w:val="00191D24"/>
    <w:rsid w:val="00191E04"/>
    <w:rsid w:val="00191FF0"/>
    <w:rsid w:val="00192088"/>
    <w:rsid w:val="0019215B"/>
    <w:rsid w:val="0019249F"/>
    <w:rsid w:val="00192919"/>
    <w:rsid w:val="00192A97"/>
    <w:rsid w:val="00192AE0"/>
    <w:rsid w:val="00192EC8"/>
    <w:rsid w:val="001932CD"/>
    <w:rsid w:val="00193FB7"/>
    <w:rsid w:val="00194109"/>
    <w:rsid w:val="001947F6"/>
    <w:rsid w:val="00194964"/>
    <w:rsid w:val="00194D4C"/>
    <w:rsid w:val="00194D8F"/>
    <w:rsid w:val="00194E0E"/>
    <w:rsid w:val="0019531D"/>
    <w:rsid w:val="00195A15"/>
    <w:rsid w:val="00195F33"/>
    <w:rsid w:val="001962F8"/>
    <w:rsid w:val="00196D41"/>
    <w:rsid w:val="00196F93"/>
    <w:rsid w:val="00197559"/>
    <w:rsid w:val="00197820"/>
    <w:rsid w:val="001979A0"/>
    <w:rsid w:val="00197AC2"/>
    <w:rsid w:val="00197ADB"/>
    <w:rsid w:val="001A04F7"/>
    <w:rsid w:val="001A0626"/>
    <w:rsid w:val="001A06E8"/>
    <w:rsid w:val="001A0850"/>
    <w:rsid w:val="001A0851"/>
    <w:rsid w:val="001A0A2E"/>
    <w:rsid w:val="001A0B61"/>
    <w:rsid w:val="001A0E34"/>
    <w:rsid w:val="001A0F65"/>
    <w:rsid w:val="001A100D"/>
    <w:rsid w:val="001A1014"/>
    <w:rsid w:val="001A1030"/>
    <w:rsid w:val="001A109F"/>
    <w:rsid w:val="001A1705"/>
    <w:rsid w:val="001A17E0"/>
    <w:rsid w:val="001A18DD"/>
    <w:rsid w:val="001A19A2"/>
    <w:rsid w:val="001A19DB"/>
    <w:rsid w:val="001A1B6D"/>
    <w:rsid w:val="001A2212"/>
    <w:rsid w:val="001A2213"/>
    <w:rsid w:val="001A269D"/>
    <w:rsid w:val="001A287A"/>
    <w:rsid w:val="001A30C1"/>
    <w:rsid w:val="001A34DD"/>
    <w:rsid w:val="001A3994"/>
    <w:rsid w:val="001A3E5D"/>
    <w:rsid w:val="001A411C"/>
    <w:rsid w:val="001A43AE"/>
    <w:rsid w:val="001A4650"/>
    <w:rsid w:val="001A4D36"/>
    <w:rsid w:val="001A4EB0"/>
    <w:rsid w:val="001A516E"/>
    <w:rsid w:val="001A596E"/>
    <w:rsid w:val="001A5D32"/>
    <w:rsid w:val="001A6135"/>
    <w:rsid w:val="001A61B9"/>
    <w:rsid w:val="001A6BAB"/>
    <w:rsid w:val="001A6D08"/>
    <w:rsid w:val="001A6F8E"/>
    <w:rsid w:val="001A6FDC"/>
    <w:rsid w:val="001A7014"/>
    <w:rsid w:val="001A71B5"/>
    <w:rsid w:val="001A7A60"/>
    <w:rsid w:val="001A7E15"/>
    <w:rsid w:val="001A7E9D"/>
    <w:rsid w:val="001B0184"/>
    <w:rsid w:val="001B022B"/>
    <w:rsid w:val="001B0250"/>
    <w:rsid w:val="001B049D"/>
    <w:rsid w:val="001B0584"/>
    <w:rsid w:val="001B08B1"/>
    <w:rsid w:val="001B0C1A"/>
    <w:rsid w:val="001B0DB5"/>
    <w:rsid w:val="001B0F90"/>
    <w:rsid w:val="001B0FEF"/>
    <w:rsid w:val="001B135A"/>
    <w:rsid w:val="001B1425"/>
    <w:rsid w:val="001B147D"/>
    <w:rsid w:val="001B1869"/>
    <w:rsid w:val="001B199C"/>
    <w:rsid w:val="001B2341"/>
    <w:rsid w:val="001B2574"/>
    <w:rsid w:val="001B2B57"/>
    <w:rsid w:val="001B2DE1"/>
    <w:rsid w:val="001B2EA3"/>
    <w:rsid w:val="001B37CC"/>
    <w:rsid w:val="001B38A4"/>
    <w:rsid w:val="001B3B76"/>
    <w:rsid w:val="001B3B9B"/>
    <w:rsid w:val="001B3BA1"/>
    <w:rsid w:val="001B3D21"/>
    <w:rsid w:val="001B41A4"/>
    <w:rsid w:val="001B46CE"/>
    <w:rsid w:val="001B4831"/>
    <w:rsid w:val="001B4A17"/>
    <w:rsid w:val="001B4CF3"/>
    <w:rsid w:val="001B5774"/>
    <w:rsid w:val="001B577B"/>
    <w:rsid w:val="001B5C7E"/>
    <w:rsid w:val="001B5EDF"/>
    <w:rsid w:val="001B60F1"/>
    <w:rsid w:val="001B60F6"/>
    <w:rsid w:val="001B6563"/>
    <w:rsid w:val="001B6B41"/>
    <w:rsid w:val="001B7374"/>
    <w:rsid w:val="001B7E7A"/>
    <w:rsid w:val="001C02F6"/>
    <w:rsid w:val="001C0333"/>
    <w:rsid w:val="001C0715"/>
    <w:rsid w:val="001C098B"/>
    <w:rsid w:val="001C0E3E"/>
    <w:rsid w:val="001C0F8F"/>
    <w:rsid w:val="001C0F93"/>
    <w:rsid w:val="001C107F"/>
    <w:rsid w:val="001C1471"/>
    <w:rsid w:val="001C1A6B"/>
    <w:rsid w:val="001C1AB7"/>
    <w:rsid w:val="001C1CEB"/>
    <w:rsid w:val="001C1F0A"/>
    <w:rsid w:val="001C23E8"/>
    <w:rsid w:val="001C2626"/>
    <w:rsid w:val="001C283D"/>
    <w:rsid w:val="001C2E1E"/>
    <w:rsid w:val="001C31C7"/>
    <w:rsid w:val="001C31D1"/>
    <w:rsid w:val="001C31D6"/>
    <w:rsid w:val="001C3518"/>
    <w:rsid w:val="001C354D"/>
    <w:rsid w:val="001C3AAF"/>
    <w:rsid w:val="001C3B6A"/>
    <w:rsid w:val="001C3FD8"/>
    <w:rsid w:val="001C4003"/>
    <w:rsid w:val="001C4346"/>
    <w:rsid w:val="001C4E05"/>
    <w:rsid w:val="001C4E47"/>
    <w:rsid w:val="001C5336"/>
    <w:rsid w:val="001C5367"/>
    <w:rsid w:val="001C53A2"/>
    <w:rsid w:val="001C53AA"/>
    <w:rsid w:val="001C558B"/>
    <w:rsid w:val="001C56FC"/>
    <w:rsid w:val="001C5D17"/>
    <w:rsid w:val="001C62D6"/>
    <w:rsid w:val="001C6431"/>
    <w:rsid w:val="001C6947"/>
    <w:rsid w:val="001C6C2D"/>
    <w:rsid w:val="001C6E15"/>
    <w:rsid w:val="001C6FE2"/>
    <w:rsid w:val="001C7049"/>
    <w:rsid w:val="001C73E6"/>
    <w:rsid w:val="001C7EC2"/>
    <w:rsid w:val="001C7FCC"/>
    <w:rsid w:val="001D02D3"/>
    <w:rsid w:val="001D049A"/>
    <w:rsid w:val="001D06FC"/>
    <w:rsid w:val="001D0E9B"/>
    <w:rsid w:val="001D0EB5"/>
    <w:rsid w:val="001D124C"/>
    <w:rsid w:val="001D18E2"/>
    <w:rsid w:val="001D2163"/>
    <w:rsid w:val="001D2654"/>
    <w:rsid w:val="001D2928"/>
    <w:rsid w:val="001D2A11"/>
    <w:rsid w:val="001D2B88"/>
    <w:rsid w:val="001D3449"/>
    <w:rsid w:val="001D3699"/>
    <w:rsid w:val="001D3D0D"/>
    <w:rsid w:val="001D42FC"/>
    <w:rsid w:val="001D4307"/>
    <w:rsid w:val="001D46D3"/>
    <w:rsid w:val="001D494B"/>
    <w:rsid w:val="001D4A3C"/>
    <w:rsid w:val="001D52CA"/>
    <w:rsid w:val="001D5677"/>
    <w:rsid w:val="001D5737"/>
    <w:rsid w:val="001D5756"/>
    <w:rsid w:val="001D5CB5"/>
    <w:rsid w:val="001D6172"/>
    <w:rsid w:val="001D62D8"/>
    <w:rsid w:val="001D67A3"/>
    <w:rsid w:val="001D67DB"/>
    <w:rsid w:val="001D6B73"/>
    <w:rsid w:val="001D6DE6"/>
    <w:rsid w:val="001D6EF7"/>
    <w:rsid w:val="001D70D2"/>
    <w:rsid w:val="001D7238"/>
    <w:rsid w:val="001D72A7"/>
    <w:rsid w:val="001D7671"/>
    <w:rsid w:val="001D77BD"/>
    <w:rsid w:val="001D7869"/>
    <w:rsid w:val="001D793A"/>
    <w:rsid w:val="001D7A48"/>
    <w:rsid w:val="001D7CCB"/>
    <w:rsid w:val="001D7D1E"/>
    <w:rsid w:val="001D7F7E"/>
    <w:rsid w:val="001E00F2"/>
    <w:rsid w:val="001E016A"/>
    <w:rsid w:val="001E046E"/>
    <w:rsid w:val="001E0471"/>
    <w:rsid w:val="001E06E1"/>
    <w:rsid w:val="001E0A2E"/>
    <w:rsid w:val="001E0BFB"/>
    <w:rsid w:val="001E0E9D"/>
    <w:rsid w:val="001E0F5C"/>
    <w:rsid w:val="001E1074"/>
    <w:rsid w:val="001E130A"/>
    <w:rsid w:val="001E13A7"/>
    <w:rsid w:val="001E150E"/>
    <w:rsid w:val="001E1593"/>
    <w:rsid w:val="001E16D6"/>
    <w:rsid w:val="001E18A6"/>
    <w:rsid w:val="001E18AA"/>
    <w:rsid w:val="001E190C"/>
    <w:rsid w:val="001E2063"/>
    <w:rsid w:val="001E2186"/>
    <w:rsid w:val="001E22E9"/>
    <w:rsid w:val="001E244B"/>
    <w:rsid w:val="001E2E2E"/>
    <w:rsid w:val="001E2ECA"/>
    <w:rsid w:val="001E391B"/>
    <w:rsid w:val="001E3B5F"/>
    <w:rsid w:val="001E42AC"/>
    <w:rsid w:val="001E4373"/>
    <w:rsid w:val="001E451D"/>
    <w:rsid w:val="001E4740"/>
    <w:rsid w:val="001E498C"/>
    <w:rsid w:val="001E49EF"/>
    <w:rsid w:val="001E4ACA"/>
    <w:rsid w:val="001E4B89"/>
    <w:rsid w:val="001E4BBA"/>
    <w:rsid w:val="001E4CA5"/>
    <w:rsid w:val="001E51B0"/>
    <w:rsid w:val="001E55AE"/>
    <w:rsid w:val="001E59FE"/>
    <w:rsid w:val="001E5C89"/>
    <w:rsid w:val="001E6445"/>
    <w:rsid w:val="001E66FD"/>
    <w:rsid w:val="001E698C"/>
    <w:rsid w:val="001E6B22"/>
    <w:rsid w:val="001E6BCB"/>
    <w:rsid w:val="001E6E19"/>
    <w:rsid w:val="001E6E2D"/>
    <w:rsid w:val="001E6E35"/>
    <w:rsid w:val="001E6F01"/>
    <w:rsid w:val="001E74ED"/>
    <w:rsid w:val="001E758A"/>
    <w:rsid w:val="001E761E"/>
    <w:rsid w:val="001E7966"/>
    <w:rsid w:val="001E7AAA"/>
    <w:rsid w:val="001E7B69"/>
    <w:rsid w:val="001E7C88"/>
    <w:rsid w:val="001E7CA9"/>
    <w:rsid w:val="001E7CDC"/>
    <w:rsid w:val="001E7E09"/>
    <w:rsid w:val="001E7E9C"/>
    <w:rsid w:val="001F0435"/>
    <w:rsid w:val="001F09FD"/>
    <w:rsid w:val="001F0A66"/>
    <w:rsid w:val="001F0AE0"/>
    <w:rsid w:val="001F0B67"/>
    <w:rsid w:val="001F0CEC"/>
    <w:rsid w:val="001F133E"/>
    <w:rsid w:val="001F175A"/>
    <w:rsid w:val="001F1790"/>
    <w:rsid w:val="001F1EA0"/>
    <w:rsid w:val="001F1EBC"/>
    <w:rsid w:val="001F221A"/>
    <w:rsid w:val="001F2354"/>
    <w:rsid w:val="001F275B"/>
    <w:rsid w:val="001F299A"/>
    <w:rsid w:val="001F31AF"/>
    <w:rsid w:val="001F31E1"/>
    <w:rsid w:val="001F354A"/>
    <w:rsid w:val="001F3901"/>
    <w:rsid w:val="001F3DFD"/>
    <w:rsid w:val="001F3E5F"/>
    <w:rsid w:val="001F4027"/>
    <w:rsid w:val="001F4298"/>
    <w:rsid w:val="001F4338"/>
    <w:rsid w:val="001F43D2"/>
    <w:rsid w:val="001F459C"/>
    <w:rsid w:val="001F4619"/>
    <w:rsid w:val="001F47A3"/>
    <w:rsid w:val="001F4C8B"/>
    <w:rsid w:val="001F4D5A"/>
    <w:rsid w:val="001F4DDD"/>
    <w:rsid w:val="001F4EFE"/>
    <w:rsid w:val="001F52CD"/>
    <w:rsid w:val="001F5638"/>
    <w:rsid w:val="001F56FB"/>
    <w:rsid w:val="001F5A24"/>
    <w:rsid w:val="001F5D0F"/>
    <w:rsid w:val="001F5DC6"/>
    <w:rsid w:val="001F5E62"/>
    <w:rsid w:val="001F5EC2"/>
    <w:rsid w:val="001F60EE"/>
    <w:rsid w:val="001F664D"/>
    <w:rsid w:val="001F6A69"/>
    <w:rsid w:val="001F6ADC"/>
    <w:rsid w:val="001F6B6A"/>
    <w:rsid w:val="001F7243"/>
    <w:rsid w:val="001F7483"/>
    <w:rsid w:val="001F7654"/>
    <w:rsid w:val="001F7D7A"/>
    <w:rsid w:val="002000D7"/>
    <w:rsid w:val="0020019C"/>
    <w:rsid w:val="002001AA"/>
    <w:rsid w:val="002002CC"/>
    <w:rsid w:val="00200357"/>
    <w:rsid w:val="002004CE"/>
    <w:rsid w:val="00200566"/>
    <w:rsid w:val="0020120E"/>
    <w:rsid w:val="00201326"/>
    <w:rsid w:val="002015CD"/>
    <w:rsid w:val="00201C0C"/>
    <w:rsid w:val="00201E7F"/>
    <w:rsid w:val="002024BA"/>
    <w:rsid w:val="00202628"/>
    <w:rsid w:val="002027FF"/>
    <w:rsid w:val="00202952"/>
    <w:rsid w:val="00202C3B"/>
    <w:rsid w:val="00202D8C"/>
    <w:rsid w:val="00203BB8"/>
    <w:rsid w:val="00203C75"/>
    <w:rsid w:val="00203F94"/>
    <w:rsid w:val="002045AC"/>
    <w:rsid w:val="002047C9"/>
    <w:rsid w:val="00204D1A"/>
    <w:rsid w:val="002051AF"/>
    <w:rsid w:val="00205406"/>
    <w:rsid w:val="0020561F"/>
    <w:rsid w:val="00205665"/>
    <w:rsid w:val="00205C1C"/>
    <w:rsid w:val="00205F18"/>
    <w:rsid w:val="0020658A"/>
    <w:rsid w:val="00206796"/>
    <w:rsid w:val="002069DF"/>
    <w:rsid w:val="00206D59"/>
    <w:rsid w:val="00206D93"/>
    <w:rsid w:val="00207047"/>
    <w:rsid w:val="002070A1"/>
    <w:rsid w:val="00207105"/>
    <w:rsid w:val="00207440"/>
    <w:rsid w:val="00207915"/>
    <w:rsid w:val="00207C55"/>
    <w:rsid w:val="002101B1"/>
    <w:rsid w:val="0021024A"/>
    <w:rsid w:val="00210534"/>
    <w:rsid w:val="0021088E"/>
    <w:rsid w:val="00210A30"/>
    <w:rsid w:val="00210A74"/>
    <w:rsid w:val="00210FC9"/>
    <w:rsid w:val="00211080"/>
    <w:rsid w:val="002110D3"/>
    <w:rsid w:val="0021148D"/>
    <w:rsid w:val="0021155E"/>
    <w:rsid w:val="00211DEA"/>
    <w:rsid w:val="00211EC0"/>
    <w:rsid w:val="00212002"/>
    <w:rsid w:val="00212054"/>
    <w:rsid w:val="002120B2"/>
    <w:rsid w:val="002124E0"/>
    <w:rsid w:val="00212AE2"/>
    <w:rsid w:val="00212E40"/>
    <w:rsid w:val="00212FAF"/>
    <w:rsid w:val="002133E8"/>
    <w:rsid w:val="00213464"/>
    <w:rsid w:val="002138CC"/>
    <w:rsid w:val="00213963"/>
    <w:rsid w:val="00213A01"/>
    <w:rsid w:val="00213B5A"/>
    <w:rsid w:val="00213DF3"/>
    <w:rsid w:val="00213E9A"/>
    <w:rsid w:val="00213F49"/>
    <w:rsid w:val="00214053"/>
    <w:rsid w:val="002148D3"/>
    <w:rsid w:val="00214970"/>
    <w:rsid w:val="00214AF1"/>
    <w:rsid w:val="00214E57"/>
    <w:rsid w:val="00215141"/>
    <w:rsid w:val="002155D7"/>
    <w:rsid w:val="002155FA"/>
    <w:rsid w:val="0021568A"/>
    <w:rsid w:val="00215759"/>
    <w:rsid w:val="002157BF"/>
    <w:rsid w:val="00215BA5"/>
    <w:rsid w:val="00215C08"/>
    <w:rsid w:val="00215D02"/>
    <w:rsid w:val="00215DFB"/>
    <w:rsid w:val="0021607A"/>
    <w:rsid w:val="002165D0"/>
    <w:rsid w:val="00216A50"/>
    <w:rsid w:val="00216E6E"/>
    <w:rsid w:val="002171D6"/>
    <w:rsid w:val="00217703"/>
    <w:rsid w:val="0021785E"/>
    <w:rsid w:val="00220611"/>
    <w:rsid w:val="00220AA0"/>
    <w:rsid w:val="00220DC6"/>
    <w:rsid w:val="00220E92"/>
    <w:rsid w:val="00220ED5"/>
    <w:rsid w:val="00220FC3"/>
    <w:rsid w:val="00221210"/>
    <w:rsid w:val="00221361"/>
    <w:rsid w:val="00221599"/>
    <w:rsid w:val="00221666"/>
    <w:rsid w:val="0022187E"/>
    <w:rsid w:val="002218B9"/>
    <w:rsid w:val="00221E59"/>
    <w:rsid w:val="002220F9"/>
    <w:rsid w:val="002222C9"/>
    <w:rsid w:val="00222440"/>
    <w:rsid w:val="002229FB"/>
    <w:rsid w:val="00222B79"/>
    <w:rsid w:val="00222B83"/>
    <w:rsid w:val="00222E2F"/>
    <w:rsid w:val="00222E6F"/>
    <w:rsid w:val="00223A84"/>
    <w:rsid w:val="00224367"/>
    <w:rsid w:val="00224B7E"/>
    <w:rsid w:val="00224F60"/>
    <w:rsid w:val="0022530D"/>
    <w:rsid w:val="00225565"/>
    <w:rsid w:val="00225BA7"/>
    <w:rsid w:val="00225BEF"/>
    <w:rsid w:val="00225E87"/>
    <w:rsid w:val="00226173"/>
    <w:rsid w:val="00226179"/>
    <w:rsid w:val="002261C9"/>
    <w:rsid w:val="002265AE"/>
    <w:rsid w:val="00226C9E"/>
    <w:rsid w:val="00227427"/>
    <w:rsid w:val="002279C4"/>
    <w:rsid w:val="00227DA5"/>
    <w:rsid w:val="0023009B"/>
    <w:rsid w:val="0023009E"/>
    <w:rsid w:val="002301DE"/>
    <w:rsid w:val="002302B0"/>
    <w:rsid w:val="002304C2"/>
    <w:rsid w:val="002304F8"/>
    <w:rsid w:val="0023111C"/>
    <w:rsid w:val="0023165E"/>
    <w:rsid w:val="00231843"/>
    <w:rsid w:val="0023198E"/>
    <w:rsid w:val="0023207A"/>
    <w:rsid w:val="002329C5"/>
    <w:rsid w:val="00232DC5"/>
    <w:rsid w:val="00232E9C"/>
    <w:rsid w:val="00232F95"/>
    <w:rsid w:val="0023319B"/>
    <w:rsid w:val="0023325B"/>
    <w:rsid w:val="00233557"/>
    <w:rsid w:val="002335A3"/>
    <w:rsid w:val="002336C4"/>
    <w:rsid w:val="00233763"/>
    <w:rsid w:val="00233948"/>
    <w:rsid w:val="00233C0B"/>
    <w:rsid w:val="00233CAC"/>
    <w:rsid w:val="00233E7B"/>
    <w:rsid w:val="0023433A"/>
    <w:rsid w:val="0023467B"/>
    <w:rsid w:val="002346DD"/>
    <w:rsid w:val="00234720"/>
    <w:rsid w:val="002348E3"/>
    <w:rsid w:val="00234B5C"/>
    <w:rsid w:val="00234E4C"/>
    <w:rsid w:val="00234E7E"/>
    <w:rsid w:val="002350FE"/>
    <w:rsid w:val="00235280"/>
    <w:rsid w:val="002355A8"/>
    <w:rsid w:val="0023567B"/>
    <w:rsid w:val="002357D6"/>
    <w:rsid w:val="00235F77"/>
    <w:rsid w:val="00236257"/>
    <w:rsid w:val="00236360"/>
    <w:rsid w:val="00236466"/>
    <w:rsid w:val="002364B7"/>
    <w:rsid w:val="002365BD"/>
    <w:rsid w:val="00236AB1"/>
    <w:rsid w:val="00236F0D"/>
    <w:rsid w:val="002376F4"/>
    <w:rsid w:val="00237A2A"/>
    <w:rsid w:val="00237A89"/>
    <w:rsid w:val="00237D12"/>
    <w:rsid w:val="00240074"/>
    <w:rsid w:val="0024009A"/>
    <w:rsid w:val="0024013F"/>
    <w:rsid w:val="002401BF"/>
    <w:rsid w:val="0024023D"/>
    <w:rsid w:val="002404FA"/>
    <w:rsid w:val="00240D40"/>
    <w:rsid w:val="00240EDF"/>
    <w:rsid w:val="00240F68"/>
    <w:rsid w:val="0024144B"/>
    <w:rsid w:val="00241955"/>
    <w:rsid w:val="00241B03"/>
    <w:rsid w:val="002422D4"/>
    <w:rsid w:val="0024232E"/>
    <w:rsid w:val="0024233E"/>
    <w:rsid w:val="00242463"/>
    <w:rsid w:val="002425F4"/>
    <w:rsid w:val="00242C03"/>
    <w:rsid w:val="002430CD"/>
    <w:rsid w:val="002434B1"/>
    <w:rsid w:val="00243561"/>
    <w:rsid w:val="00243643"/>
    <w:rsid w:val="00243769"/>
    <w:rsid w:val="00244471"/>
    <w:rsid w:val="0024459B"/>
    <w:rsid w:val="00244663"/>
    <w:rsid w:val="00244711"/>
    <w:rsid w:val="00244A23"/>
    <w:rsid w:val="00244A54"/>
    <w:rsid w:val="00244A99"/>
    <w:rsid w:val="00244B42"/>
    <w:rsid w:val="00244BCE"/>
    <w:rsid w:val="00244E07"/>
    <w:rsid w:val="00244F65"/>
    <w:rsid w:val="002450C8"/>
    <w:rsid w:val="0024540E"/>
    <w:rsid w:val="00245688"/>
    <w:rsid w:val="00245BE3"/>
    <w:rsid w:val="00245C91"/>
    <w:rsid w:val="00246032"/>
    <w:rsid w:val="002463A5"/>
    <w:rsid w:val="00246BB3"/>
    <w:rsid w:val="00246DF3"/>
    <w:rsid w:val="0024712F"/>
    <w:rsid w:val="00247158"/>
    <w:rsid w:val="00247312"/>
    <w:rsid w:val="002473C9"/>
    <w:rsid w:val="0024748A"/>
    <w:rsid w:val="00247609"/>
    <w:rsid w:val="002476CF"/>
    <w:rsid w:val="00247763"/>
    <w:rsid w:val="002477CC"/>
    <w:rsid w:val="00247862"/>
    <w:rsid w:val="00247A78"/>
    <w:rsid w:val="00247B9C"/>
    <w:rsid w:val="00247BE0"/>
    <w:rsid w:val="0025031B"/>
    <w:rsid w:val="00250564"/>
    <w:rsid w:val="00250A22"/>
    <w:rsid w:val="00250DBE"/>
    <w:rsid w:val="00250EE2"/>
    <w:rsid w:val="00251085"/>
    <w:rsid w:val="002511EC"/>
    <w:rsid w:val="00251209"/>
    <w:rsid w:val="0025129B"/>
    <w:rsid w:val="00251877"/>
    <w:rsid w:val="0025192D"/>
    <w:rsid w:val="00251AA6"/>
    <w:rsid w:val="00251BF7"/>
    <w:rsid w:val="00251D8F"/>
    <w:rsid w:val="00251DC8"/>
    <w:rsid w:val="00251E1D"/>
    <w:rsid w:val="00251E8C"/>
    <w:rsid w:val="0025233A"/>
    <w:rsid w:val="002527F0"/>
    <w:rsid w:val="00252AB2"/>
    <w:rsid w:val="00252B63"/>
    <w:rsid w:val="00252C77"/>
    <w:rsid w:val="00253444"/>
    <w:rsid w:val="002534EC"/>
    <w:rsid w:val="00253906"/>
    <w:rsid w:val="00253B23"/>
    <w:rsid w:val="00253BF4"/>
    <w:rsid w:val="00253CB3"/>
    <w:rsid w:val="00253DC4"/>
    <w:rsid w:val="002540AC"/>
    <w:rsid w:val="00254A89"/>
    <w:rsid w:val="00254CF1"/>
    <w:rsid w:val="00254F8A"/>
    <w:rsid w:val="00255C51"/>
    <w:rsid w:val="002561A9"/>
    <w:rsid w:val="002562FD"/>
    <w:rsid w:val="00256795"/>
    <w:rsid w:val="00256859"/>
    <w:rsid w:val="002569BE"/>
    <w:rsid w:val="002575F2"/>
    <w:rsid w:val="0026016F"/>
    <w:rsid w:val="0026034B"/>
    <w:rsid w:val="00260661"/>
    <w:rsid w:val="00260FA6"/>
    <w:rsid w:val="002611D7"/>
    <w:rsid w:val="00261764"/>
    <w:rsid w:val="002617FE"/>
    <w:rsid w:val="00261BA9"/>
    <w:rsid w:val="00261C7C"/>
    <w:rsid w:val="00262203"/>
    <w:rsid w:val="002622AA"/>
    <w:rsid w:val="0026255F"/>
    <w:rsid w:val="00262722"/>
    <w:rsid w:val="00262945"/>
    <w:rsid w:val="00262A85"/>
    <w:rsid w:val="00263135"/>
    <w:rsid w:val="00263153"/>
    <w:rsid w:val="0026336C"/>
    <w:rsid w:val="0026356F"/>
    <w:rsid w:val="002638EF"/>
    <w:rsid w:val="00264133"/>
    <w:rsid w:val="002646B1"/>
    <w:rsid w:val="0026477E"/>
    <w:rsid w:val="00264958"/>
    <w:rsid w:val="0026569F"/>
    <w:rsid w:val="0026574F"/>
    <w:rsid w:val="002658F3"/>
    <w:rsid w:val="00265B70"/>
    <w:rsid w:val="00265B8C"/>
    <w:rsid w:val="0026617C"/>
    <w:rsid w:val="00266339"/>
    <w:rsid w:val="002665E5"/>
    <w:rsid w:val="00266ACB"/>
    <w:rsid w:val="00266B75"/>
    <w:rsid w:val="00266E49"/>
    <w:rsid w:val="002673A1"/>
    <w:rsid w:val="0026751F"/>
    <w:rsid w:val="00267700"/>
    <w:rsid w:val="00267865"/>
    <w:rsid w:val="002678E3"/>
    <w:rsid w:val="00267988"/>
    <w:rsid w:val="00267BBA"/>
    <w:rsid w:val="00267EAE"/>
    <w:rsid w:val="0027025C"/>
    <w:rsid w:val="00270E92"/>
    <w:rsid w:val="0027143A"/>
    <w:rsid w:val="0027155F"/>
    <w:rsid w:val="002715C3"/>
    <w:rsid w:val="002717EC"/>
    <w:rsid w:val="00271D2D"/>
    <w:rsid w:val="00272218"/>
    <w:rsid w:val="002726A3"/>
    <w:rsid w:val="002730F9"/>
    <w:rsid w:val="002739AE"/>
    <w:rsid w:val="002739E3"/>
    <w:rsid w:val="00273AB4"/>
    <w:rsid w:val="00274844"/>
    <w:rsid w:val="00274B00"/>
    <w:rsid w:val="00274B49"/>
    <w:rsid w:val="00274D54"/>
    <w:rsid w:val="00275008"/>
    <w:rsid w:val="00275AD5"/>
    <w:rsid w:val="00275B39"/>
    <w:rsid w:val="00275B4D"/>
    <w:rsid w:val="00275BC8"/>
    <w:rsid w:val="00275C0D"/>
    <w:rsid w:val="00275C68"/>
    <w:rsid w:val="00275C86"/>
    <w:rsid w:val="00275FD7"/>
    <w:rsid w:val="00276006"/>
    <w:rsid w:val="00276293"/>
    <w:rsid w:val="00276EF2"/>
    <w:rsid w:val="0027711A"/>
    <w:rsid w:val="002771F7"/>
    <w:rsid w:val="002773C7"/>
    <w:rsid w:val="002777C5"/>
    <w:rsid w:val="002778F8"/>
    <w:rsid w:val="00277C9D"/>
    <w:rsid w:val="00277EB3"/>
    <w:rsid w:val="00280167"/>
    <w:rsid w:val="00280278"/>
    <w:rsid w:val="002803A4"/>
    <w:rsid w:val="002808A2"/>
    <w:rsid w:val="00280E76"/>
    <w:rsid w:val="00280F86"/>
    <w:rsid w:val="002818F0"/>
    <w:rsid w:val="0028245A"/>
    <w:rsid w:val="002824AD"/>
    <w:rsid w:val="00282921"/>
    <w:rsid w:val="00282AFB"/>
    <w:rsid w:val="00282CD7"/>
    <w:rsid w:val="00282F59"/>
    <w:rsid w:val="00283068"/>
    <w:rsid w:val="0028319A"/>
    <w:rsid w:val="002837EB"/>
    <w:rsid w:val="00283C5A"/>
    <w:rsid w:val="00283DA0"/>
    <w:rsid w:val="0028464E"/>
    <w:rsid w:val="00284890"/>
    <w:rsid w:val="0028498A"/>
    <w:rsid w:val="00284C3D"/>
    <w:rsid w:val="00284E4A"/>
    <w:rsid w:val="00284F1E"/>
    <w:rsid w:val="00285253"/>
    <w:rsid w:val="002854CE"/>
    <w:rsid w:val="002855B8"/>
    <w:rsid w:val="00285698"/>
    <w:rsid w:val="0028587B"/>
    <w:rsid w:val="00285B4E"/>
    <w:rsid w:val="00285F16"/>
    <w:rsid w:val="002864B6"/>
    <w:rsid w:val="00286B2D"/>
    <w:rsid w:val="002870C8"/>
    <w:rsid w:val="0028730B"/>
    <w:rsid w:val="00287501"/>
    <w:rsid w:val="00287717"/>
    <w:rsid w:val="00287C01"/>
    <w:rsid w:val="00287EF8"/>
    <w:rsid w:val="002908BA"/>
    <w:rsid w:val="00290A8D"/>
    <w:rsid w:val="00290AD8"/>
    <w:rsid w:val="00290DB2"/>
    <w:rsid w:val="0029112F"/>
    <w:rsid w:val="0029127A"/>
    <w:rsid w:val="00291424"/>
    <w:rsid w:val="0029148A"/>
    <w:rsid w:val="00291738"/>
    <w:rsid w:val="002917AA"/>
    <w:rsid w:val="00291D19"/>
    <w:rsid w:val="00292183"/>
    <w:rsid w:val="00292605"/>
    <w:rsid w:val="00292BAA"/>
    <w:rsid w:val="00292D38"/>
    <w:rsid w:val="0029314A"/>
    <w:rsid w:val="00293170"/>
    <w:rsid w:val="00293343"/>
    <w:rsid w:val="0029373F"/>
    <w:rsid w:val="00293CCE"/>
    <w:rsid w:val="00293EDA"/>
    <w:rsid w:val="002940BD"/>
    <w:rsid w:val="0029417B"/>
    <w:rsid w:val="0029444B"/>
    <w:rsid w:val="0029495C"/>
    <w:rsid w:val="00294D50"/>
    <w:rsid w:val="00294FAB"/>
    <w:rsid w:val="002954BC"/>
    <w:rsid w:val="002955A8"/>
    <w:rsid w:val="002957B6"/>
    <w:rsid w:val="00295A9D"/>
    <w:rsid w:val="00296058"/>
    <w:rsid w:val="002961A2"/>
    <w:rsid w:val="0029624B"/>
    <w:rsid w:val="002965FC"/>
    <w:rsid w:val="00297006"/>
    <w:rsid w:val="002972ED"/>
    <w:rsid w:val="002976CE"/>
    <w:rsid w:val="00297AE8"/>
    <w:rsid w:val="00297E08"/>
    <w:rsid w:val="00297F46"/>
    <w:rsid w:val="002A000E"/>
    <w:rsid w:val="002A016F"/>
    <w:rsid w:val="002A02E2"/>
    <w:rsid w:val="002A0743"/>
    <w:rsid w:val="002A12AA"/>
    <w:rsid w:val="002A14BB"/>
    <w:rsid w:val="002A1793"/>
    <w:rsid w:val="002A196F"/>
    <w:rsid w:val="002A279B"/>
    <w:rsid w:val="002A2849"/>
    <w:rsid w:val="002A29E1"/>
    <w:rsid w:val="002A2B92"/>
    <w:rsid w:val="002A2D5C"/>
    <w:rsid w:val="002A346E"/>
    <w:rsid w:val="002A354E"/>
    <w:rsid w:val="002A36AE"/>
    <w:rsid w:val="002A3827"/>
    <w:rsid w:val="002A3A2E"/>
    <w:rsid w:val="002A3C4B"/>
    <w:rsid w:val="002A4064"/>
    <w:rsid w:val="002A40A4"/>
    <w:rsid w:val="002A4352"/>
    <w:rsid w:val="002A4383"/>
    <w:rsid w:val="002A4666"/>
    <w:rsid w:val="002A4968"/>
    <w:rsid w:val="002A4AA3"/>
    <w:rsid w:val="002A518B"/>
    <w:rsid w:val="002A53C9"/>
    <w:rsid w:val="002A55AC"/>
    <w:rsid w:val="002A5612"/>
    <w:rsid w:val="002A569E"/>
    <w:rsid w:val="002A5B8F"/>
    <w:rsid w:val="002A5C6D"/>
    <w:rsid w:val="002A5D0A"/>
    <w:rsid w:val="002A6384"/>
    <w:rsid w:val="002A6B8F"/>
    <w:rsid w:val="002A732C"/>
    <w:rsid w:val="002A7B71"/>
    <w:rsid w:val="002A7CB4"/>
    <w:rsid w:val="002A7CF5"/>
    <w:rsid w:val="002B0007"/>
    <w:rsid w:val="002B039F"/>
    <w:rsid w:val="002B045C"/>
    <w:rsid w:val="002B06C8"/>
    <w:rsid w:val="002B06F1"/>
    <w:rsid w:val="002B0983"/>
    <w:rsid w:val="002B10B0"/>
    <w:rsid w:val="002B14A5"/>
    <w:rsid w:val="002B154A"/>
    <w:rsid w:val="002B1885"/>
    <w:rsid w:val="002B1BB7"/>
    <w:rsid w:val="002B1D61"/>
    <w:rsid w:val="002B2436"/>
    <w:rsid w:val="002B2D5E"/>
    <w:rsid w:val="002B2D84"/>
    <w:rsid w:val="002B2E50"/>
    <w:rsid w:val="002B3320"/>
    <w:rsid w:val="002B39F3"/>
    <w:rsid w:val="002B39FD"/>
    <w:rsid w:val="002B3AD9"/>
    <w:rsid w:val="002B3CFC"/>
    <w:rsid w:val="002B3D06"/>
    <w:rsid w:val="002B3FAC"/>
    <w:rsid w:val="002B4226"/>
    <w:rsid w:val="002B472F"/>
    <w:rsid w:val="002B48A6"/>
    <w:rsid w:val="002B48DE"/>
    <w:rsid w:val="002B4A07"/>
    <w:rsid w:val="002B4BCB"/>
    <w:rsid w:val="002B4D81"/>
    <w:rsid w:val="002B50AA"/>
    <w:rsid w:val="002B5205"/>
    <w:rsid w:val="002B5442"/>
    <w:rsid w:val="002B6155"/>
    <w:rsid w:val="002B681F"/>
    <w:rsid w:val="002B68AA"/>
    <w:rsid w:val="002B6E2A"/>
    <w:rsid w:val="002B6E81"/>
    <w:rsid w:val="002B6EA5"/>
    <w:rsid w:val="002B6EC2"/>
    <w:rsid w:val="002B6F62"/>
    <w:rsid w:val="002B79BD"/>
    <w:rsid w:val="002C002E"/>
    <w:rsid w:val="002C02EA"/>
    <w:rsid w:val="002C034D"/>
    <w:rsid w:val="002C0868"/>
    <w:rsid w:val="002C0E23"/>
    <w:rsid w:val="002C102D"/>
    <w:rsid w:val="002C106D"/>
    <w:rsid w:val="002C1FE8"/>
    <w:rsid w:val="002C20D3"/>
    <w:rsid w:val="002C22EA"/>
    <w:rsid w:val="002C2658"/>
    <w:rsid w:val="002C331C"/>
    <w:rsid w:val="002C42E0"/>
    <w:rsid w:val="002C4B95"/>
    <w:rsid w:val="002C4BA7"/>
    <w:rsid w:val="002C50AF"/>
    <w:rsid w:val="002C590C"/>
    <w:rsid w:val="002C64B8"/>
    <w:rsid w:val="002C64CD"/>
    <w:rsid w:val="002C650F"/>
    <w:rsid w:val="002C673C"/>
    <w:rsid w:val="002C6F2B"/>
    <w:rsid w:val="002C71C5"/>
    <w:rsid w:val="002C7338"/>
    <w:rsid w:val="002C7805"/>
    <w:rsid w:val="002C7F6C"/>
    <w:rsid w:val="002C7FE6"/>
    <w:rsid w:val="002D0FE0"/>
    <w:rsid w:val="002D101E"/>
    <w:rsid w:val="002D103D"/>
    <w:rsid w:val="002D137E"/>
    <w:rsid w:val="002D178A"/>
    <w:rsid w:val="002D1CE9"/>
    <w:rsid w:val="002D1D02"/>
    <w:rsid w:val="002D1D60"/>
    <w:rsid w:val="002D2039"/>
    <w:rsid w:val="002D2307"/>
    <w:rsid w:val="002D23CA"/>
    <w:rsid w:val="002D2990"/>
    <w:rsid w:val="002D2F92"/>
    <w:rsid w:val="002D307D"/>
    <w:rsid w:val="002D36E7"/>
    <w:rsid w:val="002D378B"/>
    <w:rsid w:val="002D3A80"/>
    <w:rsid w:val="002D41DD"/>
    <w:rsid w:val="002D4444"/>
    <w:rsid w:val="002D4685"/>
    <w:rsid w:val="002D46C4"/>
    <w:rsid w:val="002D483B"/>
    <w:rsid w:val="002D4F47"/>
    <w:rsid w:val="002D4F80"/>
    <w:rsid w:val="002D5000"/>
    <w:rsid w:val="002D51A3"/>
    <w:rsid w:val="002D54E3"/>
    <w:rsid w:val="002D56A1"/>
    <w:rsid w:val="002D5742"/>
    <w:rsid w:val="002D58FA"/>
    <w:rsid w:val="002D5A3A"/>
    <w:rsid w:val="002D5AB2"/>
    <w:rsid w:val="002D5BA4"/>
    <w:rsid w:val="002D5BB5"/>
    <w:rsid w:val="002D6404"/>
    <w:rsid w:val="002D645D"/>
    <w:rsid w:val="002D6471"/>
    <w:rsid w:val="002D66A2"/>
    <w:rsid w:val="002D6C59"/>
    <w:rsid w:val="002D7215"/>
    <w:rsid w:val="002D758A"/>
    <w:rsid w:val="002D7704"/>
    <w:rsid w:val="002D7B49"/>
    <w:rsid w:val="002E0280"/>
    <w:rsid w:val="002E0A5A"/>
    <w:rsid w:val="002E0C64"/>
    <w:rsid w:val="002E102F"/>
    <w:rsid w:val="002E15F8"/>
    <w:rsid w:val="002E1780"/>
    <w:rsid w:val="002E1958"/>
    <w:rsid w:val="002E21B5"/>
    <w:rsid w:val="002E27BD"/>
    <w:rsid w:val="002E3028"/>
    <w:rsid w:val="002E31CF"/>
    <w:rsid w:val="002E3345"/>
    <w:rsid w:val="002E33F8"/>
    <w:rsid w:val="002E398A"/>
    <w:rsid w:val="002E3FB1"/>
    <w:rsid w:val="002E4605"/>
    <w:rsid w:val="002E4977"/>
    <w:rsid w:val="002E4A43"/>
    <w:rsid w:val="002E4B5D"/>
    <w:rsid w:val="002E4E79"/>
    <w:rsid w:val="002E511B"/>
    <w:rsid w:val="002E5434"/>
    <w:rsid w:val="002E5BAB"/>
    <w:rsid w:val="002E5E88"/>
    <w:rsid w:val="002E61B7"/>
    <w:rsid w:val="002E6609"/>
    <w:rsid w:val="002E67D1"/>
    <w:rsid w:val="002E6A45"/>
    <w:rsid w:val="002E6AFB"/>
    <w:rsid w:val="002E6C29"/>
    <w:rsid w:val="002E6FA3"/>
    <w:rsid w:val="002E72A9"/>
    <w:rsid w:val="002E765F"/>
    <w:rsid w:val="002E7898"/>
    <w:rsid w:val="002E7CF6"/>
    <w:rsid w:val="002E7D92"/>
    <w:rsid w:val="002F0011"/>
    <w:rsid w:val="002F082D"/>
    <w:rsid w:val="002F121A"/>
    <w:rsid w:val="002F1298"/>
    <w:rsid w:val="002F16E9"/>
    <w:rsid w:val="002F172B"/>
    <w:rsid w:val="002F17DB"/>
    <w:rsid w:val="002F19C5"/>
    <w:rsid w:val="002F1C35"/>
    <w:rsid w:val="002F1C9C"/>
    <w:rsid w:val="002F1E2F"/>
    <w:rsid w:val="002F2024"/>
    <w:rsid w:val="002F235C"/>
    <w:rsid w:val="002F257D"/>
    <w:rsid w:val="002F2D0F"/>
    <w:rsid w:val="002F3140"/>
    <w:rsid w:val="002F34FF"/>
    <w:rsid w:val="002F41EE"/>
    <w:rsid w:val="002F427E"/>
    <w:rsid w:val="002F46F3"/>
    <w:rsid w:val="002F4CFB"/>
    <w:rsid w:val="002F558E"/>
    <w:rsid w:val="002F56FA"/>
    <w:rsid w:val="002F5700"/>
    <w:rsid w:val="002F5797"/>
    <w:rsid w:val="002F58A7"/>
    <w:rsid w:val="002F5C74"/>
    <w:rsid w:val="002F5D35"/>
    <w:rsid w:val="002F614C"/>
    <w:rsid w:val="002F6B3F"/>
    <w:rsid w:val="002F6BD8"/>
    <w:rsid w:val="002F6BDA"/>
    <w:rsid w:val="002F6D8B"/>
    <w:rsid w:val="002F7336"/>
    <w:rsid w:val="002F7986"/>
    <w:rsid w:val="002F7FFC"/>
    <w:rsid w:val="00300B05"/>
    <w:rsid w:val="00300DA3"/>
    <w:rsid w:val="00300EBA"/>
    <w:rsid w:val="003010F9"/>
    <w:rsid w:val="003019A3"/>
    <w:rsid w:val="00301B59"/>
    <w:rsid w:val="00301C8E"/>
    <w:rsid w:val="00302B11"/>
    <w:rsid w:val="00302F81"/>
    <w:rsid w:val="00303195"/>
    <w:rsid w:val="003036C2"/>
    <w:rsid w:val="003036F3"/>
    <w:rsid w:val="00303768"/>
    <w:rsid w:val="0030395C"/>
    <w:rsid w:val="00303A9C"/>
    <w:rsid w:val="003040E5"/>
    <w:rsid w:val="003041D7"/>
    <w:rsid w:val="0030425C"/>
    <w:rsid w:val="00304563"/>
    <w:rsid w:val="00304834"/>
    <w:rsid w:val="003049E5"/>
    <w:rsid w:val="00304FD5"/>
    <w:rsid w:val="00304FD8"/>
    <w:rsid w:val="00305109"/>
    <w:rsid w:val="00305283"/>
    <w:rsid w:val="00305415"/>
    <w:rsid w:val="003054C9"/>
    <w:rsid w:val="00305592"/>
    <w:rsid w:val="00305710"/>
    <w:rsid w:val="0030572A"/>
    <w:rsid w:val="003057C0"/>
    <w:rsid w:val="00305B99"/>
    <w:rsid w:val="00305F3A"/>
    <w:rsid w:val="00305FEB"/>
    <w:rsid w:val="003061BC"/>
    <w:rsid w:val="003063CA"/>
    <w:rsid w:val="00306794"/>
    <w:rsid w:val="00306C5D"/>
    <w:rsid w:val="00306F7B"/>
    <w:rsid w:val="0030714D"/>
    <w:rsid w:val="003074AD"/>
    <w:rsid w:val="003074ED"/>
    <w:rsid w:val="003075C5"/>
    <w:rsid w:val="003078DA"/>
    <w:rsid w:val="00307BB2"/>
    <w:rsid w:val="00307D41"/>
    <w:rsid w:val="00310D97"/>
    <w:rsid w:val="00310FF4"/>
    <w:rsid w:val="003115E3"/>
    <w:rsid w:val="003115FF"/>
    <w:rsid w:val="003117E4"/>
    <w:rsid w:val="0031181D"/>
    <w:rsid w:val="00311CE4"/>
    <w:rsid w:val="00311E55"/>
    <w:rsid w:val="00312128"/>
    <w:rsid w:val="003124EF"/>
    <w:rsid w:val="0031263C"/>
    <w:rsid w:val="00312665"/>
    <w:rsid w:val="003128E3"/>
    <w:rsid w:val="00312946"/>
    <w:rsid w:val="00312B45"/>
    <w:rsid w:val="003136FC"/>
    <w:rsid w:val="003137B2"/>
    <w:rsid w:val="0031383E"/>
    <w:rsid w:val="003138AC"/>
    <w:rsid w:val="00313D4F"/>
    <w:rsid w:val="00314098"/>
    <w:rsid w:val="003144FE"/>
    <w:rsid w:val="00314DDF"/>
    <w:rsid w:val="00314DE1"/>
    <w:rsid w:val="00314DF8"/>
    <w:rsid w:val="00314E65"/>
    <w:rsid w:val="003151A5"/>
    <w:rsid w:val="003151CE"/>
    <w:rsid w:val="00315207"/>
    <w:rsid w:val="00315378"/>
    <w:rsid w:val="0031574C"/>
    <w:rsid w:val="0031596B"/>
    <w:rsid w:val="00315B8D"/>
    <w:rsid w:val="00315C73"/>
    <w:rsid w:val="00315DF6"/>
    <w:rsid w:val="003161E7"/>
    <w:rsid w:val="003164D9"/>
    <w:rsid w:val="00316684"/>
    <w:rsid w:val="00316A23"/>
    <w:rsid w:val="00316B58"/>
    <w:rsid w:val="00317521"/>
    <w:rsid w:val="003175FC"/>
    <w:rsid w:val="00317905"/>
    <w:rsid w:val="00317CF4"/>
    <w:rsid w:val="00320587"/>
    <w:rsid w:val="0032063A"/>
    <w:rsid w:val="00320A3F"/>
    <w:rsid w:val="00320C28"/>
    <w:rsid w:val="00320DB3"/>
    <w:rsid w:val="00321127"/>
    <w:rsid w:val="003213FE"/>
    <w:rsid w:val="003215C6"/>
    <w:rsid w:val="00321812"/>
    <w:rsid w:val="00321825"/>
    <w:rsid w:val="003220A9"/>
    <w:rsid w:val="003221C0"/>
    <w:rsid w:val="00322858"/>
    <w:rsid w:val="00322CF9"/>
    <w:rsid w:val="00322EF6"/>
    <w:rsid w:val="00323016"/>
    <w:rsid w:val="003232E9"/>
    <w:rsid w:val="00323C2F"/>
    <w:rsid w:val="003240B6"/>
    <w:rsid w:val="00324571"/>
    <w:rsid w:val="00324625"/>
    <w:rsid w:val="00324920"/>
    <w:rsid w:val="00324F2B"/>
    <w:rsid w:val="00325166"/>
    <w:rsid w:val="00325310"/>
    <w:rsid w:val="00325622"/>
    <w:rsid w:val="003257A5"/>
    <w:rsid w:val="00325ACE"/>
    <w:rsid w:val="00325E65"/>
    <w:rsid w:val="00326175"/>
    <w:rsid w:val="00326C18"/>
    <w:rsid w:val="00326C45"/>
    <w:rsid w:val="00326DF0"/>
    <w:rsid w:val="00326F21"/>
    <w:rsid w:val="00326F7B"/>
    <w:rsid w:val="003273F7"/>
    <w:rsid w:val="00327591"/>
    <w:rsid w:val="003276BB"/>
    <w:rsid w:val="003276E7"/>
    <w:rsid w:val="00327767"/>
    <w:rsid w:val="00327782"/>
    <w:rsid w:val="00327925"/>
    <w:rsid w:val="0032798B"/>
    <w:rsid w:val="00327C6C"/>
    <w:rsid w:val="00327F0A"/>
    <w:rsid w:val="00330837"/>
    <w:rsid w:val="00330CB2"/>
    <w:rsid w:val="00331217"/>
    <w:rsid w:val="003313A8"/>
    <w:rsid w:val="00331621"/>
    <w:rsid w:val="0033182C"/>
    <w:rsid w:val="003325FB"/>
    <w:rsid w:val="003328F4"/>
    <w:rsid w:val="00333049"/>
    <w:rsid w:val="00333360"/>
    <w:rsid w:val="0033392A"/>
    <w:rsid w:val="00333D03"/>
    <w:rsid w:val="00333DCA"/>
    <w:rsid w:val="00333FE0"/>
    <w:rsid w:val="00334100"/>
    <w:rsid w:val="003341D5"/>
    <w:rsid w:val="003342D9"/>
    <w:rsid w:val="00334406"/>
    <w:rsid w:val="0033449A"/>
    <w:rsid w:val="0033496C"/>
    <w:rsid w:val="0033532C"/>
    <w:rsid w:val="003358BB"/>
    <w:rsid w:val="003359FF"/>
    <w:rsid w:val="00335C75"/>
    <w:rsid w:val="00337552"/>
    <w:rsid w:val="00337A2D"/>
    <w:rsid w:val="00337CA2"/>
    <w:rsid w:val="00337CAB"/>
    <w:rsid w:val="00337E68"/>
    <w:rsid w:val="00337ECC"/>
    <w:rsid w:val="0034005B"/>
    <w:rsid w:val="003401FB"/>
    <w:rsid w:val="003403AE"/>
    <w:rsid w:val="00340961"/>
    <w:rsid w:val="0034099D"/>
    <w:rsid w:val="003409E8"/>
    <w:rsid w:val="00340CD9"/>
    <w:rsid w:val="00341AD1"/>
    <w:rsid w:val="00341E91"/>
    <w:rsid w:val="00341FF3"/>
    <w:rsid w:val="00342638"/>
    <w:rsid w:val="00342728"/>
    <w:rsid w:val="00342BBF"/>
    <w:rsid w:val="00342F76"/>
    <w:rsid w:val="003431B0"/>
    <w:rsid w:val="003439EC"/>
    <w:rsid w:val="00343D6B"/>
    <w:rsid w:val="00344215"/>
    <w:rsid w:val="003448CA"/>
    <w:rsid w:val="003448EC"/>
    <w:rsid w:val="0034546A"/>
    <w:rsid w:val="003455BF"/>
    <w:rsid w:val="00345D1A"/>
    <w:rsid w:val="00345F08"/>
    <w:rsid w:val="003466EA"/>
    <w:rsid w:val="003467EF"/>
    <w:rsid w:val="00346F08"/>
    <w:rsid w:val="0034702E"/>
    <w:rsid w:val="00347032"/>
    <w:rsid w:val="00347871"/>
    <w:rsid w:val="003501C1"/>
    <w:rsid w:val="003504C2"/>
    <w:rsid w:val="00350A92"/>
    <w:rsid w:val="00350EE4"/>
    <w:rsid w:val="003510B3"/>
    <w:rsid w:val="003512E3"/>
    <w:rsid w:val="003512EB"/>
    <w:rsid w:val="00351A18"/>
    <w:rsid w:val="00351D91"/>
    <w:rsid w:val="00352357"/>
    <w:rsid w:val="00352639"/>
    <w:rsid w:val="00352A2F"/>
    <w:rsid w:val="0035332C"/>
    <w:rsid w:val="00353371"/>
    <w:rsid w:val="003533B5"/>
    <w:rsid w:val="00353495"/>
    <w:rsid w:val="00353651"/>
    <w:rsid w:val="00353784"/>
    <w:rsid w:val="00353CC3"/>
    <w:rsid w:val="00354176"/>
    <w:rsid w:val="003542A7"/>
    <w:rsid w:val="003542C7"/>
    <w:rsid w:val="0035432C"/>
    <w:rsid w:val="003549B5"/>
    <w:rsid w:val="003551B5"/>
    <w:rsid w:val="003555B3"/>
    <w:rsid w:val="003558CE"/>
    <w:rsid w:val="00355924"/>
    <w:rsid w:val="00355BDB"/>
    <w:rsid w:val="00355C34"/>
    <w:rsid w:val="00355E05"/>
    <w:rsid w:val="00356166"/>
    <w:rsid w:val="00356343"/>
    <w:rsid w:val="003563A8"/>
    <w:rsid w:val="003563F5"/>
    <w:rsid w:val="0035650E"/>
    <w:rsid w:val="00356ACD"/>
    <w:rsid w:val="00356C19"/>
    <w:rsid w:val="00356D08"/>
    <w:rsid w:val="0035730E"/>
    <w:rsid w:val="00357447"/>
    <w:rsid w:val="0035758A"/>
    <w:rsid w:val="00357792"/>
    <w:rsid w:val="00357D64"/>
    <w:rsid w:val="00357E14"/>
    <w:rsid w:val="00360127"/>
    <w:rsid w:val="0036063E"/>
    <w:rsid w:val="00360907"/>
    <w:rsid w:val="00360F61"/>
    <w:rsid w:val="0036105D"/>
    <w:rsid w:val="003616E9"/>
    <w:rsid w:val="00361E6C"/>
    <w:rsid w:val="00362246"/>
    <w:rsid w:val="00362358"/>
    <w:rsid w:val="00362762"/>
    <w:rsid w:val="00362B77"/>
    <w:rsid w:val="003635F9"/>
    <w:rsid w:val="0036365B"/>
    <w:rsid w:val="00363AD6"/>
    <w:rsid w:val="00363B35"/>
    <w:rsid w:val="00363C20"/>
    <w:rsid w:val="003641E3"/>
    <w:rsid w:val="0036432A"/>
    <w:rsid w:val="00364439"/>
    <w:rsid w:val="00364537"/>
    <w:rsid w:val="003645FF"/>
    <w:rsid w:val="00364EC4"/>
    <w:rsid w:val="00365167"/>
    <w:rsid w:val="00365340"/>
    <w:rsid w:val="003654B4"/>
    <w:rsid w:val="00365B7A"/>
    <w:rsid w:val="00365C8F"/>
    <w:rsid w:val="00365EA3"/>
    <w:rsid w:val="0036696B"/>
    <w:rsid w:val="00366ABC"/>
    <w:rsid w:val="00366D4E"/>
    <w:rsid w:val="00366F96"/>
    <w:rsid w:val="003678C0"/>
    <w:rsid w:val="003679E1"/>
    <w:rsid w:val="00367E7B"/>
    <w:rsid w:val="0037007A"/>
    <w:rsid w:val="0037007F"/>
    <w:rsid w:val="00370107"/>
    <w:rsid w:val="00370226"/>
    <w:rsid w:val="003702CF"/>
    <w:rsid w:val="003703D9"/>
    <w:rsid w:val="003705AC"/>
    <w:rsid w:val="003705C2"/>
    <w:rsid w:val="003705DA"/>
    <w:rsid w:val="003705EB"/>
    <w:rsid w:val="003708B3"/>
    <w:rsid w:val="003709C8"/>
    <w:rsid w:val="00370AE3"/>
    <w:rsid w:val="0037112B"/>
    <w:rsid w:val="0037154B"/>
    <w:rsid w:val="00371903"/>
    <w:rsid w:val="00371D23"/>
    <w:rsid w:val="00371D93"/>
    <w:rsid w:val="00371E70"/>
    <w:rsid w:val="00372010"/>
    <w:rsid w:val="00372980"/>
    <w:rsid w:val="00373051"/>
    <w:rsid w:val="003734AA"/>
    <w:rsid w:val="0037350E"/>
    <w:rsid w:val="00373575"/>
    <w:rsid w:val="0037395E"/>
    <w:rsid w:val="00373BD2"/>
    <w:rsid w:val="003742C8"/>
    <w:rsid w:val="003745D8"/>
    <w:rsid w:val="0037471B"/>
    <w:rsid w:val="00374D6B"/>
    <w:rsid w:val="003750BB"/>
    <w:rsid w:val="00375154"/>
    <w:rsid w:val="00375326"/>
    <w:rsid w:val="003754D8"/>
    <w:rsid w:val="00375595"/>
    <w:rsid w:val="00375A88"/>
    <w:rsid w:val="00375C73"/>
    <w:rsid w:val="00375D82"/>
    <w:rsid w:val="00376335"/>
    <w:rsid w:val="0037671E"/>
    <w:rsid w:val="00376742"/>
    <w:rsid w:val="0037684B"/>
    <w:rsid w:val="00376D5F"/>
    <w:rsid w:val="00376D79"/>
    <w:rsid w:val="00377007"/>
    <w:rsid w:val="0037765D"/>
    <w:rsid w:val="00377ABB"/>
    <w:rsid w:val="00377B16"/>
    <w:rsid w:val="00377B2B"/>
    <w:rsid w:val="00377BD4"/>
    <w:rsid w:val="00377C7E"/>
    <w:rsid w:val="00377D06"/>
    <w:rsid w:val="00377EFD"/>
    <w:rsid w:val="003802CB"/>
    <w:rsid w:val="003807EB"/>
    <w:rsid w:val="00380AD8"/>
    <w:rsid w:val="003810F0"/>
    <w:rsid w:val="00381384"/>
    <w:rsid w:val="0038144E"/>
    <w:rsid w:val="0038169F"/>
    <w:rsid w:val="003816B2"/>
    <w:rsid w:val="00381B81"/>
    <w:rsid w:val="00381C40"/>
    <w:rsid w:val="00381C84"/>
    <w:rsid w:val="00381F55"/>
    <w:rsid w:val="00382001"/>
    <w:rsid w:val="00382480"/>
    <w:rsid w:val="003825B0"/>
    <w:rsid w:val="0038278C"/>
    <w:rsid w:val="00382C23"/>
    <w:rsid w:val="003835FB"/>
    <w:rsid w:val="00383792"/>
    <w:rsid w:val="00383B06"/>
    <w:rsid w:val="00383DD4"/>
    <w:rsid w:val="00383FE3"/>
    <w:rsid w:val="00384768"/>
    <w:rsid w:val="003847FF"/>
    <w:rsid w:val="00384CC0"/>
    <w:rsid w:val="00384F8F"/>
    <w:rsid w:val="00385015"/>
    <w:rsid w:val="0038522C"/>
    <w:rsid w:val="00385394"/>
    <w:rsid w:val="00385C58"/>
    <w:rsid w:val="00385D1B"/>
    <w:rsid w:val="00386052"/>
    <w:rsid w:val="00386602"/>
    <w:rsid w:val="00386637"/>
    <w:rsid w:val="00386CA9"/>
    <w:rsid w:val="00386EF0"/>
    <w:rsid w:val="003870CC"/>
    <w:rsid w:val="003870F9"/>
    <w:rsid w:val="00387441"/>
    <w:rsid w:val="00387574"/>
    <w:rsid w:val="0038758F"/>
    <w:rsid w:val="003875BE"/>
    <w:rsid w:val="00387881"/>
    <w:rsid w:val="003879F0"/>
    <w:rsid w:val="00387AE0"/>
    <w:rsid w:val="00390540"/>
    <w:rsid w:val="003908FF"/>
    <w:rsid w:val="00390A02"/>
    <w:rsid w:val="00390C68"/>
    <w:rsid w:val="00390F09"/>
    <w:rsid w:val="0039128A"/>
    <w:rsid w:val="0039142B"/>
    <w:rsid w:val="003918C7"/>
    <w:rsid w:val="003924D9"/>
    <w:rsid w:val="00392657"/>
    <w:rsid w:val="00392A4D"/>
    <w:rsid w:val="00392B0E"/>
    <w:rsid w:val="00392FD6"/>
    <w:rsid w:val="003936BE"/>
    <w:rsid w:val="003938A4"/>
    <w:rsid w:val="00393BC7"/>
    <w:rsid w:val="00393CEE"/>
    <w:rsid w:val="00394013"/>
    <w:rsid w:val="003941F9"/>
    <w:rsid w:val="00394242"/>
    <w:rsid w:val="00394BAD"/>
    <w:rsid w:val="00394C34"/>
    <w:rsid w:val="00395646"/>
    <w:rsid w:val="0039568D"/>
    <w:rsid w:val="00395CEF"/>
    <w:rsid w:val="00395E11"/>
    <w:rsid w:val="0039605D"/>
    <w:rsid w:val="0039617C"/>
    <w:rsid w:val="003962A3"/>
    <w:rsid w:val="0039640C"/>
    <w:rsid w:val="00396BBA"/>
    <w:rsid w:val="0039704F"/>
    <w:rsid w:val="00397417"/>
    <w:rsid w:val="00397513"/>
    <w:rsid w:val="00397777"/>
    <w:rsid w:val="0039782A"/>
    <w:rsid w:val="00397C17"/>
    <w:rsid w:val="00397FFE"/>
    <w:rsid w:val="003A02E3"/>
    <w:rsid w:val="003A03A6"/>
    <w:rsid w:val="003A0409"/>
    <w:rsid w:val="003A04D6"/>
    <w:rsid w:val="003A0AF5"/>
    <w:rsid w:val="003A0CB2"/>
    <w:rsid w:val="003A0D42"/>
    <w:rsid w:val="003A0E83"/>
    <w:rsid w:val="003A1202"/>
    <w:rsid w:val="003A1405"/>
    <w:rsid w:val="003A187F"/>
    <w:rsid w:val="003A1DFF"/>
    <w:rsid w:val="003A1FA4"/>
    <w:rsid w:val="003A2161"/>
    <w:rsid w:val="003A244C"/>
    <w:rsid w:val="003A277E"/>
    <w:rsid w:val="003A2A27"/>
    <w:rsid w:val="003A2AB1"/>
    <w:rsid w:val="003A2BBE"/>
    <w:rsid w:val="003A2E2C"/>
    <w:rsid w:val="003A339D"/>
    <w:rsid w:val="003A38C6"/>
    <w:rsid w:val="003A3937"/>
    <w:rsid w:val="003A3C9F"/>
    <w:rsid w:val="003A3E30"/>
    <w:rsid w:val="003A420A"/>
    <w:rsid w:val="003A44F2"/>
    <w:rsid w:val="003A46E2"/>
    <w:rsid w:val="003A495A"/>
    <w:rsid w:val="003A53CF"/>
    <w:rsid w:val="003A54C9"/>
    <w:rsid w:val="003A561B"/>
    <w:rsid w:val="003A5874"/>
    <w:rsid w:val="003A595D"/>
    <w:rsid w:val="003A5BAD"/>
    <w:rsid w:val="003A5CA9"/>
    <w:rsid w:val="003A5CC3"/>
    <w:rsid w:val="003A5D56"/>
    <w:rsid w:val="003A6233"/>
    <w:rsid w:val="003A6639"/>
    <w:rsid w:val="003A6687"/>
    <w:rsid w:val="003A66B3"/>
    <w:rsid w:val="003A66BD"/>
    <w:rsid w:val="003A69BE"/>
    <w:rsid w:val="003A6A40"/>
    <w:rsid w:val="003A734B"/>
    <w:rsid w:val="003A73E9"/>
    <w:rsid w:val="003A76BB"/>
    <w:rsid w:val="003A76D6"/>
    <w:rsid w:val="003A7774"/>
    <w:rsid w:val="003A7D26"/>
    <w:rsid w:val="003A7E20"/>
    <w:rsid w:val="003A7F45"/>
    <w:rsid w:val="003B022E"/>
    <w:rsid w:val="003B040F"/>
    <w:rsid w:val="003B1178"/>
    <w:rsid w:val="003B15FB"/>
    <w:rsid w:val="003B2314"/>
    <w:rsid w:val="003B2426"/>
    <w:rsid w:val="003B25D1"/>
    <w:rsid w:val="003B2AD3"/>
    <w:rsid w:val="003B2B04"/>
    <w:rsid w:val="003B2C8B"/>
    <w:rsid w:val="003B340C"/>
    <w:rsid w:val="003B3598"/>
    <w:rsid w:val="003B36C3"/>
    <w:rsid w:val="003B37A5"/>
    <w:rsid w:val="003B389A"/>
    <w:rsid w:val="003B39BB"/>
    <w:rsid w:val="003B3A91"/>
    <w:rsid w:val="003B3BA2"/>
    <w:rsid w:val="003B41A9"/>
    <w:rsid w:val="003B49B4"/>
    <w:rsid w:val="003B4D06"/>
    <w:rsid w:val="003B4D18"/>
    <w:rsid w:val="003B4D39"/>
    <w:rsid w:val="003B5089"/>
    <w:rsid w:val="003B527E"/>
    <w:rsid w:val="003B553F"/>
    <w:rsid w:val="003B5695"/>
    <w:rsid w:val="003B580F"/>
    <w:rsid w:val="003B5DF1"/>
    <w:rsid w:val="003B5EA5"/>
    <w:rsid w:val="003B5FA8"/>
    <w:rsid w:val="003B6210"/>
    <w:rsid w:val="003B6250"/>
    <w:rsid w:val="003B6BD3"/>
    <w:rsid w:val="003B70E0"/>
    <w:rsid w:val="003B7921"/>
    <w:rsid w:val="003B7969"/>
    <w:rsid w:val="003B7B59"/>
    <w:rsid w:val="003B7B5F"/>
    <w:rsid w:val="003C0076"/>
    <w:rsid w:val="003C0286"/>
    <w:rsid w:val="003C0C6A"/>
    <w:rsid w:val="003C15BD"/>
    <w:rsid w:val="003C182A"/>
    <w:rsid w:val="003C1928"/>
    <w:rsid w:val="003C1B09"/>
    <w:rsid w:val="003C1FD8"/>
    <w:rsid w:val="003C2695"/>
    <w:rsid w:val="003C2A23"/>
    <w:rsid w:val="003C2B77"/>
    <w:rsid w:val="003C2FAD"/>
    <w:rsid w:val="003C2FF5"/>
    <w:rsid w:val="003C3377"/>
    <w:rsid w:val="003C34CF"/>
    <w:rsid w:val="003C36F8"/>
    <w:rsid w:val="003C4271"/>
    <w:rsid w:val="003C44C4"/>
    <w:rsid w:val="003C499A"/>
    <w:rsid w:val="003C4CC7"/>
    <w:rsid w:val="003C4CC9"/>
    <w:rsid w:val="003C4D35"/>
    <w:rsid w:val="003C5560"/>
    <w:rsid w:val="003C58EE"/>
    <w:rsid w:val="003C5CF2"/>
    <w:rsid w:val="003C5D38"/>
    <w:rsid w:val="003C686C"/>
    <w:rsid w:val="003C6AFA"/>
    <w:rsid w:val="003C6BA8"/>
    <w:rsid w:val="003C7030"/>
    <w:rsid w:val="003C706E"/>
    <w:rsid w:val="003C734C"/>
    <w:rsid w:val="003C74AF"/>
    <w:rsid w:val="003C7600"/>
    <w:rsid w:val="003C7C9A"/>
    <w:rsid w:val="003D01D8"/>
    <w:rsid w:val="003D1273"/>
    <w:rsid w:val="003D1542"/>
    <w:rsid w:val="003D1694"/>
    <w:rsid w:val="003D19AA"/>
    <w:rsid w:val="003D1F47"/>
    <w:rsid w:val="003D1FC0"/>
    <w:rsid w:val="003D2065"/>
    <w:rsid w:val="003D2139"/>
    <w:rsid w:val="003D27BF"/>
    <w:rsid w:val="003D2819"/>
    <w:rsid w:val="003D2B67"/>
    <w:rsid w:val="003D36B9"/>
    <w:rsid w:val="003D3AC7"/>
    <w:rsid w:val="003D3B68"/>
    <w:rsid w:val="003D3B75"/>
    <w:rsid w:val="003D3D86"/>
    <w:rsid w:val="003D3E56"/>
    <w:rsid w:val="003D4043"/>
    <w:rsid w:val="003D40BB"/>
    <w:rsid w:val="003D4358"/>
    <w:rsid w:val="003D45E9"/>
    <w:rsid w:val="003D4658"/>
    <w:rsid w:val="003D4F60"/>
    <w:rsid w:val="003D50DC"/>
    <w:rsid w:val="003D5363"/>
    <w:rsid w:val="003D597B"/>
    <w:rsid w:val="003D6918"/>
    <w:rsid w:val="003D6EE3"/>
    <w:rsid w:val="003D72B2"/>
    <w:rsid w:val="003D73EA"/>
    <w:rsid w:val="003D7528"/>
    <w:rsid w:val="003E0C62"/>
    <w:rsid w:val="003E1421"/>
    <w:rsid w:val="003E1628"/>
    <w:rsid w:val="003E1F4A"/>
    <w:rsid w:val="003E1F5E"/>
    <w:rsid w:val="003E2121"/>
    <w:rsid w:val="003E21F3"/>
    <w:rsid w:val="003E24C6"/>
    <w:rsid w:val="003E2ADF"/>
    <w:rsid w:val="003E337D"/>
    <w:rsid w:val="003E3A44"/>
    <w:rsid w:val="003E3A5F"/>
    <w:rsid w:val="003E3E43"/>
    <w:rsid w:val="003E4204"/>
    <w:rsid w:val="003E451B"/>
    <w:rsid w:val="003E466C"/>
    <w:rsid w:val="003E48DE"/>
    <w:rsid w:val="003E49C0"/>
    <w:rsid w:val="003E4D97"/>
    <w:rsid w:val="003E4DF2"/>
    <w:rsid w:val="003E4FC2"/>
    <w:rsid w:val="003E50F8"/>
    <w:rsid w:val="003E5229"/>
    <w:rsid w:val="003E558D"/>
    <w:rsid w:val="003E588C"/>
    <w:rsid w:val="003E5AE1"/>
    <w:rsid w:val="003E6211"/>
    <w:rsid w:val="003E6365"/>
    <w:rsid w:val="003E6BDB"/>
    <w:rsid w:val="003E6CB7"/>
    <w:rsid w:val="003E76EF"/>
    <w:rsid w:val="003E77BA"/>
    <w:rsid w:val="003E781D"/>
    <w:rsid w:val="003E7927"/>
    <w:rsid w:val="003E7A8C"/>
    <w:rsid w:val="003E7C52"/>
    <w:rsid w:val="003F0061"/>
    <w:rsid w:val="003F0438"/>
    <w:rsid w:val="003F05EC"/>
    <w:rsid w:val="003F0762"/>
    <w:rsid w:val="003F077C"/>
    <w:rsid w:val="003F0C7D"/>
    <w:rsid w:val="003F0FB8"/>
    <w:rsid w:val="003F12FB"/>
    <w:rsid w:val="003F13F3"/>
    <w:rsid w:val="003F14DF"/>
    <w:rsid w:val="003F1797"/>
    <w:rsid w:val="003F1E33"/>
    <w:rsid w:val="003F243A"/>
    <w:rsid w:val="003F25A8"/>
    <w:rsid w:val="003F2656"/>
    <w:rsid w:val="003F26B0"/>
    <w:rsid w:val="003F2721"/>
    <w:rsid w:val="003F2883"/>
    <w:rsid w:val="003F2A93"/>
    <w:rsid w:val="003F2B98"/>
    <w:rsid w:val="003F358C"/>
    <w:rsid w:val="003F3898"/>
    <w:rsid w:val="003F4117"/>
    <w:rsid w:val="003F4319"/>
    <w:rsid w:val="003F4417"/>
    <w:rsid w:val="003F4520"/>
    <w:rsid w:val="003F4B5B"/>
    <w:rsid w:val="003F4CD3"/>
    <w:rsid w:val="003F50E3"/>
    <w:rsid w:val="003F519B"/>
    <w:rsid w:val="003F5662"/>
    <w:rsid w:val="003F5B83"/>
    <w:rsid w:val="003F5F30"/>
    <w:rsid w:val="003F6555"/>
    <w:rsid w:val="003F6ADA"/>
    <w:rsid w:val="003F6CD0"/>
    <w:rsid w:val="003F7431"/>
    <w:rsid w:val="003F7AA8"/>
    <w:rsid w:val="003F7AAF"/>
    <w:rsid w:val="003F7B50"/>
    <w:rsid w:val="004003A7"/>
    <w:rsid w:val="004009DA"/>
    <w:rsid w:val="00400B80"/>
    <w:rsid w:val="004018CD"/>
    <w:rsid w:val="00401955"/>
    <w:rsid w:val="00401B63"/>
    <w:rsid w:val="00401DE8"/>
    <w:rsid w:val="004021C2"/>
    <w:rsid w:val="0040236B"/>
    <w:rsid w:val="00402902"/>
    <w:rsid w:val="00402FE1"/>
    <w:rsid w:val="00403179"/>
    <w:rsid w:val="00403349"/>
    <w:rsid w:val="0040391E"/>
    <w:rsid w:val="00403B1A"/>
    <w:rsid w:val="00403CDF"/>
    <w:rsid w:val="00404157"/>
    <w:rsid w:val="00404865"/>
    <w:rsid w:val="00404BA5"/>
    <w:rsid w:val="004050A8"/>
    <w:rsid w:val="004051A3"/>
    <w:rsid w:val="0040601B"/>
    <w:rsid w:val="004060B5"/>
    <w:rsid w:val="0040626F"/>
    <w:rsid w:val="0040627F"/>
    <w:rsid w:val="004062BF"/>
    <w:rsid w:val="00406357"/>
    <w:rsid w:val="0040644C"/>
    <w:rsid w:val="00406503"/>
    <w:rsid w:val="004067D9"/>
    <w:rsid w:val="004069DB"/>
    <w:rsid w:val="00406A50"/>
    <w:rsid w:val="00407280"/>
    <w:rsid w:val="004073AD"/>
    <w:rsid w:val="00407413"/>
    <w:rsid w:val="00407A34"/>
    <w:rsid w:val="00407A96"/>
    <w:rsid w:val="00407B0C"/>
    <w:rsid w:val="004101EC"/>
    <w:rsid w:val="004107EB"/>
    <w:rsid w:val="0041088A"/>
    <w:rsid w:val="004108A5"/>
    <w:rsid w:val="00410D05"/>
    <w:rsid w:val="00410E37"/>
    <w:rsid w:val="00411359"/>
    <w:rsid w:val="00411411"/>
    <w:rsid w:val="004117DF"/>
    <w:rsid w:val="0041197D"/>
    <w:rsid w:val="00411AFF"/>
    <w:rsid w:val="00411DC7"/>
    <w:rsid w:val="0041201B"/>
    <w:rsid w:val="00412340"/>
    <w:rsid w:val="004125A4"/>
    <w:rsid w:val="00412699"/>
    <w:rsid w:val="00412720"/>
    <w:rsid w:val="00412A71"/>
    <w:rsid w:val="00412C62"/>
    <w:rsid w:val="00412D04"/>
    <w:rsid w:val="00412D05"/>
    <w:rsid w:val="00413B3D"/>
    <w:rsid w:val="00413F8C"/>
    <w:rsid w:val="004143AE"/>
    <w:rsid w:val="004146EF"/>
    <w:rsid w:val="00415098"/>
    <w:rsid w:val="00415350"/>
    <w:rsid w:val="00415562"/>
    <w:rsid w:val="00415729"/>
    <w:rsid w:val="00415877"/>
    <w:rsid w:val="00415C48"/>
    <w:rsid w:val="00415ECC"/>
    <w:rsid w:val="00415EF4"/>
    <w:rsid w:val="0041666C"/>
    <w:rsid w:val="004168B1"/>
    <w:rsid w:val="00416A30"/>
    <w:rsid w:val="00416ACC"/>
    <w:rsid w:val="0041707B"/>
    <w:rsid w:val="00417269"/>
    <w:rsid w:val="0041748E"/>
    <w:rsid w:val="00417579"/>
    <w:rsid w:val="0041775F"/>
    <w:rsid w:val="004178AC"/>
    <w:rsid w:val="00417A3C"/>
    <w:rsid w:val="00420044"/>
    <w:rsid w:val="004203D8"/>
    <w:rsid w:val="00421046"/>
    <w:rsid w:val="0042194F"/>
    <w:rsid w:val="004219B7"/>
    <w:rsid w:val="00421CD7"/>
    <w:rsid w:val="00421EE1"/>
    <w:rsid w:val="00422498"/>
    <w:rsid w:val="00422748"/>
    <w:rsid w:val="00422A71"/>
    <w:rsid w:val="00423144"/>
    <w:rsid w:val="00423280"/>
    <w:rsid w:val="00423713"/>
    <w:rsid w:val="00423AC4"/>
    <w:rsid w:val="00423C61"/>
    <w:rsid w:val="00423DDC"/>
    <w:rsid w:val="00423F42"/>
    <w:rsid w:val="00423FC1"/>
    <w:rsid w:val="00424112"/>
    <w:rsid w:val="00424196"/>
    <w:rsid w:val="004242A9"/>
    <w:rsid w:val="0042446B"/>
    <w:rsid w:val="00424B38"/>
    <w:rsid w:val="004256C3"/>
    <w:rsid w:val="0042577C"/>
    <w:rsid w:val="00425F8D"/>
    <w:rsid w:val="004261DC"/>
    <w:rsid w:val="004261E8"/>
    <w:rsid w:val="0042621C"/>
    <w:rsid w:val="00426282"/>
    <w:rsid w:val="004262A8"/>
    <w:rsid w:val="004262EE"/>
    <w:rsid w:val="00426827"/>
    <w:rsid w:val="004268F4"/>
    <w:rsid w:val="00426D69"/>
    <w:rsid w:val="004277DE"/>
    <w:rsid w:val="00427825"/>
    <w:rsid w:val="00430172"/>
    <w:rsid w:val="00430708"/>
    <w:rsid w:val="004309B0"/>
    <w:rsid w:val="00431419"/>
    <w:rsid w:val="004315B2"/>
    <w:rsid w:val="004316F6"/>
    <w:rsid w:val="00431F74"/>
    <w:rsid w:val="00432551"/>
    <w:rsid w:val="00432973"/>
    <w:rsid w:val="00432BFA"/>
    <w:rsid w:val="00432E73"/>
    <w:rsid w:val="00433124"/>
    <w:rsid w:val="00433589"/>
    <w:rsid w:val="004339AD"/>
    <w:rsid w:val="00433A6F"/>
    <w:rsid w:val="004340C0"/>
    <w:rsid w:val="00434481"/>
    <w:rsid w:val="0043469F"/>
    <w:rsid w:val="00434740"/>
    <w:rsid w:val="00434DCE"/>
    <w:rsid w:val="0043516D"/>
    <w:rsid w:val="004351A4"/>
    <w:rsid w:val="00435662"/>
    <w:rsid w:val="00435FD8"/>
    <w:rsid w:val="0043698C"/>
    <w:rsid w:val="00436A5D"/>
    <w:rsid w:val="00436AC1"/>
    <w:rsid w:val="00436CEF"/>
    <w:rsid w:val="004370FD"/>
    <w:rsid w:val="00437292"/>
    <w:rsid w:val="00437535"/>
    <w:rsid w:val="00437BA8"/>
    <w:rsid w:val="00437D99"/>
    <w:rsid w:val="00437E47"/>
    <w:rsid w:val="0044014E"/>
    <w:rsid w:val="004407A4"/>
    <w:rsid w:val="00440804"/>
    <w:rsid w:val="00440DAA"/>
    <w:rsid w:val="00441293"/>
    <w:rsid w:val="004417C8"/>
    <w:rsid w:val="0044190E"/>
    <w:rsid w:val="00441917"/>
    <w:rsid w:val="00442096"/>
    <w:rsid w:val="0044217E"/>
    <w:rsid w:val="00442463"/>
    <w:rsid w:val="00443018"/>
    <w:rsid w:val="0044311F"/>
    <w:rsid w:val="0044320B"/>
    <w:rsid w:val="004433A8"/>
    <w:rsid w:val="004434C6"/>
    <w:rsid w:val="00443739"/>
    <w:rsid w:val="00443833"/>
    <w:rsid w:val="00444490"/>
    <w:rsid w:val="004444E5"/>
    <w:rsid w:val="004445E2"/>
    <w:rsid w:val="004445E7"/>
    <w:rsid w:val="0044463E"/>
    <w:rsid w:val="004448F7"/>
    <w:rsid w:val="004450B2"/>
    <w:rsid w:val="0044520D"/>
    <w:rsid w:val="00445520"/>
    <w:rsid w:val="004456AA"/>
    <w:rsid w:val="00445A59"/>
    <w:rsid w:val="00445D1D"/>
    <w:rsid w:val="00446273"/>
    <w:rsid w:val="004465F0"/>
    <w:rsid w:val="0044673F"/>
    <w:rsid w:val="004467CD"/>
    <w:rsid w:val="00446861"/>
    <w:rsid w:val="00446A3F"/>
    <w:rsid w:val="00446EE2"/>
    <w:rsid w:val="00447290"/>
    <w:rsid w:val="0044762E"/>
    <w:rsid w:val="004508E1"/>
    <w:rsid w:val="00450BBC"/>
    <w:rsid w:val="00450D2A"/>
    <w:rsid w:val="00450DE2"/>
    <w:rsid w:val="00450DEA"/>
    <w:rsid w:val="00451395"/>
    <w:rsid w:val="004514BC"/>
    <w:rsid w:val="0045150B"/>
    <w:rsid w:val="00451729"/>
    <w:rsid w:val="0045177D"/>
    <w:rsid w:val="0045199E"/>
    <w:rsid w:val="00451E24"/>
    <w:rsid w:val="00451F98"/>
    <w:rsid w:val="004522DA"/>
    <w:rsid w:val="004522FD"/>
    <w:rsid w:val="0045259B"/>
    <w:rsid w:val="0045295B"/>
    <w:rsid w:val="00452A60"/>
    <w:rsid w:val="00452CC8"/>
    <w:rsid w:val="00453937"/>
    <w:rsid w:val="00453DBD"/>
    <w:rsid w:val="00454203"/>
    <w:rsid w:val="0045446F"/>
    <w:rsid w:val="00454574"/>
    <w:rsid w:val="00454B88"/>
    <w:rsid w:val="00454E00"/>
    <w:rsid w:val="00454E28"/>
    <w:rsid w:val="00454E39"/>
    <w:rsid w:val="00454EA3"/>
    <w:rsid w:val="00455021"/>
    <w:rsid w:val="00455319"/>
    <w:rsid w:val="0045541F"/>
    <w:rsid w:val="0045575D"/>
    <w:rsid w:val="00455BA4"/>
    <w:rsid w:val="004560CC"/>
    <w:rsid w:val="004561EE"/>
    <w:rsid w:val="004562C2"/>
    <w:rsid w:val="00456419"/>
    <w:rsid w:val="00456951"/>
    <w:rsid w:val="00456B2C"/>
    <w:rsid w:val="00457703"/>
    <w:rsid w:val="00457956"/>
    <w:rsid w:val="00457BC9"/>
    <w:rsid w:val="00457D99"/>
    <w:rsid w:val="00460370"/>
    <w:rsid w:val="0046047D"/>
    <w:rsid w:val="00460971"/>
    <w:rsid w:val="00460D29"/>
    <w:rsid w:val="00460E75"/>
    <w:rsid w:val="00461110"/>
    <w:rsid w:val="00461358"/>
    <w:rsid w:val="004613AA"/>
    <w:rsid w:val="004615EF"/>
    <w:rsid w:val="00461A06"/>
    <w:rsid w:val="00461BBA"/>
    <w:rsid w:val="00461DF3"/>
    <w:rsid w:val="004620DD"/>
    <w:rsid w:val="00462282"/>
    <w:rsid w:val="0046246A"/>
    <w:rsid w:val="004630E7"/>
    <w:rsid w:val="004632A3"/>
    <w:rsid w:val="0046331A"/>
    <w:rsid w:val="00463A19"/>
    <w:rsid w:val="00463AE3"/>
    <w:rsid w:val="00463B2F"/>
    <w:rsid w:val="0046425F"/>
    <w:rsid w:val="0046431B"/>
    <w:rsid w:val="004644B0"/>
    <w:rsid w:val="00464C81"/>
    <w:rsid w:val="00464D73"/>
    <w:rsid w:val="00464F28"/>
    <w:rsid w:val="004652A9"/>
    <w:rsid w:val="00465481"/>
    <w:rsid w:val="0046554B"/>
    <w:rsid w:val="0046576A"/>
    <w:rsid w:val="00465876"/>
    <w:rsid w:val="00465D86"/>
    <w:rsid w:val="00466D4C"/>
    <w:rsid w:val="00466EAE"/>
    <w:rsid w:val="00466ED0"/>
    <w:rsid w:val="00467330"/>
    <w:rsid w:val="004676D9"/>
    <w:rsid w:val="0046788A"/>
    <w:rsid w:val="00467EC3"/>
    <w:rsid w:val="00467F7C"/>
    <w:rsid w:val="0047021E"/>
    <w:rsid w:val="0047034D"/>
    <w:rsid w:val="0047092A"/>
    <w:rsid w:val="00470DE6"/>
    <w:rsid w:val="00471C97"/>
    <w:rsid w:val="00471FBD"/>
    <w:rsid w:val="004722F6"/>
    <w:rsid w:val="00472396"/>
    <w:rsid w:val="004723E1"/>
    <w:rsid w:val="00472446"/>
    <w:rsid w:val="0047260B"/>
    <w:rsid w:val="00472E99"/>
    <w:rsid w:val="004743D0"/>
    <w:rsid w:val="0047485C"/>
    <w:rsid w:val="00474A61"/>
    <w:rsid w:val="00474CB4"/>
    <w:rsid w:val="00475235"/>
    <w:rsid w:val="0047543D"/>
    <w:rsid w:val="00475607"/>
    <w:rsid w:val="00475731"/>
    <w:rsid w:val="0047573B"/>
    <w:rsid w:val="00475C8C"/>
    <w:rsid w:val="00475E78"/>
    <w:rsid w:val="00476501"/>
    <w:rsid w:val="0047653A"/>
    <w:rsid w:val="004765D6"/>
    <w:rsid w:val="00476633"/>
    <w:rsid w:val="00476747"/>
    <w:rsid w:val="004767E7"/>
    <w:rsid w:val="00476ABB"/>
    <w:rsid w:val="00476E21"/>
    <w:rsid w:val="00476EE6"/>
    <w:rsid w:val="00476FD0"/>
    <w:rsid w:val="00477028"/>
    <w:rsid w:val="00477628"/>
    <w:rsid w:val="00477A2D"/>
    <w:rsid w:val="00477A9E"/>
    <w:rsid w:val="00477BA3"/>
    <w:rsid w:val="00477CA3"/>
    <w:rsid w:val="00480151"/>
    <w:rsid w:val="00480356"/>
    <w:rsid w:val="00480374"/>
    <w:rsid w:val="004803CC"/>
    <w:rsid w:val="00480422"/>
    <w:rsid w:val="0048047A"/>
    <w:rsid w:val="00480542"/>
    <w:rsid w:val="00480AA9"/>
    <w:rsid w:val="00480B3F"/>
    <w:rsid w:val="00480FD7"/>
    <w:rsid w:val="004810C5"/>
    <w:rsid w:val="00481120"/>
    <w:rsid w:val="00481238"/>
    <w:rsid w:val="00481337"/>
    <w:rsid w:val="00481643"/>
    <w:rsid w:val="00481B41"/>
    <w:rsid w:val="00481B92"/>
    <w:rsid w:val="00481EEA"/>
    <w:rsid w:val="004820D7"/>
    <w:rsid w:val="00482A7F"/>
    <w:rsid w:val="004841DE"/>
    <w:rsid w:val="00485128"/>
    <w:rsid w:val="0048558B"/>
    <w:rsid w:val="00485AD1"/>
    <w:rsid w:val="00485F88"/>
    <w:rsid w:val="00485FC6"/>
    <w:rsid w:val="00486096"/>
    <w:rsid w:val="00486556"/>
    <w:rsid w:val="00486B6F"/>
    <w:rsid w:val="00486EC1"/>
    <w:rsid w:val="00486EF2"/>
    <w:rsid w:val="004870D2"/>
    <w:rsid w:val="004871A0"/>
    <w:rsid w:val="00487405"/>
    <w:rsid w:val="00487432"/>
    <w:rsid w:val="0048744F"/>
    <w:rsid w:val="00487827"/>
    <w:rsid w:val="00487956"/>
    <w:rsid w:val="00487B16"/>
    <w:rsid w:val="00487BEA"/>
    <w:rsid w:val="00487E61"/>
    <w:rsid w:val="004903AA"/>
    <w:rsid w:val="004906B9"/>
    <w:rsid w:val="00490BA4"/>
    <w:rsid w:val="00490DAE"/>
    <w:rsid w:val="004914E5"/>
    <w:rsid w:val="004914FB"/>
    <w:rsid w:val="004924C2"/>
    <w:rsid w:val="00492AF4"/>
    <w:rsid w:val="00492B17"/>
    <w:rsid w:val="00492B88"/>
    <w:rsid w:val="00492C21"/>
    <w:rsid w:val="00493A55"/>
    <w:rsid w:val="00493CEF"/>
    <w:rsid w:val="0049424F"/>
    <w:rsid w:val="00494521"/>
    <w:rsid w:val="00494802"/>
    <w:rsid w:val="00494BBB"/>
    <w:rsid w:val="00494CB5"/>
    <w:rsid w:val="0049537C"/>
    <w:rsid w:val="00495D5C"/>
    <w:rsid w:val="00495D98"/>
    <w:rsid w:val="004963A5"/>
    <w:rsid w:val="00496409"/>
    <w:rsid w:val="00496418"/>
    <w:rsid w:val="0049660C"/>
    <w:rsid w:val="004969C2"/>
    <w:rsid w:val="00496A18"/>
    <w:rsid w:val="00496B89"/>
    <w:rsid w:val="00496F18"/>
    <w:rsid w:val="004979C4"/>
    <w:rsid w:val="004979E2"/>
    <w:rsid w:val="004A0154"/>
    <w:rsid w:val="004A05F4"/>
    <w:rsid w:val="004A0847"/>
    <w:rsid w:val="004A0B9D"/>
    <w:rsid w:val="004A1121"/>
    <w:rsid w:val="004A1215"/>
    <w:rsid w:val="004A16D8"/>
    <w:rsid w:val="004A2013"/>
    <w:rsid w:val="004A287B"/>
    <w:rsid w:val="004A296B"/>
    <w:rsid w:val="004A29F7"/>
    <w:rsid w:val="004A3500"/>
    <w:rsid w:val="004A36B3"/>
    <w:rsid w:val="004A3714"/>
    <w:rsid w:val="004A3D70"/>
    <w:rsid w:val="004A4567"/>
    <w:rsid w:val="004A470C"/>
    <w:rsid w:val="004A48D0"/>
    <w:rsid w:val="004A49F5"/>
    <w:rsid w:val="004A5C16"/>
    <w:rsid w:val="004A5D74"/>
    <w:rsid w:val="004A61EC"/>
    <w:rsid w:val="004A6353"/>
    <w:rsid w:val="004A658F"/>
    <w:rsid w:val="004A70E2"/>
    <w:rsid w:val="004A714F"/>
    <w:rsid w:val="004A76DF"/>
    <w:rsid w:val="004A7898"/>
    <w:rsid w:val="004A797C"/>
    <w:rsid w:val="004A79B7"/>
    <w:rsid w:val="004B0049"/>
    <w:rsid w:val="004B0055"/>
    <w:rsid w:val="004B00CD"/>
    <w:rsid w:val="004B0618"/>
    <w:rsid w:val="004B154F"/>
    <w:rsid w:val="004B168C"/>
    <w:rsid w:val="004B1835"/>
    <w:rsid w:val="004B188E"/>
    <w:rsid w:val="004B18A9"/>
    <w:rsid w:val="004B18AF"/>
    <w:rsid w:val="004B1BFC"/>
    <w:rsid w:val="004B1C97"/>
    <w:rsid w:val="004B21B9"/>
    <w:rsid w:val="004B21CA"/>
    <w:rsid w:val="004B2334"/>
    <w:rsid w:val="004B2BB3"/>
    <w:rsid w:val="004B2EF2"/>
    <w:rsid w:val="004B331C"/>
    <w:rsid w:val="004B35F1"/>
    <w:rsid w:val="004B3785"/>
    <w:rsid w:val="004B3A58"/>
    <w:rsid w:val="004B3B62"/>
    <w:rsid w:val="004B3F3A"/>
    <w:rsid w:val="004B4201"/>
    <w:rsid w:val="004B44F3"/>
    <w:rsid w:val="004B4556"/>
    <w:rsid w:val="004B4DF1"/>
    <w:rsid w:val="004B4FF7"/>
    <w:rsid w:val="004B505D"/>
    <w:rsid w:val="004B5539"/>
    <w:rsid w:val="004B5BAE"/>
    <w:rsid w:val="004B5D76"/>
    <w:rsid w:val="004B6333"/>
    <w:rsid w:val="004B6776"/>
    <w:rsid w:val="004B6818"/>
    <w:rsid w:val="004B6B1F"/>
    <w:rsid w:val="004B6BF4"/>
    <w:rsid w:val="004B732C"/>
    <w:rsid w:val="004B7433"/>
    <w:rsid w:val="004B7816"/>
    <w:rsid w:val="004B7A66"/>
    <w:rsid w:val="004C03AA"/>
    <w:rsid w:val="004C0400"/>
    <w:rsid w:val="004C043E"/>
    <w:rsid w:val="004C0C2E"/>
    <w:rsid w:val="004C0C77"/>
    <w:rsid w:val="004C0F1B"/>
    <w:rsid w:val="004C115E"/>
    <w:rsid w:val="004C1216"/>
    <w:rsid w:val="004C12A2"/>
    <w:rsid w:val="004C1740"/>
    <w:rsid w:val="004C1825"/>
    <w:rsid w:val="004C1958"/>
    <w:rsid w:val="004C1EF9"/>
    <w:rsid w:val="004C242B"/>
    <w:rsid w:val="004C2E96"/>
    <w:rsid w:val="004C2F38"/>
    <w:rsid w:val="004C300F"/>
    <w:rsid w:val="004C30DF"/>
    <w:rsid w:val="004C357E"/>
    <w:rsid w:val="004C3B88"/>
    <w:rsid w:val="004C3CCA"/>
    <w:rsid w:val="004C463A"/>
    <w:rsid w:val="004C53B5"/>
    <w:rsid w:val="004C5929"/>
    <w:rsid w:val="004C6567"/>
    <w:rsid w:val="004C6702"/>
    <w:rsid w:val="004C670D"/>
    <w:rsid w:val="004C6BE2"/>
    <w:rsid w:val="004C6CB8"/>
    <w:rsid w:val="004C6EB3"/>
    <w:rsid w:val="004C6EC7"/>
    <w:rsid w:val="004C706D"/>
    <w:rsid w:val="004C7897"/>
    <w:rsid w:val="004C7A63"/>
    <w:rsid w:val="004C7BBD"/>
    <w:rsid w:val="004C7BDB"/>
    <w:rsid w:val="004C7DFE"/>
    <w:rsid w:val="004C7E6C"/>
    <w:rsid w:val="004D04F5"/>
    <w:rsid w:val="004D0927"/>
    <w:rsid w:val="004D092C"/>
    <w:rsid w:val="004D09E5"/>
    <w:rsid w:val="004D0C90"/>
    <w:rsid w:val="004D0CB1"/>
    <w:rsid w:val="004D1638"/>
    <w:rsid w:val="004D1D70"/>
    <w:rsid w:val="004D1EE7"/>
    <w:rsid w:val="004D1FD2"/>
    <w:rsid w:val="004D2047"/>
    <w:rsid w:val="004D2429"/>
    <w:rsid w:val="004D26C8"/>
    <w:rsid w:val="004D2920"/>
    <w:rsid w:val="004D2979"/>
    <w:rsid w:val="004D2C5F"/>
    <w:rsid w:val="004D30D1"/>
    <w:rsid w:val="004D333E"/>
    <w:rsid w:val="004D33BA"/>
    <w:rsid w:val="004D3761"/>
    <w:rsid w:val="004D384F"/>
    <w:rsid w:val="004D38CD"/>
    <w:rsid w:val="004D39F5"/>
    <w:rsid w:val="004D4015"/>
    <w:rsid w:val="004D41C4"/>
    <w:rsid w:val="004D4C48"/>
    <w:rsid w:val="004D526A"/>
    <w:rsid w:val="004D5589"/>
    <w:rsid w:val="004D57D5"/>
    <w:rsid w:val="004D5FAC"/>
    <w:rsid w:val="004D618C"/>
    <w:rsid w:val="004D66DD"/>
    <w:rsid w:val="004D6A32"/>
    <w:rsid w:val="004D6C8F"/>
    <w:rsid w:val="004D6C91"/>
    <w:rsid w:val="004D7880"/>
    <w:rsid w:val="004D7E7F"/>
    <w:rsid w:val="004E030D"/>
    <w:rsid w:val="004E0BEC"/>
    <w:rsid w:val="004E0F3F"/>
    <w:rsid w:val="004E15C7"/>
    <w:rsid w:val="004E167F"/>
    <w:rsid w:val="004E2242"/>
    <w:rsid w:val="004E229D"/>
    <w:rsid w:val="004E2343"/>
    <w:rsid w:val="004E26E6"/>
    <w:rsid w:val="004E2982"/>
    <w:rsid w:val="004E29EC"/>
    <w:rsid w:val="004E2ED0"/>
    <w:rsid w:val="004E2EE5"/>
    <w:rsid w:val="004E38BE"/>
    <w:rsid w:val="004E3983"/>
    <w:rsid w:val="004E420A"/>
    <w:rsid w:val="004E42B7"/>
    <w:rsid w:val="004E439B"/>
    <w:rsid w:val="004E45D9"/>
    <w:rsid w:val="004E48D6"/>
    <w:rsid w:val="004E49E1"/>
    <w:rsid w:val="004E4D9F"/>
    <w:rsid w:val="004E54D6"/>
    <w:rsid w:val="004E57C9"/>
    <w:rsid w:val="004E5E85"/>
    <w:rsid w:val="004E5F6B"/>
    <w:rsid w:val="004E6050"/>
    <w:rsid w:val="004E6416"/>
    <w:rsid w:val="004E6582"/>
    <w:rsid w:val="004E6706"/>
    <w:rsid w:val="004E6B67"/>
    <w:rsid w:val="004E6E3E"/>
    <w:rsid w:val="004E707F"/>
    <w:rsid w:val="004E7481"/>
    <w:rsid w:val="004E76F4"/>
    <w:rsid w:val="004E7ABE"/>
    <w:rsid w:val="004E7D05"/>
    <w:rsid w:val="004F039B"/>
    <w:rsid w:val="004F04D8"/>
    <w:rsid w:val="004F09F4"/>
    <w:rsid w:val="004F11D4"/>
    <w:rsid w:val="004F1416"/>
    <w:rsid w:val="004F1697"/>
    <w:rsid w:val="004F176E"/>
    <w:rsid w:val="004F25D2"/>
    <w:rsid w:val="004F25EA"/>
    <w:rsid w:val="004F2750"/>
    <w:rsid w:val="004F2814"/>
    <w:rsid w:val="004F2864"/>
    <w:rsid w:val="004F2AE2"/>
    <w:rsid w:val="004F3092"/>
    <w:rsid w:val="004F3104"/>
    <w:rsid w:val="004F365E"/>
    <w:rsid w:val="004F36DF"/>
    <w:rsid w:val="004F3952"/>
    <w:rsid w:val="004F3BFC"/>
    <w:rsid w:val="004F3DBB"/>
    <w:rsid w:val="004F3F00"/>
    <w:rsid w:val="004F4313"/>
    <w:rsid w:val="004F49C0"/>
    <w:rsid w:val="004F4B58"/>
    <w:rsid w:val="004F4C8A"/>
    <w:rsid w:val="004F4F58"/>
    <w:rsid w:val="004F59B7"/>
    <w:rsid w:val="004F5E62"/>
    <w:rsid w:val="004F67B9"/>
    <w:rsid w:val="004F6C1D"/>
    <w:rsid w:val="004F6E08"/>
    <w:rsid w:val="004F715C"/>
    <w:rsid w:val="004F7243"/>
    <w:rsid w:val="004F78C6"/>
    <w:rsid w:val="004F7D62"/>
    <w:rsid w:val="004F7DA9"/>
    <w:rsid w:val="005001ED"/>
    <w:rsid w:val="0050053F"/>
    <w:rsid w:val="00500F9A"/>
    <w:rsid w:val="005010F5"/>
    <w:rsid w:val="005012AF"/>
    <w:rsid w:val="00501675"/>
    <w:rsid w:val="005016C4"/>
    <w:rsid w:val="00501974"/>
    <w:rsid w:val="00501C45"/>
    <w:rsid w:val="00502407"/>
    <w:rsid w:val="005024C2"/>
    <w:rsid w:val="005027F3"/>
    <w:rsid w:val="005028FC"/>
    <w:rsid w:val="00502EA8"/>
    <w:rsid w:val="00502F84"/>
    <w:rsid w:val="0050365E"/>
    <w:rsid w:val="00503780"/>
    <w:rsid w:val="00503832"/>
    <w:rsid w:val="00503F3E"/>
    <w:rsid w:val="005042AF"/>
    <w:rsid w:val="005043F6"/>
    <w:rsid w:val="005049D6"/>
    <w:rsid w:val="00504CB9"/>
    <w:rsid w:val="00504F83"/>
    <w:rsid w:val="00505020"/>
    <w:rsid w:val="00505514"/>
    <w:rsid w:val="00505A27"/>
    <w:rsid w:val="00505BF9"/>
    <w:rsid w:val="0050649A"/>
    <w:rsid w:val="005064D4"/>
    <w:rsid w:val="005064E7"/>
    <w:rsid w:val="00506932"/>
    <w:rsid w:val="005069AF"/>
    <w:rsid w:val="00506AAA"/>
    <w:rsid w:val="005071A2"/>
    <w:rsid w:val="0050753D"/>
    <w:rsid w:val="0050757F"/>
    <w:rsid w:val="005079B4"/>
    <w:rsid w:val="00507B83"/>
    <w:rsid w:val="00507CCD"/>
    <w:rsid w:val="005101A2"/>
    <w:rsid w:val="00510505"/>
    <w:rsid w:val="00510521"/>
    <w:rsid w:val="0051077E"/>
    <w:rsid w:val="005109FD"/>
    <w:rsid w:val="00510AA9"/>
    <w:rsid w:val="00510E32"/>
    <w:rsid w:val="00510EF8"/>
    <w:rsid w:val="00510FAF"/>
    <w:rsid w:val="005114A1"/>
    <w:rsid w:val="00511666"/>
    <w:rsid w:val="00511D7A"/>
    <w:rsid w:val="00511E39"/>
    <w:rsid w:val="00512027"/>
    <w:rsid w:val="005121ED"/>
    <w:rsid w:val="005122FE"/>
    <w:rsid w:val="005126DD"/>
    <w:rsid w:val="005126F4"/>
    <w:rsid w:val="00512B4B"/>
    <w:rsid w:val="00512BFF"/>
    <w:rsid w:val="00513085"/>
    <w:rsid w:val="0051325E"/>
    <w:rsid w:val="0051335F"/>
    <w:rsid w:val="005133BF"/>
    <w:rsid w:val="005133EE"/>
    <w:rsid w:val="00513A38"/>
    <w:rsid w:val="00513B80"/>
    <w:rsid w:val="00513E2F"/>
    <w:rsid w:val="00513FAD"/>
    <w:rsid w:val="0051405B"/>
    <w:rsid w:val="0051442B"/>
    <w:rsid w:val="0051448A"/>
    <w:rsid w:val="00514F96"/>
    <w:rsid w:val="00514FCE"/>
    <w:rsid w:val="0051505D"/>
    <w:rsid w:val="00515659"/>
    <w:rsid w:val="005158EF"/>
    <w:rsid w:val="00515C0B"/>
    <w:rsid w:val="00516008"/>
    <w:rsid w:val="005161D6"/>
    <w:rsid w:val="005163B1"/>
    <w:rsid w:val="00516405"/>
    <w:rsid w:val="005168EA"/>
    <w:rsid w:val="00516BE4"/>
    <w:rsid w:val="00516E81"/>
    <w:rsid w:val="00516EB3"/>
    <w:rsid w:val="005170EC"/>
    <w:rsid w:val="00517B45"/>
    <w:rsid w:val="00517FE7"/>
    <w:rsid w:val="00520141"/>
    <w:rsid w:val="00520827"/>
    <w:rsid w:val="0052104B"/>
    <w:rsid w:val="00521752"/>
    <w:rsid w:val="00521934"/>
    <w:rsid w:val="00521AD6"/>
    <w:rsid w:val="00521C9B"/>
    <w:rsid w:val="00522015"/>
    <w:rsid w:val="0052211B"/>
    <w:rsid w:val="00522260"/>
    <w:rsid w:val="00522267"/>
    <w:rsid w:val="00522B8C"/>
    <w:rsid w:val="00522C15"/>
    <w:rsid w:val="00522C59"/>
    <w:rsid w:val="00522F84"/>
    <w:rsid w:val="005231F8"/>
    <w:rsid w:val="00523320"/>
    <w:rsid w:val="00523488"/>
    <w:rsid w:val="005234D5"/>
    <w:rsid w:val="00523E1C"/>
    <w:rsid w:val="00523E65"/>
    <w:rsid w:val="00523F03"/>
    <w:rsid w:val="0052440A"/>
    <w:rsid w:val="0052467E"/>
    <w:rsid w:val="00524AB1"/>
    <w:rsid w:val="00524AF7"/>
    <w:rsid w:val="00525043"/>
    <w:rsid w:val="005250BE"/>
    <w:rsid w:val="00525161"/>
    <w:rsid w:val="00525BE8"/>
    <w:rsid w:val="00525CE6"/>
    <w:rsid w:val="00525F1D"/>
    <w:rsid w:val="00525FAC"/>
    <w:rsid w:val="00525FD3"/>
    <w:rsid w:val="00526030"/>
    <w:rsid w:val="00526108"/>
    <w:rsid w:val="00526278"/>
    <w:rsid w:val="00526562"/>
    <w:rsid w:val="005266C7"/>
    <w:rsid w:val="00526AE7"/>
    <w:rsid w:val="00526E78"/>
    <w:rsid w:val="00526EE1"/>
    <w:rsid w:val="0052762E"/>
    <w:rsid w:val="0052789F"/>
    <w:rsid w:val="005279A5"/>
    <w:rsid w:val="00527BC6"/>
    <w:rsid w:val="00530A01"/>
    <w:rsid w:val="00530D54"/>
    <w:rsid w:val="00530FD9"/>
    <w:rsid w:val="00531182"/>
    <w:rsid w:val="00531374"/>
    <w:rsid w:val="00531790"/>
    <w:rsid w:val="00531BC4"/>
    <w:rsid w:val="00531C91"/>
    <w:rsid w:val="00531DFA"/>
    <w:rsid w:val="00531EA8"/>
    <w:rsid w:val="00532109"/>
    <w:rsid w:val="0053247F"/>
    <w:rsid w:val="005324E8"/>
    <w:rsid w:val="0053286B"/>
    <w:rsid w:val="00532960"/>
    <w:rsid w:val="00532EDB"/>
    <w:rsid w:val="0053339F"/>
    <w:rsid w:val="00533407"/>
    <w:rsid w:val="005334B0"/>
    <w:rsid w:val="00533629"/>
    <w:rsid w:val="005336B9"/>
    <w:rsid w:val="00533B0E"/>
    <w:rsid w:val="00534291"/>
    <w:rsid w:val="00534318"/>
    <w:rsid w:val="00534C67"/>
    <w:rsid w:val="00534CBB"/>
    <w:rsid w:val="00535312"/>
    <w:rsid w:val="00535533"/>
    <w:rsid w:val="00535700"/>
    <w:rsid w:val="00535DF7"/>
    <w:rsid w:val="00535F8F"/>
    <w:rsid w:val="0053695E"/>
    <w:rsid w:val="00536A69"/>
    <w:rsid w:val="00536B49"/>
    <w:rsid w:val="00537725"/>
    <w:rsid w:val="0053783C"/>
    <w:rsid w:val="00540374"/>
    <w:rsid w:val="00540562"/>
    <w:rsid w:val="005408F5"/>
    <w:rsid w:val="0054093C"/>
    <w:rsid w:val="0054102D"/>
    <w:rsid w:val="005414A6"/>
    <w:rsid w:val="0054180E"/>
    <w:rsid w:val="00541AAF"/>
    <w:rsid w:val="00542443"/>
    <w:rsid w:val="00542856"/>
    <w:rsid w:val="00542C53"/>
    <w:rsid w:val="00542D70"/>
    <w:rsid w:val="00542F0E"/>
    <w:rsid w:val="00542F16"/>
    <w:rsid w:val="0054332E"/>
    <w:rsid w:val="0054342D"/>
    <w:rsid w:val="00543565"/>
    <w:rsid w:val="0054365A"/>
    <w:rsid w:val="005438FF"/>
    <w:rsid w:val="0054458A"/>
    <w:rsid w:val="00544606"/>
    <w:rsid w:val="005446A4"/>
    <w:rsid w:val="00544790"/>
    <w:rsid w:val="00544977"/>
    <w:rsid w:val="00544FA7"/>
    <w:rsid w:val="00544FFC"/>
    <w:rsid w:val="005450F1"/>
    <w:rsid w:val="0054527C"/>
    <w:rsid w:val="005456BC"/>
    <w:rsid w:val="005459D6"/>
    <w:rsid w:val="00545E57"/>
    <w:rsid w:val="005460F4"/>
    <w:rsid w:val="00546118"/>
    <w:rsid w:val="00546403"/>
    <w:rsid w:val="00546D61"/>
    <w:rsid w:val="00546E38"/>
    <w:rsid w:val="00546E9B"/>
    <w:rsid w:val="00547038"/>
    <w:rsid w:val="00547E12"/>
    <w:rsid w:val="0055019E"/>
    <w:rsid w:val="00550208"/>
    <w:rsid w:val="0055062B"/>
    <w:rsid w:val="0055091F"/>
    <w:rsid w:val="00550B9F"/>
    <w:rsid w:val="00551008"/>
    <w:rsid w:val="005514ED"/>
    <w:rsid w:val="0055185B"/>
    <w:rsid w:val="00551B3B"/>
    <w:rsid w:val="00551C74"/>
    <w:rsid w:val="00552373"/>
    <w:rsid w:val="00552376"/>
    <w:rsid w:val="00552558"/>
    <w:rsid w:val="00552B04"/>
    <w:rsid w:val="00552C0B"/>
    <w:rsid w:val="00552C52"/>
    <w:rsid w:val="00552E1C"/>
    <w:rsid w:val="00553211"/>
    <w:rsid w:val="00553596"/>
    <w:rsid w:val="00553612"/>
    <w:rsid w:val="00553843"/>
    <w:rsid w:val="005538E8"/>
    <w:rsid w:val="00553B78"/>
    <w:rsid w:val="00553F82"/>
    <w:rsid w:val="00554222"/>
    <w:rsid w:val="00554548"/>
    <w:rsid w:val="0055559C"/>
    <w:rsid w:val="00555B12"/>
    <w:rsid w:val="00555F48"/>
    <w:rsid w:val="00556722"/>
    <w:rsid w:val="0055683C"/>
    <w:rsid w:val="00556B32"/>
    <w:rsid w:val="00556E9A"/>
    <w:rsid w:val="00557381"/>
    <w:rsid w:val="005574CC"/>
    <w:rsid w:val="0055760B"/>
    <w:rsid w:val="005576F9"/>
    <w:rsid w:val="005577D8"/>
    <w:rsid w:val="005578ED"/>
    <w:rsid w:val="00557B6A"/>
    <w:rsid w:val="00557B76"/>
    <w:rsid w:val="00557D8F"/>
    <w:rsid w:val="00557FF0"/>
    <w:rsid w:val="00560503"/>
    <w:rsid w:val="00560D3C"/>
    <w:rsid w:val="00560E06"/>
    <w:rsid w:val="00560F79"/>
    <w:rsid w:val="00561258"/>
    <w:rsid w:val="00561547"/>
    <w:rsid w:val="005617B5"/>
    <w:rsid w:val="00561CEC"/>
    <w:rsid w:val="00561FC4"/>
    <w:rsid w:val="00562387"/>
    <w:rsid w:val="005624CB"/>
    <w:rsid w:val="005625AC"/>
    <w:rsid w:val="00562696"/>
    <w:rsid w:val="0056272D"/>
    <w:rsid w:val="00562A27"/>
    <w:rsid w:val="00562C47"/>
    <w:rsid w:val="00562CF2"/>
    <w:rsid w:val="00562DC6"/>
    <w:rsid w:val="005630FF"/>
    <w:rsid w:val="00563205"/>
    <w:rsid w:val="0056377E"/>
    <w:rsid w:val="00563B71"/>
    <w:rsid w:val="00563D6A"/>
    <w:rsid w:val="00564066"/>
    <w:rsid w:val="00564412"/>
    <w:rsid w:val="00564689"/>
    <w:rsid w:val="00564995"/>
    <w:rsid w:val="0056521E"/>
    <w:rsid w:val="0056528B"/>
    <w:rsid w:val="00565768"/>
    <w:rsid w:val="0056590C"/>
    <w:rsid w:val="00565CEF"/>
    <w:rsid w:val="00565D39"/>
    <w:rsid w:val="00565EAB"/>
    <w:rsid w:val="0056602C"/>
    <w:rsid w:val="005663A8"/>
    <w:rsid w:val="00566546"/>
    <w:rsid w:val="005665DC"/>
    <w:rsid w:val="00566BA8"/>
    <w:rsid w:val="00566ED1"/>
    <w:rsid w:val="00566F95"/>
    <w:rsid w:val="0056721D"/>
    <w:rsid w:val="00567406"/>
    <w:rsid w:val="005674CA"/>
    <w:rsid w:val="0056751B"/>
    <w:rsid w:val="00567A20"/>
    <w:rsid w:val="00567DAE"/>
    <w:rsid w:val="0057004D"/>
    <w:rsid w:val="00570055"/>
    <w:rsid w:val="0057034A"/>
    <w:rsid w:val="005703DC"/>
    <w:rsid w:val="0057088A"/>
    <w:rsid w:val="00570F03"/>
    <w:rsid w:val="00570FA0"/>
    <w:rsid w:val="0057122E"/>
    <w:rsid w:val="00571ACD"/>
    <w:rsid w:val="00571FBC"/>
    <w:rsid w:val="0057251C"/>
    <w:rsid w:val="005728E2"/>
    <w:rsid w:val="005728ED"/>
    <w:rsid w:val="0057295F"/>
    <w:rsid w:val="005729D8"/>
    <w:rsid w:val="00572BCB"/>
    <w:rsid w:val="00572EF7"/>
    <w:rsid w:val="005731C7"/>
    <w:rsid w:val="00573B63"/>
    <w:rsid w:val="00573D8B"/>
    <w:rsid w:val="00573FA9"/>
    <w:rsid w:val="005740B9"/>
    <w:rsid w:val="005744E4"/>
    <w:rsid w:val="005748ED"/>
    <w:rsid w:val="00574931"/>
    <w:rsid w:val="00574B2C"/>
    <w:rsid w:val="00574E73"/>
    <w:rsid w:val="00574F11"/>
    <w:rsid w:val="00574F73"/>
    <w:rsid w:val="00575448"/>
    <w:rsid w:val="00575525"/>
    <w:rsid w:val="00575540"/>
    <w:rsid w:val="0057571F"/>
    <w:rsid w:val="00575BD7"/>
    <w:rsid w:val="00575CCD"/>
    <w:rsid w:val="0057624C"/>
    <w:rsid w:val="005764FC"/>
    <w:rsid w:val="005766C3"/>
    <w:rsid w:val="00576953"/>
    <w:rsid w:val="005769B2"/>
    <w:rsid w:val="00576A34"/>
    <w:rsid w:val="00576C61"/>
    <w:rsid w:val="00576FA9"/>
    <w:rsid w:val="00577518"/>
    <w:rsid w:val="0057769E"/>
    <w:rsid w:val="00577E2C"/>
    <w:rsid w:val="00577E7C"/>
    <w:rsid w:val="0058023A"/>
    <w:rsid w:val="0058034B"/>
    <w:rsid w:val="00580688"/>
    <w:rsid w:val="00580F3C"/>
    <w:rsid w:val="00581092"/>
    <w:rsid w:val="005815E0"/>
    <w:rsid w:val="00581677"/>
    <w:rsid w:val="00581995"/>
    <w:rsid w:val="00581B32"/>
    <w:rsid w:val="00581BEA"/>
    <w:rsid w:val="00581F38"/>
    <w:rsid w:val="0058289F"/>
    <w:rsid w:val="00582C0A"/>
    <w:rsid w:val="0058321F"/>
    <w:rsid w:val="005832F9"/>
    <w:rsid w:val="00583459"/>
    <w:rsid w:val="00583524"/>
    <w:rsid w:val="005838B8"/>
    <w:rsid w:val="005839FC"/>
    <w:rsid w:val="00583EEF"/>
    <w:rsid w:val="0058437E"/>
    <w:rsid w:val="00584452"/>
    <w:rsid w:val="005853A1"/>
    <w:rsid w:val="005853F5"/>
    <w:rsid w:val="0058577E"/>
    <w:rsid w:val="005858EE"/>
    <w:rsid w:val="00585BB8"/>
    <w:rsid w:val="00585D1E"/>
    <w:rsid w:val="00586548"/>
    <w:rsid w:val="005865BE"/>
    <w:rsid w:val="00586650"/>
    <w:rsid w:val="00586E67"/>
    <w:rsid w:val="00587167"/>
    <w:rsid w:val="005871E1"/>
    <w:rsid w:val="005872A7"/>
    <w:rsid w:val="0058795A"/>
    <w:rsid w:val="00587C4A"/>
    <w:rsid w:val="00587D76"/>
    <w:rsid w:val="00587F17"/>
    <w:rsid w:val="00590056"/>
    <w:rsid w:val="0059037C"/>
    <w:rsid w:val="005903B9"/>
    <w:rsid w:val="005905E6"/>
    <w:rsid w:val="00590D49"/>
    <w:rsid w:val="00590DA7"/>
    <w:rsid w:val="00590E35"/>
    <w:rsid w:val="00590EFF"/>
    <w:rsid w:val="005911A8"/>
    <w:rsid w:val="00591225"/>
    <w:rsid w:val="0059143A"/>
    <w:rsid w:val="00591A2B"/>
    <w:rsid w:val="00591C32"/>
    <w:rsid w:val="00591D40"/>
    <w:rsid w:val="00592756"/>
    <w:rsid w:val="0059298E"/>
    <w:rsid w:val="005929A9"/>
    <w:rsid w:val="005929DF"/>
    <w:rsid w:val="00592C72"/>
    <w:rsid w:val="00592CF9"/>
    <w:rsid w:val="00593041"/>
    <w:rsid w:val="005933EB"/>
    <w:rsid w:val="00593A91"/>
    <w:rsid w:val="00594244"/>
    <w:rsid w:val="005943B1"/>
    <w:rsid w:val="005944F5"/>
    <w:rsid w:val="00594658"/>
    <w:rsid w:val="005949A1"/>
    <w:rsid w:val="00594C05"/>
    <w:rsid w:val="00594E00"/>
    <w:rsid w:val="00594E34"/>
    <w:rsid w:val="005957BD"/>
    <w:rsid w:val="00595A64"/>
    <w:rsid w:val="00596475"/>
    <w:rsid w:val="005964BB"/>
    <w:rsid w:val="00596732"/>
    <w:rsid w:val="005969A1"/>
    <w:rsid w:val="00597291"/>
    <w:rsid w:val="005973CE"/>
    <w:rsid w:val="00597D9A"/>
    <w:rsid w:val="005A08AA"/>
    <w:rsid w:val="005A0E16"/>
    <w:rsid w:val="005A0E8F"/>
    <w:rsid w:val="005A0F46"/>
    <w:rsid w:val="005A11F4"/>
    <w:rsid w:val="005A124E"/>
    <w:rsid w:val="005A15DE"/>
    <w:rsid w:val="005A1BA8"/>
    <w:rsid w:val="005A1BB9"/>
    <w:rsid w:val="005A1C4B"/>
    <w:rsid w:val="005A1DFE"/>
    <w:rsid w:val="005A2213"/>
    <w:rsid w:val="005A2336"/>
    <w:rsid w:val="005A2340"/>
    <w:rsid w:val="005A24FA"/>
    <w:rsid w:val="005A27AB"/>
    <w:rsid w:val="005A2813"/>
    <w:rsid w:val="005A29FE"/>
    <w:rsid w:val="005A2B64"/>
    <w:rsid w:val="005A2CE2"/>
    <w:rsid w:val="005A379A"/>
    <w:rsid w:val="005A3853"/>
    <w:rsid w:val="005A3C85"/>
    <w:rsid w:val="005A3D9B"/>
    <w:rsid w:val="005A406F"/>
    <w:rsid w:val="005A4900"/>
    <w:rsid w:val="005A4D3D"/>
    <w:rsid w:val="005A4FA6"/>
    <w:rsid w:val="005A5426"/>
    <w:rsid w:val="005A56A7"/>
    <w:rsid w:val="005A58C3"/>
    <w:rsid w:val="005A58DC"/>
    <w:rsid w:val="005A5A50"/>
    <w:rsid w:val="005A66FF"/>
    <w:rsid w:val="005A6A22"/>
    <w:rsid w:val="005A6BCC"/>
    <w:rsid w:val="005A7122"/>
    <w:rsid w:val="005A72F3"/>
    <w:rsid w:val="005B050B"/>
    <w:rsid w:val="005B08C5"/>
    <w:rsid w:val="005B135F"/>
    <w:rsid w:val="005B1DE9"/>
    <w:rsid w:val="005B1E40"/>
    <w:rsid w:val="005B1E82"/>
    <w:rsid w:val="005B2208"/>
    <w:rsid w:val="005B2614"/>
    <w:rsid w:val="005B29F0"/>
    <w:rsid w:val="005B2DB4"/>
    <w:rsid w:val="005B3019"/>
    <w:rsid w:val="005B3260"/>
    <w:rsid w:val="005B3486"/>
    <w:rsid w:val="005B351E"/>
    <w:rsid w:val="005B366E"/>
    <w:rsid w:val="005B44FE"/>
    <w:rsid w:val="005B4826"/>
    <w:rsid w:val="005B547E"/>
    <w:rsid w:val="005B55EC"/>
    <w:rsid w:val="005B56C3"/>
    <w:rsid w:val="005B5BE2"/>
    <w:rsid w:val="005B5C16"/>
    <w:rsid w:val="005B60DE"/>
    <w:rsid w:val="005B6142"/>
    <w:rsid w:val="005B6245"/>
    <w:rsid w:val="005B642D"/>
    <w:rsid w:val="005B671A"/>
    <w:rsid w:val="005B6830"/>
    <w:rsid w:val="005B694C"/>
    <w:rsid w:val="005B6A90"/>
    <w:rsid w:val="005B6CB0"/>
    <w:rsid w:val="005B6E36"/>
    <w:rsid w:val="005B7098"/>
    <w:rsid w:val="005B7152"/>
    <w:rsid w:val="005B746F"/>
    <w:rsid w:val="005C002F"/>
    <w:rsid w:val="005C024E"/>
    <w:rsid w:val="005C02E5"/>
    <w:rsid w:val="005C0348"/>
    <w:rsid w:val="005C042A"/>
    <w:rsid w:val="005C056E"/>
    <w:rsid w:val="005C061D"/>
    <w:rsid w:val="005C0648"/>
    <w:rsid w:val="005C0805"/>
    <w:rsid w:val="005C0982"/>
    <w:rsid w:val="005C0A27"/>
    <w:rsid w:val="005C198B"/>
    <w:rsid w:val="005C1D07"/>
    <w:rsid w:val="005C29BD"/>
    <w:rsid w:val="005C2C36"/>
    <w:rsid w:val="005C2EEF"/>
    <w:rsid w:val="005C316F"/>
    <w:rsid w:val="005C3713"/>
    <w:rsid w:val="005C3E58"/>
    <w:rsid w:val="005C422F"/>
    <w:rsid w:val="005C4958"/>
    <w:rsid w:val="005C54C3"/>
    <w:rsid w:val="005C553D"/>
    <w:rsid w:val="005C57F2"/>
    <w:rsid w:val="005C61C4"/>
    <w:rsid w:val="005C6492"/>
    <w:rsid w:val="005C6D54"/>
    <w:rsid w:val="005C6D70"/>
    <w:rsid w:val="005C6F56"/>
    <w:rsid w:val="005C734A"/>
    <w:rsid w:val="005C7497"/>
    <w:rsid w:val="005C7BC7"/>
    <w:rsid w:val="005C7D85"/>
    <w:rsid w:val="005C7F17"/>
    <w:rsid w:val="005C7FA4"/>
    <w:rsid w:val="005D00E1"/>
    <w:rsid w:val="005D0428"/>
    <w:rsid w:val="005D0BA6"/>
    <w:rsid w:val="005D0BC4"/>
    <w:rsid w:val="005D0BC8"/>
    <w:rsid w:val="005D0DA8"/>
    <w:rsid w:val="005D1215"/>
    <w:rsid w:val="005D12CF"/>
    <w:rsid w:val="005D1A21"/>
    <w:rsid w:val="005D1A3C"/>
    <w:rsid w:val="005D1C74"/>
    <w:rsid w:val="005D1C81"/>
    <w:rsid w:val="005D1F1F"/>
    <w:rsid w:val="005D200D"/>
    <w:rsid w:val="005D2085"/>
    <w:rsid w:val="005D211F"/>
    <w:rsid w:val="005D21F8"/>
    <w:rsid w:val="005D2357"/>
    <w:rsid w:val="005D2630"/>
    <w:rsid w:val="005D26DF"/>
    <w:rsid w:val="005D2B2C"/>
    <w:rsid w:val="005D2EA2"/>
    <w:rsid w:val="005D30EF"/>
    <w:rsid w:val="005D31D9"/>
    <w:rsid w:val="005D386E"/>
    <w:rsid w:val="005D3C21"/>
    <w:rsid w:val="005D464B"/>
    <w:rsid w:val="005D4D57"/>
    <w:rsid w:val="005D5522"/>
    <w:rsid w:val="005D5793"/>
    <w:rsid w:val="005D590B"/>
    <w:rsid w:val="005D5A63"/>
    <w:rsid w:val="005D5A8E"/>
    <w:rsid w:val="005D5B8C"/>
    <w:rsid w:val="005D5D56"/>
    <w:rsid w:val="005D6130"/>
    <w:rsid w:val="005D61EB"/>
    <w:rsid w:val="005D65FF"/>
    <w:rsid w:val="005D6B49"/>
    <w:rsid w:val="005D6C23"/>
    <w:rsid w:val="005D6E90"/>
    <w:rsid w:val="005D6F2A"/>
    <w:rsid w:val="005D6FB0"/>
    <w:rsid w:val="005D70B2"/>
    <w:rsid w:val="005D7EC6"/>
    <w:rsid w:val="005E0C14"/>
    <w:rsid w:val="005E0F3C"/>
    <w:rsid w:val="005E11C9"/>
    <w:rsid w:val="005E1222"/>
    <w:rsid w:val="005E1336"/>
    <w:rsid w:val="005E1655"/>
    <w:rsid w:val="005E1ED5"/>
    <w:rsid w:val="005E247E"/>
    <w:rsid w:val="005E2D53"/>
    <w:rsid w:val="005E2D66"/>
    <w:rsid w:val="005E3334"/>
    <w:rsid w:val="005E3340"/>
    <w:rsid w:val="005E35EB"/>
    <w:rsid w:val="005E35F1"/>
    <w:rsid w:val="005E3C4A"/>
    <w:rsid w:val="005E3D8B"/>
    <w:rsid w:val="005E4176"/>
    <w:rsid w:val="005E4872"/>
    <w:rsid w:val="005E4F2A"/>
    <w:rsid w:val="005E5589"/>
    <w:rsid w:val="005E558C"/>
    <w:rsid w:val="005E58FE"/>
    <w:rsid w:val="005E5C2A"/>
    <w:rsid w:val="005E6239"/>
    <w:rsid w:val="005E64C7"/>
    <w:rsid w:val="005E64F8"/>
    <w:rsid w:val="005E65B2"/>
    <w:rsid w:val="005E68F7"/>
    <w:rsid w:val="005E6C7D"/>
    <w:rsid w:val="005E6FC5"/>
    <w:rsid w:val="005E6FFE"/>
    <w:rsid w:val="005E709A"/>
    <w:rsid w:val="005E70BA"/>
    <w:rsid w:val="005E71B6"/>
    <w:rsid w:val="005E71E0"/>
    <w:rsid w:val="005E71EF"/>
    <w:rsid w:val="005E7261"/>
    <w:rsid w:val="005E7387"/>
    <w:rsid w:val="005E7536"/>
    <w:rsid w:val="005E77EE"/>
    <w:rsid w:val="005E7BA7"/>
    <w:rsid w:val="005E7CF6"/>
    <w:rsid w:val="005E7E59"/>
    <w:rsid w:val="005F0171"/>
    <w:rsid w:val="005F0178"/>
    <w:rsid w:val="005F0626"/>
    <w:rsid w:val="005F07DB"/>
    <w:rsid w:val="005F0A8C"/>
    <w:rsid w:val="005F0D1C"/>
    <w:rsid w:val="005F0F7A"/>
    <w:rsid w:val="005F1172"/>
    <w:rsid w:val="005F1223"/>
    <w:rsid w:val="005F1281"/>
    <w:rsid w:val="005F148D"/>
    <w:rsid w:val="005F14F1"/>
    <w:rsid w:val="005F1912"/>
    <w:rsid w:val="005F1A2A"/>
    <w:rsid w:val="005F20F8"/>
    <w:rsid w:val="005F227E"/>
    <w:rsid w:val="005F23AA"/>
    <w:rsid w:val="005F2A0B"/>
    <w:rsid w:val="005F2B4C"/>
    <w:rsid w:val="005F2DEE"/>
    <w:rsid w:val="005F2E09"/>
    <w:rsid w:val="005F2F55"/>
    <w:rsid w:val="005F30D0"/>
    <w:rsid w:val="005F31B6"/>
    <w:rsid w:val="005F32AB"/>
    <w:rsid w:val="005F364F"/>
    <w:rsid w:val="005F3720"/>
    <w:rsid w:val="005F3ACC"/>
    <w:rsid w:val="005F3B2B"/>
    <w:rsid w:val="005F4FB9"/>
    <w:rsid w:val="005F5087"/>
    <w:rsid w:val="005F50CD"/>
    <w:rsid w:val="005F5140"/>
    <w:rsid w:val="005F58D7"/>
    <w:rsid w:val="005F5D52"/>
    <w:rsid w:val="005F5E1D"/>
    <w:rsid w:val="005F601F"/>
    <w:rsid w:val="005F629A"/>
    <w:rsid w:val="005F62C8"/>
    <w:rsid w:val="005F63C1"/>
    <w:rsid w:val="005F652D"/>
    <w:rsid w:val="005F68E4"/>
    <w:rsid w:val="005F6E7D"/>
    <w:rsid w:val="005F7363"/>
    <w:rsid w:val="005F77D6"/>
    <w:rsid w:val="005F7A2F"/>
    <w:rsid w:val="005F7A9B"/>
    <w:rsid w:val="005F7E83"/>
    <w:rsid w:val="006001F9"/>
    <w:rsid w:val="00600240"/>
    <w:rsid w:val="0060032E"/>
    <w:rsid w:val="00600A48"/>
    <w:rsid w:val="00601010"/>
    <w:rsid w:val="0060175B"/>
    <w:rsid w:val="00601B76"/>
    <w:rsid w:val="00602177"/>
    <w:rsid w:val="00602195"/>
    <w:rsid w:val="00602352"/>
    <w:rsid w:val="00602491"/>
    <w:rsid w:val="00602B21"/>
    <w:rsid w:val="00602C61"/>
    <w:rsid w:val="00602D5F"/>
    <w:rsid w:val="00602E5A"/>
    <w:rsid w:val="00602EC4"/>
    <w:rsid w:val="00603269"/>
    <w:rsid w:val="0060326C"/>
    <w:rsid w:val="0060366F"/>
    <w:rsid w:val="0060378C"/>
    <w:rsid w:val="00603B0F"/>
    <w:rsid w:val="00603B3D"/>
    <w:rsid w:val="006042BE"/>
    <w:rsid w:val="0060431D"/>
    <w:rsid w:val="006047A2"/>
    <w:rsid w:val="00604CD0"/>
    <w:rsid w:val="006054E0"/>
    <w:rsid w:val="0060578D"/>
    <w:rsid w:val="0060593F"/>
    <w:rsid w:val="00605A01"/>
    <w:rsid w:val="00605CAF"/>
    <w:rsid w:val="00605F65"/>
    <w:rsid w:val="00606418"/>
    <w:rsid w:val="0060666B"/>
    <w:rsid w:val="00606879"/>
    <w:rsid w:val="00606920"/>
    <w:rsid w:val="0060692C"/>
    <w:rsid w:val="00606B49"/>
    <w:rsid w:val="00606C20"/>
    <w:rsid w:val="00606CB7"/>
    <w:rsid w:val="00606FDD"/>
    <w:rsid w:val="0060702E"/>
    <w:rsid w:val="006072E5"/>
    <w:rsid w:val="00607AE4"/>
    <w:rsid w:val="0061055F"/>
    <w:rsid w:val="00610605"/>
    <w:rsid w:val="00610A1E"/>
    <w:rsid w:val="00610A97"/>
    <w:rsid w:val="00610B0E"/>
    <w:rsid w:val="00610BEB"/>
    <w:rsid w:val="00611F1B"/>
    <w:rsid w:val="00611F75"/>
    <w:rsid w:val="00611FA8"/>
    <w:rsid w:val="0061287F"/>
    <w:rsid w:val="006129E7"/>
    <w:rsid w:val="00612BFC"/>
    <w:rsid w:val="00612FC1"/>
    <w:rsid w:val="0061351F"/>
    <w:rsid w:val="00613682"/>
    <w:rsid w:val="006138E9"/>
    <w:rsid w:val="00613B17"/>
    <w:rsid w:val="0061458A"/>
    <w:rsid w:val="00614B91"/>
    <w:rsid w:val="00614BA6"/>
    <w:rsid w:val="00614BD7"/>
    <w:rsid w:val="00614BEC"/>
    <w:rsid w:val="00614FD8"/>
    <w:rsid w:val="006157E7"/>
    <w:rsid w:val="006158B9"/>
    <w:rsid w:val="0061592F"/>
    <w:rsid w:val="00616674"/>
    <w:rsid w:val="00616A95"/>
    <w:rsid w:val="0061765C"/>
    <w:rsid w:val="00617BF2"/>
    <w:rsid w:val="006200BE"/>
    <w:rsid w:val="006202B3"/>
    <w:rsid w:val="006203BC"/>
    <w:rsid w:val="00620C36"/>
    <w:rsid w:val="006225CB"/>
    <w:rsid w:val="0062282E"/>
    <w:rsid w:val="006229A3"/>
    <w:rsid w:val="00622C03"/>
    <w:rsid w:val="00622FE2"/>
    <w:rsid w:val="006232E8"/>
    <w:rsid w:val="00623CEF"/>
    <w:rsid w:val="006243D8"/>
    <w:rsid w:val="00624FE8"/>
    <w:rsid w:val="00625BBE"/>
    <w:rsid w:val="00625C88"/>
    <w:rsid w:val="00625DCB"/>
    <w:rsid w:val="00625F93"/>
    <w:rsid w:val="00626772"/>
    <w:rsid w:val="00626CCA"/>
    <w:rsid w:val="00626E04"/>
    <w:rsid w:val="00626EFA"/>
    <w:rsid w:val="00626F8F"/>
    <w:rsid w:val="00627405"/>
    <w:rsid w:val="00627AC9"/>
    <w:rsid w:val="00627D05"/>
    <w:rsid w:val="006301D2"/>
    <w:rsid w:val="00630732"/>
    <w:rsid w:val="00630FF5"/>
    <w:rsid w:val="00631009"/>
    <w:rsid w:val="00631028"/>
    <w:rsid w:val="0063127F"/>
    <w:rsid w:val="0063147C"/>
    <w:rsid w:val="006317DA"/>
    <w:rsid w:val="00631A12"/>
    <w:rsid w:val="00631C32"/>
    <w:rsid w:val="00631CC3"/>
    <w:rsid w:val="00631DB2"/>
    <w:rsid w:val="00632288"/>
    <w:rsid w:val="0063261A"/>
    <w:rsid w:val="00632B6A"/>
    <w:rsid w:val="00633013"/>
    <w:rsid w:val="0063361D"/>
    <w:rsid w:val="00633814"/>
    <w:rsid w:val="00633A3E"/>
    <w:rsid w:val="00633CBF"/>
    <w:rsid w:val="00633D6F"/>
    <w:rsid w:val="00633ED9"/>
    <w:rsid w:val="0063414F"/>
    <w:rsid w:val="0063427D"/>
    <w:rsid w:val="00634353"/>
    <w:rsid w:val="00634426"/>
    <w:rsid w:val="00634A29"/>
    <w:rsid w:val="00634FB5"/>
    <w:rsid w:val="00635627"/>
    <w:rsid w:val="00635FF0"/>
    <w:rsid w:val="006360F6"/>
    <w:rsid w:val="0063663B"/>
    <w:rsid w:val="006374C6"/>
    <w:rsid w:val="00637588"/>
    <w:rsid w:val="0063779B"/>
    <w:rsid w:val="006377D3"/>
    <w:rsid w:val="00637D8E"/>
    <w:rsid w:val="006401CA"/>
    <w:rsid w:val="00640235"/>
    <w:rsid w:val="006407C5"/>
    <w:rsid w:val="00640DA3"/>
    <w:rsid w:val="00641520"/>
    <w:rsid w:val="00641CC6"/>
    <w:rsid w:val="00641F56"/>
    <w:rsid w:val="006420EC"/>
    <w:rsid w:val="00642161"/>
    <w:rsid w:val="006425A6"/>
    <w:rsid w:val="00642A73"/>
    <w:rsid w:val="00642B1F"/>
    <w:rsid w:val="00643600"/>
    <w:rsid w:val="00643892"/>
    <w:rsid w:val="00644068"/>
    <w:rsid w:val="006440C3"/>
    <w:rsid w:val="006442D0"/>
    <w:rsid w:val="006445FB"/>
    <w:rsid w:val="006446E3"/>
    <w:rsid w:val="00645309"/>
    <w:rsid w:val="0064539F"/>
    <w:rsid w:val="0064557C"/>
    <w:rsid w:val="00645867"/>
    <w:rsid w:val="006458C8"/>
    <w:rsid w:val="00645AB5"/>
    <w:rsid w:val="00645E81"/>
    <w:rsid w:val="006461D2"/>
    <w:rsid w:val="0064651F"/>
    <w:rsid w:val="006468B8"/>
    <w:rsid w:val="006468F9"/>
    <w:rsid w:val="00646B76"/>
    <w:rsid w:val="00646E19"/>
    <w:rsid w:val="00646E5A"/>
    <w:rsid w:val="00646E7F"/>
    <w:rsid w:val="00646F23"/>
    <w:rsid w:val="0064718A"/>
    <w:rsid w:val="006472C0"/>
    <w:rsid w:val="006479D5"/>
    <w:rsid w:val="00647CA6"/>
    <w:rsid w:val="00647D9F"/>
    <w:rsid w:val="00650C49"/>
    <w:rsid w:val="00650E61"/>
    <w:rsid w:val="00651063"/>
    <w:rsid w:val="006514A8"/>
    <w:rsid w:val="00651990"/>
    <w:rsid w:val="00651A84"/>
    <w:rsid w:val="00651CCC"/>
    <w:rsid w:val="00652B08"/>
    <w:rsid w:val="00652B84"/>
    <w:rsid w:val="00652F4D"/>
    <w:rsid w:val="00653062"/>
    <w:rsid w:val="0065311B"/>
    <w:rsid w:val="006532E5"/>
    <w:rsid w:val="00653500"/>
    <w:rsid w:val="00653603"/>
    <w:rsid w:val="006537B6"/>
    <w:rsid w:val="00653997"/>
    <w:rsid w:val="006539D2"/>
    <w:rsid w:val="00653AC7"/>
    <w:rsid w:val="00653F06"/>
    <w:rsid w:val="00654174"/>
    <w:rsid w:val="006542F9"/>
    <w:rsid w:val="006543BC"/>
    <w:rsid w:val="006544EC"/>
    <w:rsid w:val="006545F3"/>
    <w:rsid w:val="006546A0"/>
    <w:rsid w:val="00654926"/>
    <w:rsid w:val="0065499D"/>
    <w:rsid w:val="00654DE4"/>
    <w:rsid w:val="00654E9F"/>
    <w:rsid w:val="006550A3"/>
    <w:rsid w:val="006557AF"/>
    <w:rsid w:val="00655F74"/>
    <w:rsid w:val="00656107"/>
    <w:rsid w:val="00656754"/>
    <w:rsid w:val="00656DB7"/>
    <w:rsid w:val="00656EAB"/>
    <w:rsid w:val="006576FB"/>
    <w:rsid w:val="006578EA"/>
    <w:rsid w:val="00657A41"/>
    <w:rsid w:val="00657B87"/>
    <w:rsid w:val="00660457"/>
    <w:rsid w:val="0066097C"/>
    <w:rsid w:val="0066126E"/>
    <w:rsid w:val="00661276"/>
    <w:rsid w:val="00661731"/>
    <w:rsid w:val="00661E40"/>
    <w:rsid w:val="00661E9D"/>
    <w:rsid w:val="00662135"/>
    <w:rsid w:val="0066226A"/>
    <w:rsid w:val="0066280A"/>
    <w:rsid w:val="0066288E"/>
    <w:rsid w:val="00662A10"/>
    <w:rsid w:val="00662A22"/>
    <w:rsid w:val="00662C2C"/>
    <w:rsid w:val="00662D1C"/>
    <w:rsid w:val="00662D61"/>
    <w:rsid w:val="00662FB9"/>
    <w:rsid w:val="00663025"/>
    <w:rsid w:val="00663897"/>
    <w:rsid w:val="00663EB0"/>
    <w:rsid w:val="00663FB3"/>
    <w:rsid w:val="006642BF"/>
    <w:rsid w:val="00664748"/>
    <w:rsid w:val="006647D0"/>
    <w:rsid w:val="00664895"/>
    <w:rsid w:val="006649FB"/>
    <w:rsid w:val="00664C50"/>
    <w:rsid w:val="00665699"/>
    <w:rsid w:val="00665B29"/>
    <w:rsid w:val="006661FF"/>
    <w:rsid w:val="00666781"/>
    <w:rsid w:val="00666880"/>
    <w:rsid w:val="00666A97"/>
    <w:rsid w:val="00666D31"/>
    <w:rsid w:val="0066730E"/>
    <w:rsid w:val="006674BA"/>
    <w:rsid w:val="0066788C"/>
    <w:rsid w:val="00667AA4"/>
    <w:rsid w:val="00667AEA"/>
    <w:rsid w:val="00667C56"/>
    <w:rsid w:val="00667F22"/>
    <w:rsid w:val="0067024E"/>
    <w:rsid w:val="00670763"/>
    <w:rsid w:val="0067077A"/>
    <w:rsid w:val="00670AB7"/>
    <w:rsid w:val="00670DDE"/>
    <w:rsid w:val="00670FB2"/>
    <w:rsid w:val="006717A9"/>
    <w:rsid w:val="006725FF"/>
    <w:rsid w:val="00672762"/>
    <w:rsid w:val="00672CC0"/>
    <w:rsid w:val="006730AC"/>
    <w:rsid w:val="00673114"/>
    <w:rsid w:val="00673357"/>
    <w:rsid w:val="00673639"/>
    <w:rsid w:val="0067389E"/>
    <w:rsid w:val="00673BD7"/>
    <w:rsid w:val="00673CF9"/>
    <w:rsid w:val="00673D54"/>
    <w:rsid w:val="00673E0A"/>
    <w:rsid w:val="00673FB8"/>
    <w:rsid w:val="006740FE"/>
    <w:rsid w:val="006742F3"/>
    <w:rsid w:val="006743A7"/>
    <w:rsid w:val="006744D2"/>
    <w:rsid w:val="006748D4"/>
    <w:rsid w:val="00674A94"/>
    <w:rsid w:val="0067523D"/>
    <w:rsid w:val="006758A1"/>
    <w:rsid w:val="00675997"/>
    <w:rsid w:val="00675A6E"/>
    <w:rsid w:val="00675D3B"/>
    <w:rsid w:val="00675D52"/>
    <w:rsid w:val="0067604D"/>
    <w:rsid w:val="00676429"/>
    <w:rsid w:val="0067642A"/>
    <w:rsid w:val="006766A7"/>
    <w:rsid w:val="00676AD2"/>
    <w:rsid w:val="00676BB6"/>
    <w:rsid w:val="00676C1D"/>
    <w:rsid w:val="00676DB5"/>
    <w:rsid w:val="0067700E"/>
    <w:rsid w:val="006770B3"/>
    <w:rsid w:val="0067750B"/>
    <w:rsid w:val="006777B3"/>
    <w:rsid w:val="006778FD"/>
    <w:rsid w:val="00677D0C"/>
    <w:rsid w:val="00677D22"/>
    <w:rsid w:val="00677F7A"/>
    <w:rsid w:val="00680249"/>
    <w:rsid w:val="006804FB"/>
    <w:rsid w:val="00680AB6"/>
    <w:rsid w:val="00680AD0"/>
    <w:rsid w:val="00680AFB"/>
    <w:rsid w:val="0068113D"/>
    <w:rsid w:val="006811A8"/>
    <w:rsid w:val="00681351"/>
    <w:rsid w:val="0068172F"/>
    <w:rsid w:val="00681966"/>
    <w:rsid w:val="00681E91"/>
    <w:rsid w:val="00681EFD"/>
    <w:rsid w:val="00681F80"/>
    <w:rsid w:val="00682051"/>
    <w:rsid w:val="00682167"/>
    <w:rsid w:val="00682461"/>
    <w:rsid w:val="0068247A"/>
    <w:rsid w:val="00682BFE"/>
    <w:rsid w:val="00682DC5"/>
    <w:rsid w:val="00683068"/>
    <w:rsid w:val="0068320E"/>
    <w:rsid w:val="006832DA"/>
    <w:rsid w:val="00683605"/>
    <w:rsid w:val="0068360B"/>
    <w:rsid w:val="00683817"/>
    <w:rsid w:val="00683BB8"/>
    <w:rsid w:val="00683CFC"/>
    <w:rsid w:val="0068432A"/>
    <w:rsid w:val="006844D2"/>
    <w:rsid w:val="006845A6"/>
    <w:rsid w:val="00684679"/>
    <w:rsid w:val="006847A8"/>
    <w:rsid w:val="006852C5"/>
    <w:rsid w:val="0068599B"/>
    <w:rsid w:val="00685BEB"/>
    <w:rsid w:val="00685D68"/>
    <w:rsid w:val="00685DA9"/>
    <w:rsid w:val="0068603D"/>
    <w:rsid w:val="00686502"/>
    <w:rsid w:val="00686574"/>
    <w:rsid w:val="0068666D"/>
    <w:rsid w:val="0068667C"/>
    <w:rsid w:val="00686ADC"/>
    <w:rsid w:val="00686DB8"/>
    <w:rsid w:val="00686EC4"/>
    <w:rsid w:val="00687113"/>
    <w:rsid w:val="00687554"/>
    <w:rsid w:val="00687636"/>
    <w:rsid w:val="00687B41"/>
    <w:rsid w:val="00687C7C"/>
    <w:rsid w:val="00687F22"/>
    <w:rsid w:val="0069031F"/>
    <w:rsid w:val="006906FB"/>
    <w:rsid w:val="00690B55"/>
    <w:rsid w:val="00690DD8"/>
    <w:rsid w:val="00690F94"/>
    <w:rsid w:val="00691233"/>
    <w:rsid w:val="006916B1"/>
    <w:rsid w:val="00691F11"/>
    <w:rsid w:val="006926B7"/>
    <w:rsid w:val="00692A5C"/>
    <w:rsid w:val="00692A76"/>
    <w:rsid w:val="00692B90"/>
    <w:rsid w:val="00692E2F"/>
    <w:rsid w:val="00693001"/>
    <w:rsid w:val="00693189"/>
    <w:rsid w:val="006935BF"/>
    <w:rsid w:val="00693984"/>
    <w:rsid w:val="00693A0A"/>
    <w:rsid w:val="00693F96"/>
    <w:rsid w:val="00694648"/>
    <w:rsid w:val="006947CC"/>
    <w:rsid w:val="00694802"/>
    <w:rsid w:val="00694921"/>
    <w:rsid w:val="00694BD8"/>
    <w:rsid w:val="00694FFD"/>
    <w:rsid w:val="006951A0"/>
    <w:rsid w:val="006951B4"/>
    <w:rsid w:val="0069535D"/>
    <w:rsid w:val="00695714"/>
    <w:rsid w:val="00695963"/>
    <w:rsid w:val="00695A58"/>
    <w:rsid w:val="00695A87"/>
    <w:rsid w:val="00695B81"/>
    <w:rsid w:val="00696387"/>
    <w:rsid w:val="00696579"/>
    <w:rsid w:val="00696B2E"/>
    <w:rsid w:val="00696F61"/>
    <w:rsid w:val="006972C7"/>
    <w:rsid w:val="006973D1"/>
    <w:rsid w:val="0069762A"/>
    <w:rsid w:val="00697DAE"/>
    <w:rsid w:val="006A00DA"/>
    <w:rsid w:val="006A0505"/>
    <w:rsid w:val="006A054F"/>
    <w:rsid w:val="006A05EA"/>
    <w:rsid w:val="006A0B87"/>
    <w:rsid w:val="006A0C75"/>
    <w:rsid w:val="006A13B7"/>
    <w:rsid w:val="006A187D"/>
    <w:rsid w:val="006A1B0D"/>
    <w:rsid w:val="006A1D01"/>
    <w:rsid w:val="006A1E74"/>
    <w:rsid w:val="006A1FA4"/>
    <w:rsid w:val="006A234D"/>
    <w:rsid w:val="006A2447"/>
    <w:rsid w:val="006A24D8"/>
    <w:rsid w:val="006A252D"/>
    <w:rsid w:val="006A274A"/>
    <w:rsid w:val="006A2941"/>
    <w:rsid w:val="006A2A12"/>
    <w:rsid w:val="006A2B51"/>
    <w:rsid w:val="006A2D0C"/>
    <w:rsid w:val="006A3052"/>
    <w:rsid w:val="006A31E3"/>
    <w:rsid w:val="006A33A7"/>
    <w:rsid w:val="006A3562"/>
    <w:rsid w:val="006A3814"/>
    <w:rsid w:val="006A3B0C"/>
    <w:rsid w:val="006A3DD4"/>
    <w:rsid w:val="006A3EC4"/>
    <w:rsid w:val="006A3F15"/>
    <w:rsid w:val="006A3FED"/>
    <w:rsid w:val="006A56EE"/>
    <w:rsid w:val="006A5995"/>
    <w:rsid w:val="006A5B70"/>
    <w:rsid w:val="006A5D96"/>
    <w:rsid w:val="006A6235"/>
    <w:rsid w:val="006A63E4"/>
    <w:rsid w:val="006A6B4F"/>
    <w:rsid w:val="006A6F4C"/>
    <w:rsid w:val="006A7ADF"/>
    <w:rsid w:val="006A7B93"/>
    <w:rsid w:val="006A7DBB"/>
    <w:rsid w:val="006A7ED2"/>
    <w:rsid w:val="006B062C"/>
    <w:rsid w:val="006B0726"/>
    <w:rsid w:val="006B09ED"/>
    <w:rsid w:val="006B0C1A"/>
    <w:rsid w:val="006B0DEC"/>
    <w:rsid w:val="006B0EE8"/>
    <w:rsid w:val="006B1243"/>
    <w:rsid w:val="006B12CC"/>
    <w:rsid w:val="006B139E"/>
    <w:rsid w:val="006B14F9"/>
    <w:rsid w:val="006B1B0F"/>
    <w:rsid w:val="006B226B"/>
    <w:rsid w:val="006B2539"/>
    <w:rsid w:val="006B2624"/>
    <w:rsid w:val="006B2812"/>
    <w:rsid w:val="006B292E"/>
    <w:rsid w:val="006B2B4D"/>
    <w:rsid w:val="006B2FB1"/>
    <w:rsid w:val="006B30C4"/>
    <w:rsid w:val="006B37EB"/>
    <w:rsid w:val="006B39AC"/>
    <w:rsid w:val="006B3A14"/>
    <w:rsid w:val="006B3B9B"/>
    <w:rsid w:val="006B3CE0"/>
    <w:rsid w:val="006B3CF8"/>
    <w:rsid w:val="006B3F3A"/>
    <w:rsid w:val="006B416C"/>
    <w:rsid w:val="006B43F8"/>
    <w:rsid w:val="006B4785"/>
    <w:rsid w:val="006B4917"/>
    <w:rsid w:val="006B4A32"/>
    <w:rsid w:val="006B4FC0"/>
    <w:rsid w:val="006B5086"/>
    <w:rsid w:val="006B5158"/>
    <w:rsid w:val="006B529E"/>
    <w:rsid w:val="006B578F"/>
    <w:rsid w:val="006B6148"/>
    <w:rsid w:val="006B7802"/>
    <w:rsid w:val="006B783A"/>
    <w:rsid w:val="006B7D8A"/>
    <w:rsid w:val="006C00A8"/>
    <w:rsid w:val="006C0149"/>
    <w:rsid w:val="006C05EC"/>
    <w:rsid w:val="006C076D"/>
    <w:rsid w:val="006C09C9"/>
    <w:rsid w:val="006C0E20"/>
    <w:rsid w:val="006C0ED9"/>
    <w:rsid w:val="006C0F73"/>
    <w:rsid w:val="006C10FC"/>
    <w:rsid w:val="006C1BD2"/>
    <w:rsid w:val="006C1D2A"/>
    <w:rsid w:val="006C21FA"/>
    <w:rsid w:val="006C256B"/>
    <w:rsid w:val="006C2B92"/>
    <w:rsid w:val="006C3063"/>
    <w:rsid w:val="006C3A82"/>
    <w:rsid w:val="006C3AAA"/>
    <w:rsid w:val="006C3BB7"/>
    <w:rsid w:val="006C40CF"/>
    <w:rsid w:val="006C417F"/>
    <w:rsid w:val="006C41CD"/>
    <w:rsid w:val="006C4405"/>
    <w:rsid w:val="006C48E9"/>
    <w:rsid w:val="006C4DBD"/>
    <w:rsid w:val="006C4E7C"/>
    <w:rsid w:val="006C50A2"/>
    <w:rsid w:val="006C52F7"/>
    <w:rsid w:val="006C5384"/>
    <w:rsid w:val="006C5392"/>
    <w:rsid w:val="006C53F4"/>
    <w:rsid w:val="006C551A"/>
    <w:rsid w:val="006C55D9"/>
    <w:rsid w:val="006C56DD"/>
    <w:rsid w:val="006C5702"/>
    <w:rsid w:val="006C59CA"/>
    <w:rsid w:val="006C5EA4"/>
    <w:rsid w:val="006C5F45"/>
    <w:rsid w:val="006C5F84"/>
    <w:rsid w:val="006C621E"/>
    <w:rsid w:val="006C624B"/>
    <w:rsid w:val="006C675C"/>
    <w:rsid w:val="006C6772"/>
    <w:rsid w:val="006C6AFE"/>
    <w:rsid w:val="006C6B01"/>
    <w:rsid w:val="006C6EDE"/>
    <w:rsid w:val="006C7384"/>
    <w:rsid w:val="006C79E6"/>
    <w:rsid w:val="006D06C6"/>
    <w:rsid w:val="006D09A5"/>
    <w:rsid w:val="006D0D3E"/>
    <w:rsid w:val="006D112A"/>
    <w:rsid w:val="006D13C4"/>
    <w:rsid w:val="006D1CCA"/>
    <w:rsid w:val="006D1CE2"/>
    <w:rsid w:val="006D1DCF"/>
    <w:rsid w:val="006D1FEA"/>
    <w:rsid w:val="006D236C"/>
    <w:rsid w:val="006D2474"/>
    <w:rsid w:val="006D278F"/>
    <w:rsid w:val="006D2D67"/>
    <w:rsid w:val="006D3118"/>
    <w:rsid w:val="006D33EC"/>
    <w:rsid w:val="006D3B35"/>
    <w:rsid w:val="006D3BFA"/>
    <w:rsid w:val="006D3D11"/>
    <w:rsid w:val="006D40E2"/>
    <w:rsid w:val="006D411C"/>
    <w:rsid w:val="006D4267"/>
    <w:rsid w:val="006D474E"/>
    <w:rsid w:val="006D4898"/>
    <w:rsid w:val="006D565D"/>
    <w:rsid w:val="006D5914"/>
    <w:rsid w:val="006D5DAF"/>
    <w:rsid w:val="006D603B"/>
    <w:rsid w:val="006D6286"/>
    <w:rsid w:val="006D65C4"/>
    <w:rsid w:val="006D676A"/>
    <w:rsid w:val="006D7002"/>
    <w:rsid w:val="006D7612"/>
    <w:rsid w:val="006D791E"/>
    <w:rsid w:val="006E03FE"/>
    <w:rsid w:val="006E06EE"/>
    <w:rsid w:val="006E0A7B"/>
    <w:rsid w:val="006E0CD0"/>
    <w:rsid w:val="006E11F7"/>
    <w:rsid w:val="006E13AC"/>
    <w:rsid w:val="006E143C"/>
    <w:rsid w:val="006E18E9"/>
    <w:rsid w:val="006E1961"/>
    <w:rsid w:val="006E1A74"/>
    <w:rsid w:val="006E1AD6"/>
    <w:rsid w:val="006E1C03"/>
    <w:rsid w:val="006E2699"/>
    <w:rsid w:val="006E2701"/>
    <w:rsid w:val="006E2721"/>
    <w:rsid w:val="006E2E8D"/>
    <w:rsid w:val="006E2FA7"/>
    <w:rsid w:val="006E3058"/>
    <w:rsid w:val="006E35CE"/>
    <w:rsid w:val="006E3760"/>
    <w:rsid w:val="006E3BF7"/>
    <w:rsid w:val="006E3CDE"/>
    <w:rsid w:val="006E3F8B"/>
    <w:rsid w:val="006E4635"/>
    <w:rsid w:val="006E4CCD"/>
    <w:rsid w:val="006E51B8"/>
    <w:rsid w:val="006E5556"/>
    <w:rsid w:val="006E581E"/>
    <w:rsid w:val="006E58E6"/>
    <w:rsid w:val="006E5AD5"/>
    <w:rsid w:val="006E5B7D"/>
    <w:rsid w:val="006E5F6B"/>
    <w:rsid w:val="006E622C"/>
    <w:rsid w:val="006E6387"/>
    <w:rsid w:val="006E6478"/>
    <w:rsid w:val="006E64DC"/>
    <w:rsid w:val="006E6BA1"/>
    <w:rsid w:val="006E746C"/>
    <w:rsid w:val="006E74BE"/>
    <w:rsid w:val="006E74C2"/>
    <w:rsid w:val="006E75E3"/>
    <w:rsid w:val="006E7905"/>
    <w:rsid w:val="006E7BC1"/>
    <w:rsid w:val="006F14EF"/>
    <w:rsid w:val="006F1878"/>
    <w:rsid w:val="006F1AAD"/>
    <w:rsid w:val="006F1D3C"/>
    <w:rsid w:val="006F1D73"/>
    <w:rsid w:val="006F1DF6"/>
    <w:rsid w:val="006F211D"/>
    <w:rsid w:val="006F2C11"/>
    <w:rsid w:val="006F2E50"/>
    <w:rsid w:val="006F2E9C"/>
    <w:rsid w:val="006F3198"/>
    <w:rsid w:val="006F3354"/>
    <w:rsid w:val="006F34A0"/>
    <w:rsid w:val="006F34EF"/>
    <w:rsid w:val="006F351E"/>
    <w:rsid w:val="006F3567"/>
    <w:rsid w:val="006F36F6"/>
    <w:rsid w:val="006F4075"/>
    <w:rsid w:val="006F40AD"/>
    <w:rsid w:val="006F4164"/>
    <w:rsid w:val="006F463F"/>
    <w:rsid w:val="006F4AB7"/>
    <w:rsid w:val="006F4E0A"/>
    <w:rsid w:val="006F5324"/>
    <w:rsid w:val="006F559B"/>
    <w:rsid w:val="006F5924"/>
    <w:rsid w:val="006F5949"/>
    <w:rsid w:val="006F61B6"/>
    <w:rsid w:val="006F626E"/>
    <w:rsid w:val="006F685E"/>
    <w:rsid w:val="006F6E56"/>
    <w:rsid w:val="006F7701"/>
    <w:rsid w:val="006F7A7C"/>
    <w:rsid w:val="006F7ADC"/>
    <w:rsid w:val="006F7C37"/>
    <w:rsid w:val="006F7C4A"/>
    <w:rsid w:val="006F7C88"/>
    <w:rsid w:val="006F7F8C"/>
    <w:rsid w:val="006F7F94"/>
    <w:rsid w:val="00700371"/>
    <w:rsid w:val="00700560"/>
    <w:rsid w:val="00700662"/>
    <w:rsid w:val="00700CFD"/>
    <w:rsid w:val="007013A5"/>
    <w:rsid w:val="007018C1"/>
    <w:rsid w:val="00701BDE"/>
    <w:rsid w:val="00701F3D"/>
    <w:rsid w:val="00701FE5"/>
    <w:rsid w:val="007024D2"/>
    <w:rsid w:val="007025EA"/>
    <w:rsid w:val="0070261A"/>
    <w:rsid w:val="00702BD3"/>
    <w:rsid w:val="00702F92"/>
    <w:rsid w:val="00703059"/>
    <w:rsid w:val="00703122"/>
    <w:rsid w:val="00703246"/>
    <w:rsid w:val="00703281"/>
    <w:rsid w:val="007036A2"/>
    <w:rsid w:val="00703AFE"/>
    <w:rsid w:val="00704498"/>
    <w:rsid w:val="00704855"/>
    <w:rsid w:val="007050E0"/>
    <w:rsid w:val="00705358"/>
    <w:rsid w:val="007053D3"/>
    <w:rsid w:val="007055F2"/>
    <w:rsid w:val="007055FB"/>
    <w:rsid w:val="007058EA"/>
    <w:rsid w:val="00705E63"/>
    <w:rsid w:val="00706551"/>
    <w:rsid w:val="0070696A"/>
    <w:rsid w:val="00706A0B"/>
    <w:rsid w:val="00706B4A"/>
    <w:rsid w:val="007070F2"/>
    <w:rsid w:val="007075A6"/>
    <w:rsid w:val="00707954"/>
    <w:rsid w:val="00707BDC"/>
    <w:rsid w:val="00707CE0"/>
    <w:rsid w:val="00707DD9"/>
    <w:rsid w:val="00707E78"/>
    <w:rsid w:val="00710227"/>
    <w:rsid w:val="0071030D"/>
    <w:rsid w:val="00710923"/>
    <w:rsid w:val="007109F2"/>
    <w:rsid w:val="00710B89"/>
    <w:rsid w:val="00711558"/>
    <w:rsid w:val="007116BD"/>
    <w:rsid w:val="007118FB"/>
    <w:rsid w:val="00711AE2"/>
    <w:rsid w:val="00711B12"/>
    <w:rsid w:val="00711BA2"/>
    <w:rsid w:val="00712092"/>
    <w:rsid w:val="007122B9"/>
    <w:rsid w:val="007125C1"/>
    <w:rsid w:val="007125EC"/>
    <w:rsid w:val="00712B0D"/>
    <w:rsid w:val="00712CBE"/>
    <w:rsid w:val="0071302B"/>
    <w:rsid w:val="007131AE"/>
    <w:rsid w:val="007136D0"/>
    <w:rsid w:val="00713851"/>
    <w:rsid w:val="00713873"/>
    <w:rsid w:val="00713BDB"/>
    <w:rsid w:val="00713CB3"/>
    <w:rsid w:val="00714B06"/>
    <w:rsid w:val="00714BDA"/>
    <w:rsid w:val="00714C9E"/>
    <w:rsid w:val="00714FB6"/>
    <w:rsid w:val="00715051"/>
    <w:rsid w:val="0071586E"/>
    <w:rsid w:val="00716167"/>
    <w:rsid w:val="0071623A"/>
    <w:rsid w:val="0071643F"/>
    <w:rsid w:val="00716479"/>
    <w:rsid w:val="007165A9"/>
    <w:rsid w:val="007168E9"/>
    <w:rsid w:val="00716A8F"/>
    <w:rsid w:val="00716D8C"/>
    <w:rsid w:val="00716E93"/>
    <w:rsid w:val="007173C3"/>
    <w:rsid w:val="007174D2"/>
    <w:rsid w:val="00717524"/>
    <w:rsid w:val="00717691"/>
    <w:rsid w:val="00717FD9"/>
    <w:rsid w:val="00720672"/>
    <w:rsid w:val="00720CC5"/>
    <w:rsid w:val="00720CF7"/>
    <w:rsid w:val="00720D67"/>
    <w:rsid w:val="00721523"/>
    <w:rsid w:val="00721836"/>
    <w:rsid w:val="00721CCA"/>
    <w:rsid w:val="00722100"/>
    <w:rsid w:val="007226A4"/>
    <w:rsid w:val="00722701"/>
    <w:rsid w:val="00722875"/>
    <w:rsid w:val="00722AA0"/>
    <w:rsid w:val="00722C74"/>
    <w:rsid w:val="00722E11"/>
    <w:rsid w:val="00723600"/>
    <w:rsid w:val="007236CD"/>
    <w:rsid w:val="00723BF4"/>
    <w:rsid w:val="00723CDD"/>
    <w:rsid w:val="0072408E"/>
    <w:rsid w:val="0072421F"/>
    <w:rsid w:val="00724789"/>
    <w:rsid w:val="007249DD"/>
    <w:rsid w:val="00724BB6"/>
    <w:rsid w:val="00724C25"/>
    <w:rsid w:val="00724CF9"/>
    <w:rsid w:val="00724D22"/>
    <w:rsid w:val="0072519B"/>
    <w:rsid w:val="007259BD"/>
    <w:rsid w:val="00725AA5"/>
    <w:rsid w:val="0072675E"/>
    <w:rsid w:val="00726F02"/>
    <w:rsid w:val="00727ABE"/>
    <w:rsid w:val="007300BA"/>
    <w:rsid w:val="007303D2"/>
    <w:rsid w:val="007305B9"/>
    <w:rsid w:val="00730B1C"/>
    <w:rsid w:val="00730E39"/>
    <w:rsid w:val="00730EB5"/>
    <w:rsid w:val="00731049"/>
    <w:rsid w:val="00731125"/>
    <w:rsid w:val="00731428"/>
    <w:rsid w:val="0073157F"/>
    <w:rsid w:val="007318AA"/>
    <w:rsid w:val="007318C4"/>
    <w:rsid w:val="00731B44"/>
    <w:rsid w:val="007321D5"/>
    <w:rsid w:val="0073233F"/>
    <w:rsid w:val="00732558"/>
    <w:rsid w:val="007325E7"/>
    <w:rsid w:val="00732735"/>
    <w:rsid w:val="00732AD8"/>
    <w:rsid w:val="00732BFB"/>
    <w:rsid w:val="00732D4A"/>
    <w:rsid w:val="00732F9E"/>
    <w:rsid w:val="007331B2"/>
    <w:rsid w:val="0073359D"/>
    <w:rsid w:val="007335A8"/>
    <w:rsid w:val="007337A5"/>
    <w:rsid w:val="00733938"/>
    <w:rsid w:val="00733C2D"/>
    <w:rsid w:val="00733EA0"/>
    <w:rsid w:val="00734473"/>
    <w:rsid w:val="007344F6"/>
    <w:rsid w:val="00734756"/>
    <w:rsid w:val="00734945"/>
    <w:rsid w:val="00734B28"/>
    <w:rsid w:val="00734C1D"/>
    <w:rsid w:val="00734EA5"/>
    <w:rsid w:val="00734ECE"/>
    <w:rsid w:val="00735247"/>
    <w:rsid w:val="007358D1"/>
    <w:rsid w:val="00735AF8"/>
    <w:rsid w:val="00735CA6"/>
    <w:rsid w:val="00735DAB"/>
    <w:rsid w:val="00735E7C"/>
    <w:rsid w:val="00735EFA"/>
    <w:rsid w:val="0073638C"/>
    <w:rsid w:val="00736D12"/>
    <w:rsid w:val="00737089"/>
    <w:rsid w:val="007370D6"/>
    <w:rsid w:val="00737120"/>
    <w:rsid w:val="00737628"/>
    <w:rsid w:val="007376BE"/>
    <w:rsid w:val="007379BB"/>
    <w:rsid w:val="00737A03"/>
    <w:rsid w:val="00737AF7"/>
    <w:rsid w:val="00737F98"/>
    <w:rsid w:val="00740050"/>
    <w:rsid w:val="007403C3"/>
    <w:rsid w:val="00740671"/>
    <w:rsid w:val="007408A8"/>
    <w:rsid w:val="007409C9"/>
    <w:rsid w:val="00740B2E"/>
    <w:rsid w:val="00740C85"/>
    <w:rsid w:val="00741000"/>
    <w:rsid w:val="007415BE"/>
    <w:rsid w:val="007415C5"/>
    <w:rsid w:val="0074169C"/>
    <w:rsid w:val="00741C21"/>
    <w:rsid w:val="00741EE3"/>
    <w:rsid w:val="0074232D"/>
    <w:rsid w:val="007425D3"/>
    <w:rsid w:val="00742AFF"/>
    <w:rsid w:val="007430B6"/>
    <w:rsid w:val="007434B2"/>
    <w:rsid w:val="007434F1"/>
    <w:rsid w:val="00743B08"/>
    <w:rsid w:val="00744351"/>
    <w:rsid w:val="007444DC"/>
    <w:rsid w:val="00744F40"/>
    <w:rsid w:val="00745062"/>
    <w:rsid w:val="007451F0"/>
    <w:rsid w:val="00745527"/>
    <w:rsid w:val="00745983"/>
    <w:rsid w:val="00745A64"/>
    <w:rsid w:val="00745B36"/>
    <w:rsid w:val="00745BCD"/>
    <w:rsid w:val="00745DD6"/>
    <w:rsid w:val="0074600A"/>
    <w:rsid w:val="007461D9"/>
    <w:rsid w:val="00746880"/>
    <w:rsid w:val="007468A4"/>
    <w:rsid w:val="00746A4B"/>
    <w:rsid w:val="00746C66"/>
    <w:rsid w:val="007470E4"/>
    <w:rsid w:val="00747384"/>
    <w:rsid w:val="0074742E"/>
    <w:rsid w:val="00750027"/>
    <w:rsid w:val="00750257"/>
    <w:rsid w:val="00750AB8"/>
    <w:rsid w:val="00750F51"/>
    <w:rsid w:val="007513FE"/>
    <w:rsid w:val="0075182E"/>
    <w:rsid w:val="00751987"/>
    <w:rsid w:val="00751E37"/>
    <w:rsid w:val="007520F7"/>
    <w:rsid w:val="007524B2"/>
    <w:rsid w:val="007526EF"/>
    <w:rsid w:val="00752E15"/>
    <w:rsid w:val="00752F04"/>
    <w:rsid w:val="00752F70"/>
    <w:rsid w:val="00753302"/>
    <w:rsid w:val="007535DC"/>
    <w:rsid w:val="007535FD"/>
    <w:rsid w:val="00753606"/>
    <w:rsid w:val="007537AA"/>
    <w:rsid w:val="007537B2"/>
    <w:rsid w:val="00753880"/>
    <w:rsid w:val="007538A2"/>
    <w:rsid w:val="007539E1"/>
    <w:rsid w:val="00753C3B"/>
    <w:rsid w:val="007545D8"/>
    <w:rsid w:val="007547DB"/>
    <w:rsid w:val="007549A3"/>
    <w:rsid w:val="00755908"/>
    <w:rsid w:val="00755B5E"/>
    <w:rsid w:val="00755CDD"/>
    <w:rsid w:val="00755F36"/>
    <w:rsid w:val="00756721"/>
    <w:rsid w:val="00756731"/>
    <w:rsid w:val="0075677B"/>
    <w:rsid w:val="00756D5B"/>
    <w:rsid w:val="007571C5"/>
    <w:rsid w:val="0075733E"/>
    <w:rsid w:val="00757B1D"/>
    <w:rsid w:val="00757CA5"/>
    <w:rsid w:val="00757DE2"/>
    <w:rsid w:val="00760141"/>
    <w:rsid w:val="007605D1"/>
    <w:rsid w:val="00760C26"/>
    <w:rsid w:val="00761135"/>
    <w:rsid w:val="00761557"/>
    <w:rsid w:val="007615D7"/>
    <w:rsid w:val="00762424"/>
    <w:rsid w:val="00762455"/>
    <w:rsid w:val="00762463"/>
    <w:rsid w:val="007624F9"/>
    <w:rsid w:val="007627DD"/>
    <w:rsid w:val="00762A89"/>
    <w:rsid w:val="00762B94"/>
    <w:rsid w:val="00762DB8"/>
    <w:rsid w:val="00763445"/>
    <w:rsid w:val="00763823"/>
    <w:rsid w:val="00763EF4"/>
    <w:rsid w:val="007641EC"/>
    <w:rsid w:val="0076488E"/>
    <w:rsid w:val="00764B07"/>
    <w:rsid w:val="00764BE2"/>
    <w:rsid w:val="00764D4D"/>
    <w:rsid w:val="007650BF"/>
    <w:rsid w:val="00765370"/>
    <w:rsid w:val="00765C64"/>
    <w:rsid w:val="007660AA"/>
    <w:rsid w:val="007663C7"/>
    <w:rsid w:val="00766550"/>
    <w:rsid w:val="007668D2"/>
    <w:rsid w:val="00766CA1"/>
    <w:rsid w:val="00766FA5"/>
    <w:rsid w:val="007672FA"/>
    <w:rsid w:val="00767650"/>
    <w:rsid w:val="0076784F"/>
    <w:rsid w:val="00767880"/>
    <w:rsid w:val="007707A2"/>
    <w:rsid w:val="00770BB0"/>
    <w:rsid w:val="0077118C"/>
    <w:rsid w:val="0077127C"/>
    <w:rsid w:val="007712DB"/>
    <w:rsid w:val="0077140D"/>
    <w:rsid w:val="00771460"/>
    <w:rsid w:val="007719E4"/>
    <w:rsid w:val="00771BB2"/>
    <w:rsid w:val="00771C95"/>
    <w:rsid w:val="0077225C"/>
    <w:rsid w:val="00772350"/>
    <w:rsid w:val="0077265C"/>
    <w:rsid w:val="00772A06"/>
    <w:rsid w:val="00772AC8"/>
    <w:rsid w:val="00772AD1"/>
    <w:rsid w:val="00772F88"/>
    <w:rsid w:val="00773854"/>
    <w:rsid w:val="007738A7"/>
    <w:rsid w:val="00773A35"/>
    <w:rsid w:val="00773B98"/>
    <w:rsid w:val="00773EB9"/>
    <w:rsid w:val="00773F66"/>
    <w:rsid w:val="007747E2"/>
    <w:rsid w:val="00774910"/>
    <w:rsid w:val="00774994"/>
    <w:rsid w:val="00774DC0"/>
    <w:rsid w:val="00775439"/>
    <w:rsid w:val="007754A9"/>
    <w:rsid w:val="00775504"/>
    <w:rsid w:val="00775521"/>
    <w:rsid w:val="007755B6"/>
    <w:rsid w:val="00775617"/>
    <w:rsid w:val="0077575E"/>
    <w:rsid w:val="00775FE3"/>
    <w:rsid w:val="00776207"/>
    <w:rsid w:val="007769DE"/>
    <w:rsid w:val="00776EC2"/>
    <w:rsid w:val="0077705D"/>
    <w:rsid w:val="007771DD"/>
    <w:rsid w:val="0077733D"/>
    <w:rsid w:val="007804DD"/>
    <w:rsid w:val="00780881"/>
    <w:rsid w:val="00780971"/>
    <w:rsid w:val="00780BEF"/>
    <w:rsid w:val="00780D2D"/>
    <w:rsid w:val="00780F27"/>
    <w:rsid w:val="00781076"/>
    <w:rsid w:val="00781091"/>
    <w:rsid w:val="0078127C"/>
    <w:rsid w:val="00781457"/>
    <w:rsid w:val="00781A5E"/>
    <w:rsid w:val="00781D15"/>
    <w:rsid w:val="00782366"/>
    <w:rsid w:val="007826C1"/>
    <w:rsid w:val="007827C1"/>
    <w:rsid w:val="0078358B"/>
    <w:rsid w:val="0078368D"/>
    <w:rsid w:val="0078404A"/>
    <w:rsid w:val="0078404B"/>
    <w:rsid w:val="007844BA"/>
    <w:rsid w:val="00784521"/>
    <w:rsid w:val="0078473D"/>
    <w:rsid w:val="007849D7"/>
    <w:rsid w:val="00784A7E"/>
    <w:rsid w:val="00784BCC"/>
    <w:rsid w:val="00785063"/>
    <w:rsid w:val="007850BB"/>
    <w:rsid w:val="007851C9"/>
    <w:rsid w:val="007852FE"/>
    <w:rsid w:val="00785369"/>
    <w:rsid w:val="00785390"/>
    <w:rsid w:val="00785446"/>
    <w:rsid w:val="00785738"/>
    <w:rsid w:val="00785AF4"/>
    <w:rsid w:val="00785C84"/>
    <w:rsid w:val="007862D6"/>
    <w:rsid w:val="0078649E"/>
    <w:rsid w:val="00786D34"/>
    <w:rsid w:val="00786EE2"/>
    <w:rsid w:val="00786F41"/>
    <w:rsid w:val="007870E7"/>
    <w:rsid w:val="007879BC"/>
    <w:rsid w:val="00787AF4"/>
    <w:rsid w:val="00787B2E"/>
    <w:rsid w:val="00787CB1"/>
    <w:rsid w:val="00787E11"/>
    <w:rsid w:val="00790556"/>
    <w:rsid w:val="00790571"/>
    <w:rsid w:val="007909ED"/>
    <w:rsid w:val="00790C50"/>
    <w:rsid w:val="00790EAD"/>
    <w:rsid w:val="007912D0"/>
    <w:rsid w:val="007913DC"/>
    <w:rsid w:val="00791963"/>
    <w:rsid w:val="00791AF3"/>
    <w:rsid w:val="00791B03"/>
    <w:rsid w:val="00791B4C"/>
    <w:rsid w:val="00791C1B"/>
    <w:rsid w:val="00791ED9"/>
    <w:rsid w:val="00792220"/>
    <w:rsid w:val="007922B4"/>
    <w:rsid w:val="007922D9"/>
    <w:rsid w:val="007924E0"/>
    <w:rsid w:val="00792655"/>
    <w:rsid w:val="00792790"/>
    <w:rsid w:val="00792800"/>
    <w:rsid w:val="007929CF"/>
    <w:rsid w:val="00792CCC"/>
    <w:rsid w:val="007934F0"/>
    <w:rsid w:val="007935B0"/>
    <w:rsid w:val="0079368C"/>
    <w:rsid w:val="00793834"/>
    <w:rsid w:val="00793B4B"/>
    <w:rsid w:val="00794118"/>
    <w:rsid w:val="0079418B"/>
    <w:rsid w:val="00794918"/>
    <w:rsid w:val="007954AB"/>
    <w:rsid w:val="0079596E"/>
    <w:rsid w:val="00796330"/>
    <w:rsid w:val="007963BD"/>
    <w:rsid w:val="007965F9"/>
    <w:rsid w:val="007966D2"/>
    <w:rsid w:val="007967FB"/>
    <w:rsid w:val="00796F78"/>
    <w:rsid w:val="00796FC6"/>
    <w:rsid w:val="0079769B"/>
    <w:rsid w:val="00797E45"/>
    <w:rsid w:val="00797F9D"/>
    <w:rsid w:val="007A05AC"/>
    <w:rsid w:val="007A0681"/>
    <w:rsid w:val="007A0A63"/>
    <w:rsid w:val="007A0C69"/>
    <w:rsid w:val="007A0F45"/>
    <w:rsid w:val="007A1408"/>
    <w:rsid w:val="007A1630"/>
    <w:rsid w:val="007A177D"/>
    <w:rsid w:val="007A17CB"/>
    <w:rsid w:val="007A1899"/>
    <w:rsid w:val="007A19B9"/>
    <w:rsid w:val="007A1A69"/>
    <w:rsid w:val="007A1D0D"/>
    <w:rsid w:val="007A1DED"/>
    <w:rsid w:val="007A283C"/>
    <w:rsid w:val="007A2D85"/>
    <w:rsid w:val="007A2D8B"/>
    <w:rsid w:val="007A2E59"/>
    <w:rsid w:val="007A303E"/>
    <w:rsid w:val="007A3308"/>
    <w:rsid w:val="007A3D6A"/>
    <w:rsid w:val="007A3FD3"/>
    <w:rsid w:val="007A42D2"/>
    <w:rsid w:val="007A442B"/>
    <w:rsid w:val="007A48DF"/>
    <w:rsid w:val="007A4E7D"/>
    <w:rsid w:val="007A5090"/>
    <w:rsid w:val="007A5357"/>
    <w:rsid w:val="007A5562"/>
    <w:rsid w:val="007A5C3B"/>
    <w:rsid w:val="007A5D09"/>
    <w:rsid w:val="007A5E3F"/>
    <w:rsid w:val="007A5E9C"/>
    <w:rsid w:val="007A5F50"/>
    <w:rsid w:val="007A5FCD"/>
    <w:rsid w:val="007A6044"/>
    <w:rsid w:val="007A63E9"/>
    <w:rsid w:val="007A66D0"/>
    <w:rsid w:val="007A6778"/>
    <w:rsid w:val="007A6A4D"/>
    <w:rsid w:val="007A6E95"/>
    <w:rsid w:val="007A73D9"/>
    <w:rsid w:val="007A7B12"/>
    <w:rsid w:val="007A7B72"/>
    <w:rsid w:val="007A7F0A"/>
    <w:rsid w:val="007B01B1"/>
    <w:rsid w:val="007B074F"/>
    <w:rsid w:val="007B0A9C"/>
    <w:rsid w:val="007B148E"/>
    <w:rsid w:val="007B1A82"/>
    <w:rsid w:val="007B1EBC"/>
    <w:rsid w:val="007B1EEB"/>
    <w:rsid w:val="007B210C"/>
    <w:rsid w:val="007B227F"/>
    <w:rsid w:val="007B252A"/>
    <w:rsid w:val="007B2568"/>
    <w:rsid w:val="007B29F5"/>
    <w:rsid w:val="007B2C8F"/>
    <w:rsid w:val="007B2E82"/>
    <w:rsid w:val="007B2FB3"/>
    <w:rsid w:val="007B30EE"/>
    <w:rsid w:val="007B368A"/>
    <w:rsid w:val="007B3849"/>
    <w:rsid w:val="007B3B25"/>
    <w:rsid w:val="007B3E43"/>
    <w:rsid w:val="007B3EEB"/>
    <w:rsid w:val="007B4167"/>
    <w:rsid w:val="007B477B"/>
    <w:rsid w:val="007B4EE8"/>
    <w:rsid w:val="007B5950"/>
    <w:rsid w:val="007B5C2C"/>
    <w:rsid w:val="007B5EA1"/>
    <w:rsid w:val="007B64EB"/>
    <w:rsid w:val="007B652A"/>
    <w:rsid w:val="007B6B42"/>
    <w:rsid w:val="007B6B64"/>
    <w:rsid w:val="007B6D70"/>
    <w:rsid w:val="007B751C"/>
    <w:rsid w:val="007B7A25"/>
    <w:rsid w:val="007B7CBE"/>
    <w:rsid w:val="007B7D29"/>
    <w:rsid w:val="007B7DC2"/>
    <w:rsid w:val="007B7FFE"/>
    <w:rsid w:val="007C0282"/>
    <w:rsid w:val="007C0559"/>
    <w:rsid w:val="007C08DC"/>
    <w:rsid w:val="007C0962"/>
    <w:rsid w:val="007C0B24"/>
    <w:rsid w:val="007C0EB2"/>
    <w:rsid w:val="007C101C"/>
    <w:rsid w:val="007C11EB"/>
    <w:rsid w:val="007C16E0"/>
    <w:rsid w:val="007C2059"/>
    <w:rsid w:val="007C22CA"/>
    <w:rsid w:val="007C22FF"/>
    <w:rsid w:val="007C24BF"/>
    <w:rsid w:val="007C3856"/>
    <w:rsid w:val="007C3C17"/>
    <w:rsid w:val="007C3C6A"/>
    <w:rsid w:val="007C3F57"/>
    <w:rsid w:val="007C4048"/>
    <w:rsid w:val="007C45D1"/>
    <w:rsid w:val="007C4871"/>
    <w:rsid w:val="007C4DC9"/>
    <w:rsid w:val="007C4E78"/>
    <w:rsid w:val="007C5033"/>
    <w:rsid w:val="007C51E7"/>
    <w:rsid w:val="007C5B5E"/>
    <w:rsid w:val="007C5CD0"/>
    <w:rsid w:val="007C6412"/>
    <w:rsid w:val="007C69A2"/>
    <w:rsid w:val="007C6B2B"/>
    <w:rsid w:val="007C716F"/>
    <w:rsid w:val="007C7246"/>
    <w:rsid w:val="007C72CD"/>
    <w:rsid w:val="007C7441"/>
    <w:rsid w:val="007C7898"/>
    <w:rsid w:val="007C7922"/>
    <w:rsid w:val="007C7A30"/>
    <w:rsid w:val="007C7D91"/>
    <w:rsid w:val="007C7E47"/>
    <w:rsid w:val="007D023F"/>
    <w:rsid w:val="007D03E1"/>
    <w:rsid w:val="007D043E"/>
    <w:rsid w:val="007D050F"/>
    <w:rsid w:val="007D0808"/>
    <w:rsid w:val="007D0D24"/>
    <w:rsid w:val="007D0E2E"/>
    <w:rsid w:val="007D0FC9"/>
    <w:rsid w:val="007D1738"/>
    <w:rsid w:val="007D1CE9"/>
    <w:rsid w:val="007D2541"/>
    <w:rsid w:val="007D28DB"/>
    <w:rsid w:val="007D2A1A"/>
    <w:rsid w:val="007D2BCD"/>
    <w:rsid w:val="007D2D44"/>
    <w:rsid w:val="007D2DBB"/>
    <w:rsid w:val="007D2EEF"/>
    <w:rsid w:val="007D3468"/>
    <w:rsid w:val="007D347E"/>
    <w:rsid w:val="007D3D82"/>
    <w:rsid w:val="007D42F2"/>
    <w:rsid w:val="007D4E8A"/>
    <w:rsid w:val="007D4F8C"/>
    <w:rsid w:val="007D4FDF"/>
    <w:rsid w:val="007D530B"/>
    <w:rsid w:val="007D55FD"/>
    <w:rsid w:val="007D597F"/>
    <w:rsid w:val="007D59D9"/>
    <w:rsid w:val="007D5AD6"/>
    <w:rsid w:val="007D5F68"/>
    <w:rsid w:val="007D60B4"/>
    <w:rsid w:val="007D61ED"/>
    <w:rsid w:val="007D67B4"/>
    <w:rsid w:val="007D6B8A"/>
    <w:rsid w:val="007D7330"/>
    <w:rsid w:val="007D7CBB"/>
    <w:rsid w:val="007D7EAB"/>
    <w:rsid w:val="007E0391"/>
    <w:rsid w:val="007E0EB3"/>
    <w:rsid w:val="007E0F47"/>
    <w:rsid w:val="007E1DEF"/>
    <w:rsid w:val="007E1E58"/>
    <w:rsid w:val="007E26AB"/>
    <w:rsid w:val="007E28CB"/>
    <w:rsid w:val="007E2C90"/>
    <w:rsid w:val="007E2FC2"/>
    <w:rsid w:val="007E34D7"/>
    <w:rsid w:val="007E356E"/>
    <w:rsid w:val="007E3656"/>
    <w:rsid w:val="007E3960"/>
    <w:rsid w:val="007E3C24"/>
    <w:rsid w:val="007E3C33"/>
    <w:rsid w:val="007E3CBE"/>
    <w:rsid w:val="007E3CCE"/>
    <w:rsid w:val="007E3DF4"/>
    <w:rsid w:val="007E4058"/>
    <w:rsid w:val="007E441C"/>
    <w:rsid w:val="007E4620"/>
    <w:rsid w:val="007E469B"/>
    <w:rsid w:val="007E4BD0"/>
    <w:rsid w:val="007E4E70"/>
    <w:rsid w:val="007E5346"/>
    <w:rsid w:val="007E541A"/>
    <w:rsid w:val="007E5698"/>
    <w:rsid w:val="007E5843"/>
    <w:rsid w:val="007E5CAB"/>
    <w:rsid w:val="007E609F"/>
    <w:rsid w:val="007E63DA"/>
    <w:rsid w:val="007E6821"/>
    <w:rsid w:val="007E71C3"/>
    <w:rsid w:val="007E7334"/>
    <w:rsid w:val="007E74D9"/>
    <w:rsid w:val="007E76F0"/>
    <w:rsid w:val="007E7A4E"/>
    <w:rsid w:val="007E7F90"/>
    <w:rsid w:val="007F02AC"/>
    <w:rsid w:val="007F02DD"/>
    <w:rsid w:val="007F0561"/>
    <w:rsid w:val="007F06A8"/>
    <w:rsid w:val="007F08BC"/>
    <w:rsid w:val="007F0925"/>
    <w:rsid w:val="007F0DA6"/>
    <w:rsid w:val="007F1114"/>
    <w:rsid w:val="007F13DC"/>
    <w:rsid w:val="007F1474"/>
    <w:rsid w:val="007F153F"/>
    <w:rsid w:val="007F1555"/>
    <w:rsid w:val="007F1646"/>
    <w:rsid w:val="007F18BE"/>
    <w:rsid w:val="007F1A19"/>
    <w:rsid w:val="007F1DF0"/>
    <w:rsid w:val="007F1EE6"/>
    <w:rsid w:val="007F2230"/>
    <w:rsid w:val="007F29FC"/>
    <w:rsid w:val="007F2AB8"/>
    <w:rsid w:val="007F2ABB"/>
    <w:rsid w:val="007F333E"/>
    <w:rsid w:val="007F33DB"/>
    <w:rsid w:val="007F34F7"/>
    <w:rsid w:val="007F4290"/>
    <w:rsid w:val="007F436E"/>
    <w:rsid w:val="007F4482"/>
    <w:rsid w:val="007F4711"/>
    <w:rsid w:val="007F481A"/>
    <w:rsid w:val="007F4B54"/>
    <w:rsid w:val="007F549A"/>
    <w:rsid w:val="007F55C4"/>
    <w:rsid w:val="007F5A61"/>
    <w:rsid w:val="007F5BB3"/>
    <w:rsid w:val="007F5DBB"/>
    <w:rsid w:val="007F5E6B"/>
    <w:rsid w:val="007F5FFE"/>
    <w:rsid w:val="007F6121"/>
    <w:rsid w:val="007F6431"/>
    <w:rsid w:val="007F6638"/>
    <w:rsid w:val="007F6750"/>
    <w:rsid w:val="007F67E8"/>
    <w:rsid w:val="007F6987"/>
    <w:rsid w:val="007F6A23"/>
    <w:rsid w:val="007F6ECC"/>
    <w:rsid w:val="007F7101"/>
    <w:rsid w:val="007F754C"/>
    <w:rsid w:val="007F7A1F"/>
    <w:rsid w:val="007F7F64"/>
    <w:rsid w:val="008002D3"/>
    <w:rsid w:val="008003CF"/>
    <w:rsid w:val="008004E4"/>
    <w:rsid w:val="008005E1"/>
    <w:rsid w:val="00800A01"/>
    <w:rsid w:val="00800C5F"/>
    <w:rsid w:val="0080176E"/>
    <w:rsid w:val="008019D2"/>
    <w:rsid w:val="00801A89"/>
    <w:rsid w:val="008023B2"/>
    <w:rsid w:val="0080258C"/>
    <w:rsid w:val="00802953"/>
    <w:rsid w:val="00803144"/>
    <w:rsid w:val="00803F7B"/>
    <w:rsid w:val="00804122"/>
    <w:rsid w:val="0080421B"/>
    <w:rsid w:val="00804364"/>
    <w:rsid w:val="00804412"/>
    <w:rsid w:val="00804897"/>
    <w:rsid w:val="00804B3D"/>
    <w:rsid w:val="008053B4"/>
    <w:rsid w:val="00805476"/>
    <w:rsid w:val="008058EC"/>
    <w:rsid w:val="00805953"/>
    <w:rsid w:val="00805BF5"/>
    <w:rsid w:val="00805FA9"/>
    <w:rsid w:val="0080648F"/>
    <w:rsid w:val="008064C6"/>
    <w:rsid w:val="00806A53"/>
    <w:rsid w:val="00806FFD"/>
    <w:rsid w:val="00807037"/>
    <w:rsid w:val="0080752B"/>
    <w:rsid w:val="008076F6"/>
    <w:rsid w:val="00807736"/>
    <w:rsid w:val="0080779E"/>
    <w:rsid w:val="008078E3"/>
    <w:rsid w:val="0081019E"/>
    <w:rsid w:val="008102B6"/>
    <w:rsid w:val="008102ED"/>
    <w:rsid w:val="0081076A"/>
    <w:rsid w:val="0081154C"/>
    <w:rsid w:val="008115AB"/>
    <w:rsid w:val="0081197F"/>
    <w:rsid w:val="00811AF9"/>
    <w:rsid w:val="00811D0E"/>
    <w:rsid w:val="008123E8"/>
    <w:rsid w:val="0081266B"/>
    <w:rsid w:val="00812677"/>
    <w:rsid w:val="00812CB6"/>
    <w:rsid w:val="00812CBD"/>
    <w:rsid w:val="00812D85"/>
    <w:rsid w:val="0081347D"/>
    <w:rsid w:val="00813893"/>
    <w:rsid w:val="00813953"/>
    <w:rsid w:val="00813B1B"/>
    <w:rsid w:val="00813FFC"/>
    <w:rsid w:val="0081476F"/>
    <w:rsid w:val="0081495B"/>
    <w:rsid w:val="0081497A"/>
    <w:rsid w:val="008150B0"/>
    <w:rsid w:val="00815105"/>
    <w:rsid w:val="00815120"/>
    <w:rsid w:val="00815399"/>
    <w:rsid w:val="00815E03"/>
    <w:rsid w:val="00815EC9"/>
    <w:rsid w:val="00815F3A"/>
    <w:rsid w:val="00815FE4"/>
    <w:rsid w:val="00816287"/>
    <w:rsid w:val="00816C3C"/>
    <w:rsid w:val="00816F55"/>
    <w:rsid w:val="00817879"/>
    <w:rsid w:val="0082081C"/>
    <w:rsid w:val="008209C0"/>
    <w:rsid w:val="00820D31"/>
    <w:rsid w:val="00820D46"/>
    <w:rsid w:val="008213A7"/>
    <w:rsid w:val="0082218A"/>
    <w:rsid w:val="0082218E"/>
    <w:rsid w:val="008227EB"/>
    <w:rsid w:val="00822913"/>
    <w:rsid w:val="00822ABE"/>
    <w:rsid w:val="00822BE7"/>
    <w:rsid w:val="0082318E"/>
    <w:rsid w:val="00823291"/>
    <w:rsid w:val="00823B32"/>
    <w:rsid w:val="00823E76"/>
    <w:rsid w:val="00823ED5"/>
    <w:rsid w:val="008240D6"/>
    <w:rsid w:val="00824414"/>
    <w:rsid w:val="008244B4"/>
    <w:rsid w:val="00824B2A"/>
    <w:rsid w:val="00824C89"/>
    <w:rsid w:val="00824D7C"/>
    <w:rsid w:val="00824FB7"/>
    <w:rsid w:val="00824FE5"/>
    <w:rsid w:val="0082525A"/>
    <w:rsid w:val="00825584"/>
    <w:rsid w:val="00825662"/>
    <w:rsid w:val="00825C31"/>
    <w:rsid w:val="00826645"/>
    <w:rsid w:val="00826A82"/>
    <w:rsid w:val="00826B3A"/>
    <w:rsid w:val="00826B75"/>
    <w:rsid w:val="00826BCC"/>
    <w:rsid w:val="00826C93"/>
    <w:rsid w:val="00826CD4"/>
    <w:rsid w:val="00827030"/>
    <w:rsid w:val="00827889"/>
    <w:rsid w:val="00827A04"/>
    <w:rsid w:val="00827B26"/>
    <w:rsid w:val="00827BA5"/>
    <w:rsid w:val="00827ED0"/>
    <w:rsid w:val="008300BE"/>
    <w:rsid w:val="0083046E"/>
    <w:rsid w:val="00830971"/>
    <w:rsid w:val="00830AC7"/>
    <w:rsid w:val="00830CE7"/>
    <w:rsid w:val="00830EC2"/>
    <w:rsid w:val="00830F8D"/>
    <w:rsid w:val="00831791"/>
    <w:rsid w:val="00831CFB"/>
    <w:rsid w:val="008321FD"/>
    <w:rsid w:val="008328DF"/>
    <w:rsid w:val="00832968"/>
    <w:rsid w:val="008329DB"/>
    <w:rsid w:val="00832A67"/>
    <w:rsid w:val="00832C34"/>
    <w:rsid w:val="00833056"/>
    <w:rsid w:val="0083380C"/>
    <w:rsid w:val="00833908"/>
    <w:rsid w:val="00833942"/>
    <w:rsid w:val="00833EAB"/>
    <w:rsid w:val="00834304"/>
    <w:rsid w:val="00834356"/>
    <w:rsid w:val="00834A5B"/>
    <w:rsid w:val="00834C63"/>
    <w:rsid w:val="00834E39"/>
    <w:rsid w:val="008352E5"/>
    <w:rsid w:val="00835ED9"/>
    <w:rsid w:val="00835F92"/>
    <w:rsid w:val="008366ED"/>
    <w:rsid w:val="0083697B"/>
    <w:rsid w:val="008369F8"/>
    <w:rsid w:val="00836ACA"/>
    <w:rsid w:val="00836EF3"/>
    <w:rsid w:val="00837280"/>
    <w:rsid w:val="008375D6"/>
    <w:rsid w:val="00837AB2"/>
    <w:rsid w:val="00837DE5"/>
    <w:rsid w:val="00840161"/>
    <w:rsid w:val="008402D4"/>
    <w:rsid w:val="008408BB"/>
    <w:rsid w:val="00840F49"/>
    <w:rsid w:val="00840FD9"/>
    <w:rsid w:val="00841088"/>
    <w:rsid w:val="008414FA"/>
    <w:rsid w:val="0084167C"/>
    <w:rsid w:val="00841889"/>
    <w:rsid w:val="008419C0"/>
    <w:rsid w:val="00841A84"/>
    <w:rsid w:val="00841DB0"/>
    <w:rsid w:val="00841F57"/>
    <w:rsid w:val="00842208"/>
    <w:rsid w:val="00842751"/>
    <w:rsid w:val="008433B1"/>
    <w:rsid w:val="008434CD"/>
    <w:rsid w:val="008434FF"/>
    <w:rsid w:val="0084352A"/>
    <w:rsid w:val="00843639"/>
    <w:rsid w:val="00843C23"/>
    <w:rsid w:val="0084446E"/>
    <w:rsid w:val="00844A52"/>
    <w:rsid w:val="00844D9D"/>
    <w:rsid w:val="00844DEF"/>
    <w:rsid w:val="00844FA2"/>
    <w:rsid w:val="008450EE"/>
    <w:rsid w:val="0084549D"/>
    <w:rsid w:val="00845CA9"/>
    <w:rsid w:val="00845F74"/>
    <w:rsid w:val="0084600A"/>
    <w:rsid w:val="0084615B"/>
    <w:rsid w:val="00846432"/>
    <w:rsid w:val="00846479"/>
    <w:rsid w:val="00846890"/>
    <w:rsid w:val="00846BA7"/>
    <w:rsid w:val="00846E74"/>
    <w:rsid w:val="00847087"/>
    <w:rsid w:val="00847089"/>
    <w:rsid w:val="00847119"/>
    <w:rsid w:val="00847397"/>
    <w:rsid w:val="008476B6"/>
    <w:rsid w:val="008476E5"/>
    <w:rsid w:val="00847769"/>
    <w:rsid w:val="00847904"/>
    <w:rsid w:val="00847EF7"/>
    <w:rsid w:val="0085003C"/>
    <w:rsid w:val="0085045E"/>
    <w:rsid w:val="00850657"/>
    <w:rsid w:val="008509FD"/>
    <w:rsid w:val="00850B6F"/>
    <w:rsid w:val="00850F5B"/>
    <w:rsid w:val="0085130A"/>
    <w:rsid w:val="008513B2"/>
    <w:rsid w:val="008518D8"/>
    <w:rsid w:val="00851C7F"/>
    <w:rsid w:val="00851DAB"/>
    <w:rsid w:val="00851F80"/>
    <w:rsid w:val="00851FCB"/>
    <w:rsid w:val="0085208A"/>
    <w:rsid w:val="0085254D"/>
    <w:rsid w:val="00852753"/>
    <w:rsid w:val="008531B6"/>
    <w:rsid w:val="00853629"/>
    <w:rsid w:val="00853649"/>
    <w:rsid w:val="00853ABF"/>
    <w:rsid w:val="00855740"/>
    <w:rsid w:val="00855AFA"/>
    <w:rsid w:val="00855F75"/>
    <w:rsid w:val="008563DD"/>
    <w:rsid w:val="008567C4"/>
    <w:rsid w:val="00856C45"/>
    <w:rsid w:val="0085706E"/>
    <w:rsid w:val="00857926"/>
    <w:rsid w:val="00857AC3"/>
    <w:rsid w:val="008600AB"/>
    <w:rsid w:val="008600B5"/>
    <w:rsid w:val="008606F4"/>
    <w:rsid w:val="00860989"/>
    <w:rsid w:val="00860F88"/>
    <w:rsid w:val="008610F9"/>
    <w:rsid w:val="008612CF"/>
    <w:rsid w:val="008615D9"/>
    <w:rsid w:val="008616ED"/>
    <w:rsid w:val="00861BD1"/>
    <w:rsid w:val="008621D9"/>
    <w:rsid w:val="00862287"/>
    <w:rsid w:val="008622B1"/>
    <w:rsid w:val="0086258A"/>
    <w:rsid w:val="00862A96"/>
    <w:rsid w:val="00862AA9"/>
    <w:rsid w:val="00862BFF"/>
    <w:rsid w:val="00862DA2"/>
    <w:rsid w:val="00863115"/>
    <w:rsid w:val="00863291"/>
    <w:rsid w:val="00863388"/>
    <w:rsid w:val="00863F09"/>
    <w:rsid w:val="00863FB0"/>
    <w:rsid w:val="00863FC3"/>
    <w:rsid w:val="0086446A"/>
    <w:rsid w:val="0086496C"/>
    <w:rsid w:val="00864BF3"/>
    <w:rsid w:val="00864CC6"/>
    <w:rsid w:val="00864F72"/>
    <w:rsid w:val="00864FC3"/>
    <w:rsid w:val="00865500"/>
    <w:rsid w:val="008659F1"/>
    <w:rsid w:val="008663B6"/>
    <w:rsid w:val="008665D2"/>
    <w:rsid w:val="008666AE"/>
    <w:rsid w:val="00866D4B"/>
    <w:rsid w:val="00866DB9"/>
    <w:rsid w:val="0086725C"/>
    <w:rsid w:val="008674A8"/>
    <w:rsid w:val="0086779D"/>
    <w:rsid w:val="00867945"/>
    <w:rsid w:val="00867A7C"/>
    <w:rsid w:val="00867B40"/>
    <w:rsid w:val="00867CCB"/>
    <w:rsid w:val="00867EC5"/>
    <w:rsid w:val="00870005"/>
    <w:rsid w:val="008701EC"/>
    <w:rsid w:val="00870343"/>
    <w:rsid w:val="00870854"/>
    <w:rsid w:val="00870859"/>
    <w:rsid w:val="00870E5D"/>
    <w:rsid w:val="00870FE6"/>
    <w:rsid w:val="00871521"/>
    <w:rsid w:val="0087180F"/>
    <w:rsid w:val="008719D3"/>
    <w:rsid w:val="00871B37"/>
    <w:rsid w:val="00871C6D"/>
    <w:rsid w:val="00871D42"/>
    <w:rsid w:val="00872286"/>
    <w:rsid w:val="008722CD"/>
    <w:rsid w:val="0087265F"/>
    <w:rsid w:val="008729BC"/>
    <w:rsid w:val="0087333C"/>
    <w:rsid w:val="00873536"/>
    <w:rsid w:val="008738CD"/>
    <w:rsid w:val="008739A1"/>
    <w:rsid w:val="008739A5"/>
    <w:rsid w:val="008742F4"/>
    <w:rsid w:val="00874571"/>
    <w:rsid w:val="00874578"/>
    <w:rsid w:val="008749DC"/>
    <w:rsid w:val="00874E5F"/>
    <w:rsid w:val="00874FCD"/>
    <w:rsid w:val="00875017"/>
    <w:rsid w:val="0087536C"/>
    <w:rsid w:val="008755D9"/>
    <w:rsid w:val="008759F7"/>
    <w:rsid w:val="00875DEF"/>
    <w:rsid w:val="00875EA5"/>
    <w:rsid w:val="0087605E"/>
    <w:rsid w:val="0087690A"/>
    <w:rsid w:val="00876916"/>
    <w:rsid w:val="00876A3B"/>
    <w:rsid w:val="00876B65"/>
    <w:rsid w:val="00876FD3"/>
    <w:rsid w:val="0087700A"/>
    <w:rsid w:val="00877443"/>
    <w:rsid w:val="0087752C"/>
    <w:rsid w:val="008775C5"/>
    <w:rsid w:val="00877ED3"/>
    <w:rsid w:val="0088073F"/>
    <w:rsid w:val="0088112C"/>
    <w:rsid w:val="0088123D"/>
    <w:rsid w:val="008816CD"/>
    <w:rsid w:val="00881AA5"/>
    <w:rsid w:val="00881BA1"/>
    <w:rsid w:val="00881D2D"/>
    <w:rsid w:val="008820D8"/>
    <w:rsid w:val="00882874"/>
    <w:rsid w:val="00882985"/>
    <w:rsid w:val="008829D9"/>
    <w:rsid w:val="0088307D"/>
    <w:rsid w:val="00883468"/>
    <w:rsid w:val="008839D3"/>
    <w:rsid w:val="00883A0C"/>
    <w:rsid w:val="00883A6C"/>
    <w:rsid w:val="00883CAE"/>
    <w:rsid w:val="00884169"/>
    <w:rsid w:val="008841D3"/>
    <w:rsid w:val="008841EB"/>
    <w:rsid w:val="00884651"/>
    <w:rsid w:val="008846A0"/>
    <w:rsid w:val="0088486C"/>
    <w:rsid w:val="00884A1C"/>
    <w:rsid w:val="00884D24"/>
    <w:rsid w:val="00884FDA"/>
    <w:rsid w:val="0088555F"/>
    <w:rsid w:val="00885902"/>
    <w:rsid w:val="00885929"/>
    <w:rsid w:val="00885B52"/>
    <w:rsid w:val="00886000"/>
    <w:rsid w:val="008862E4"/>
    <w:rsid w:val="00886C11"/>
    <w:rsid w:val="00886F13"/>
    <w:rsid w:val="0088725B"/>
    <w:rsid w:val="00887998"/>
    <w:rsid w:val="00890366"/>
    <w:rsid w:val="008903A5"/>
    <w:rsid w:val="008908E2"/>
    <w:rsid w:val="00890AC0"/>
    <w:rsid w:val="00890F4C"/>
    <w:rsid w:val="008911D0"/>
    <w:rsid w:val="008911E7"/>
    <w:rsid w:val="008912C2"/>
    <w:rsid w:val="00891362"/>
    <w:rsid w:val="00891614"/>
    <w:rsid w:val="00891D3C"/>
    <w:rsid w:val="00891E20"/>
    <w:rsid w:val="00891E47"/>
    <w:rsid w:val="00891FFC"/>
    <w:rsid w:val="008923FD"/>
    <w:rsid w:val="00892802"/>
    <w:rsid w:val="0089293D"/>
    <w:rsid w:val="00892BF3"/>
    <w:rsid w:val="00892BF4"/>
    <w:rsid w:val="00892DB9"/>
    <w:rsid w:val="00892EE9"/>
    <w:rsid w:val="00893F21"/>
    <w:rsid w:val="008942EA"/>
    <w:rsid w:val="0089442C"/>
    <w:rsid w:val="0089461C"/>
    <w:rsid w:val="008948A1"/>
    <w:rsid w:val="00894C24"/>
    <w:rsid w:val="00895056"/>
    <w:rsid w:val="00895216"/>
    <w:rsid w:val="0089604A"/>
    <w:rsid w:val="0089618F"/>
    <w:rsid w:val="00896417"/>
    <w:rsid w:val="00896440"/>
    <w:rsid w:val="00896505"/>
    <w:rsid w:val="008966B9"/>
    <w:rsid w:val="00896776"/>
    <w:rsid w:val="00896A3C"/>
    <w:rsid w:val="00896C76"/>
    <w:rsid w:val="0089736D"/>
    <w:rsid w:val="008973E1"/>
    <w:rsid w:val="0089772D"/>
    <w:rsid w:val="00897C0A"/>
    <w:rsid w:val="00897D1E"/>
    <w:rsid w:val="00897E8D"/>
    <w:rsid w:val="008A0486"/>
    <w:rsid w:val="008A04C6"/>
    <w:rsid w:val="008A07BD"/>
    <w:rsid w:val="008A085C"/>
    <w:rsid w:val="008A0B51"/>
    <w:rsid w:val="008A0BBA"/>
    <w:rsid w:val="008A0F23"/>
    <w:rsid w:val="008A1C28"/>
    <w:rsid w:val="008A1C9B"/>
    <w:rsid w:val="008A209B"/>
    <w:rsid w:val="008A2172"/>
    <w:rsid w:val="008A2D38"/>
    <w:rsid w:val="008A339A"/>
    <w:rsid w:val="008A351F"/>
    <w:rsid w:val="008A395E"/>
    <w:rsid w:val="008A41EB"/>
    <w:rsid w:val="008A43E0"/>
    <w:rsid w:val="008A4B0F"/>
    <w:rsid w:val="008A4C99"/>
    <w:rsid w:val="008A4E7F"/>
    <w:rsid w:val="008A4EBA"/>
    <w:rsid w:val="008A5197"/>
    <w:rsid w:val="008A52A3"/>
    <w:rsid w:val="008A5B5A"/>
    <w:rsid w:val="008A65FB"/>
    <w:rsid w:val="008A6B46"/>
    <w:rsid w:val="008A70BC"/>
    <w:rsid w:val="008A7567"/>
    <w:rsid w:val="008A7872"/>
    <w:rsid w:val="008A7F79"/>
    <w:rsid w:val="008B00CD"/>
    <w:rsid w:val="008B02B7"/>
    <w:rsid w:val="008B0543"/>
    <w:rsid w:val="008B06FD"/>
    <w:rsid w:val="008B0D70"/>
    <w:rsid w:val="008B0FC1"/>
    <w:rsid w:val="008B12BB"/>
    <w:rsid w:val="008B1454"/>
    <w:rsid w:val="008B1935"/>
    <w:rsid w:val="008B19B9"/>
    <w:rsid w:val="008B204B"/>
    <w:rsid w:val="008B2533"/>
    <w:rsid w:val="008B27C5"/>
    <w:rsid w:val="008B29F3"/>
    <w:rsid w:val="008B2A44"/>
    <w:rsid w:val="008B2AE7"/>
    <w:rsid w:val="008B2D1E"/>
    <w:rsid w:val="008B2E95"/>
    <w:rsid w:val="008B2EAD"/>
    <w:rsid w:val="008B316E"/>
    <w:rsid w:val="008B325B"/>
    <w:rsid w:val="008B32D5"/>
    <w:rsid w:val="008B3817"/>
    <w:rsid w:val="008B390B"/>
    <w:rsid w:val="008B3A19"/>
    <w:rsid w:val="008B4047"/>
    <w:rsid w:val="008B454A"/>
    <w:rsid w:val="008B45C2"/>
    <w:rsid w:val="008B461A"/>
    <w:rsid w:val="008B4A8C"/>
    <w:rsid w:val="008B4F4B"/>
    <w:rsid w:val="008B50FE"/>
    <w:rsid w:val="008B5191"/>
    <w:rsid w:val="008B5418"/>
    <w:rsid w:val="008B5595"/>
    <w:rsid w:val="008B5640"/>
    <w:rsid w:val="008B58B4"/>
    <w:rsid w:val="008B5B09"/>
    <w:rsid w:val="008B5C17"/>
    <w:rsid w:val="008B60E1"/>
    <w:rsid w:val="008B63EE"/>
    <w:rsid w:val="008B63FE"/>
    <w:rsid w:val="008B6B11"/>
    <w:rsid w:val="008B6B81"/>
    <w:rsid w:val="008B6C9D"/>
    <w:rsid w:val="008B6D97"/>
    <w:rsid w:val="008B70FB"/>
    <w:rsid w:val="008B7238"/>
    <w:rsid w:val="008B794D"/>
    <w:rsid w:val="008C002C"/>
    <w:rsid w:val="008C0223"/>
    <w:rsid w:val="008C0281"/>
    <w:rsid w:val="008C03AB"/>
    <w:rsid w:val="008C07CB"/>
    <w:rsid w:val="008C0893"/>
    <w:rsid w:val="008C0953"/>
    <w:rsid w:val="008C0962"/>
    <w:rsid w:val="008C0B18"/>
    <w:rsid w:val="008C0F69"/>
    <w:rsid w:val="008C0FD2"/>
    <w:rsid w:val="008C102D"/>
    <w:rsid w:val="008C1117"/>
    <w:rsid w:val="008C130E"/>
    <w:rsid w:val="008C16EC"/>
    <w:rsid w:val="008C1ED3"/>
    <w:rsid w:val="008C20A3"/>
    <w:rsid w:val="008C21D5"/>
    <w:rsid w:val="008C23C1"/>
    <w:rsid w:val="008C2637"/>
    <w:rsid w:val="008C2711"/>
    <w:rsid w:val="008C27DA"/>
    <w:rsid w:val="008C2888"/>
    <w:rsid w:val="008C2A09"/>
    <w:rsid w:val="008C2B78"/>
    <w:rsid w:val="008C2FBB"/>
    <w:rsid w:val="008C32C0"/>
    <w:rsid w:val="008C330B"/>
    <w:rsid w:val="008C343B"/>
    <w:rsid w:val="008C3503"/>
    <w:rsid w:val="008C38B3"/>
    <w:rsid w:val="008C3B25"/>
    <w:rsid w:val="008C3D80"/>
    <w:rsid w:val="008C3E0A"/>
    <w:rsid w:val="008C3FC4"/>
    <w:rsid w:val="008C44D9"/>
    <w:rsid w:val="008C459E"/>
    <w:rsid w:val="008C484C"/>
    <w:rsid w:val="008C4947"/>
    <w:rsid w:val="008C4EA7"/>
    <w:rsid w:val="008C4F39"/>
    <w:rsid w:val="008C4F59"/>
    <w:rsid w:val="008C540D"/>
    <w:rsid w:val="008C583B"/>
    <w:rsid w:val="008C58A9"/>
    <w:rsid w:val="008C5B1B"/>
    <w:rsid w:val="008C5DD2"/>
    <w:rsid w:val="008C5E84"/>
    <w:rsid w:val="008C5F2B"/>
    <w:rsid w:val="008C61EB"/>
    <w:rsid w:val="008C63A0"/>
    <w:rsid w:val="008C63F5"/>
    <w:rsid w:val="008C6787"/>
    <w:rsid w:val="008C67F3"/>
    <w:rsid w:val="008C6B9B"/>
    <w:rsid w:val="008C6D0A"/>
    <w:rsid w:val="008C6D42"/>
    <w:rsid w:val="008C6E2C"/>
    <w:rsid w:val="008C7078"/>
    <w:rsid w:val="008C7489"/>
    <w:rsid w:val="008C797F"/>
    <w:rsid w:val="008C7AF8"/>
    <w:rsid w:val="008D01C7"/>
    <w:rsid w:val="008D024B"/>
    <w:rsid w:val="008D02F7"/>
    <w:rsid w:val="008D03ED"/>
    <w:rsid w:val="008D067D"/>
    <w:rsid w:val="008D07F8"/>
    <w:rsid w:val="008D09F2"/>
    <w:rsid w:val="008D0ACB"/>
    <w:rsid w:val="008D1010"/>
    <w:rsid w:val="008D137E"/>
    <w:rsid w:val="008D1820"/>
    <w:rsid w:val="008D194B"/>
    <w:rsid w:val="008D2153"/>
    <w:rsid w:val="008D230C"/>
    <w:rsid w:val="008D24C3"/>
    <w:rsid w:val="008D2998"/>
    <w:rsid w:val="008D2AA4"/>
    <w:rsid w:val="008D2D43"/>
    <w:rsid w:val="008D2E57"/>
    <w:rsid w:val="008D3037"/>
    <w:rsid w:val="008D31E0"/>
    <w:rsid w:val="008D341C"/>
    <w:rsid w:val="008D3758"/>
    <w:rsid w:val="008D3FBE"/>
    <w:rsid w:val="008D4295"/>
    <w:rsid w:val="008D43DF"/>
    <w:rsid w:val="008D43F7"/>
    <w:rsid w:val="008D4863"/>
    <w:rsid w:val="008D4AAC"/>
    <w:rsid w:val="008D4C16"/>
    <w:rsid w:val="008D4C25"/>
    <w:rsid w:val="008D4D4E"/>
    <w:rsid w:val="008D50C0"/>
    <w:rsid w:val="008D5193"/>
    <w:rsid w:val="008D533B"/>
    <w:rsid w:val="008D60E2"/>
    <w:rsid w:val="008D6CC3"/>
    <w:rsid w:val="008D6D8F"/>
    <w:rsid w:val="008D6D94"/>
    <w:rsid w:val="008D6DF0"/>
    <w:rsid w:val="008D7493"/>
    <w:rsid w:val="008D761B"/>
    <w:rsid w:val="008D776F"/>
    <w:rsid w:val="008D7A27"/>
    <w:rsid w:val="008D7B07"/>
    <w:rsid w:val="008D7C76"/>
    <w:rsid w:val="008D7D36"/>
    <w:rsid w:val="008E0534"/>
    <w:rsid w:val="008E0987"/>
    <w:rsid w:val="008E0AC6"/>
    <w:rsid w:val="008E0C15"/>
    <w:rsid w:val="008E1000"/>
    <w:rsid w:val="008E11E0"/>
    <w:rsid w:val="008E1283"/>
    <w:rsid w:val="008E1309"/>
    <w:rsid w:val="008E1C06"/>
    <w:rsid w:val="008E206E"/>
    <w:rsid w:val="008E24E6"/>
    <w:rsid w:val="008E2974"/>
    <w:rsid w:val="008E2BC2"/>
    <w:rsid w:val="008E2EA5"/>
    <w:rsid w:val="008E2F12"/>
    <w:rsid w:val="008E326C"/>
    <w:rsid w:val="008E3463"/>
    <w:rsid w:val="008E34C6"/>
    <w:rsid w:val="008E393D"/>
    <w:rsid w:val="008E3FDB"/>
    <w:rsid w:val="008E42EA"/>
    <w:rsid w:val="008E444B"/>
    <w:rsid w:val="008E47FC"/>
    <w:rsid w:val="008E4A49"/>
    <w:rsid w:val="008E4AA4"/>
    <w:rsid w:val="008E4EC6"/>
    <w:rsid w:val="008E512E"/>
    <w:rsid w:val="008E533C"/>
    <w:rsid w:val="008E57D1"/>
    <w:rsid w:val="008E5B41"/>
    <w:rsid w:val="008E5C17"/>
    <w:rsid w:val="008E5D84"/>
    <w:rsid w:val="008E5F0F"/>
    <w:rsid w:val="008E5F57"/>
    <w:rsid w:val="008E6671"/>
    <w:rsid w:val="008E699D"/>
    <w:rsid w:val="008E6A93"/>
    <w:rsid w:val="008E6BB0"/>
    <w:rsid w:val="008E6FB1"/>
    <w:rsid w:val="008E72F5"/>
    <w:rsid w:val="008E73B9"/>
    <w:rsid w:val="008E7469"/>
    <w:rsid w:val="008E74A3"/>
    <w:rsid w:val="008E74BF"/>
    <w:rsid w:val="008E753F"/>
    <w:rsid w:val="008E758F"/>
    <w:rsid w:val="008E7B9D"/>
    <w:rsid w:val="008E7D94"/>
    <w:rsid w:val="008E7E42"/>
    <w:rsid w:val="008F0275"/>
    <w:rsid w:val="008F02F0"/>
    <w:rsid w:val="008F081E"/>
    <w:rsid w:val="008F0EF3"/>
    <w:rsid w:val="008F150D"/>
    <w:rsid w:val="008F1C68"/>
    <w:rsid w:val="008F23A9"/>
    <w:rsid w:val="008F25CC"/>
    <w:rsid w:val="008F2CB0"/>
    <w:rsid w:val="008F2F36"/>
    <w:rsid w:val="008F3528"/>
    <w:rsid w:val="008F3DF8"/>
    <w:rsid w:val="008F4249"/>
    <w:rsid w:val="008F4288"/>
    <w:rsid w:val="008F44CC"/>
    <w:rsid w:val="008F482C"/>
    <w:rsid w:val="008F4A4D"/>
    <w:rsid w:val="008F4A66"/>
    <w:rsid w:val="008F4AC9"/>
    <w:rsid w:val="008F5405"/>
    <w:rsid w:val="008F543B"/>
    <w:rsid w:val="008F59EF"/>
    <w:rsid w:val="008F5BDC"/>
    <w:rsid w:val="008F5BF7"/>
    <w:rsid w:val="008F5CF4"/>
    <w:rsid w:val="008F5E09"/>
    <w:rsid w:val="008F607F"/>
    <w:rsid w:val="008F697A"/>
    <w:rsid w:val="008F7958"/>
    <w:rsid w:val="008F7CE7"/>
    <w:rsid w:val="009001CB"/>
    <w:rsid w:val="009001D8"/>
    <w:rsid w:val="009005A9"/>
    <w:rsid w:val="00900B25"/>
    <w:rsid w:val="00900BDB"/>
    <w:rsid w:val="00900C55"/>
    <w:rsid w:val="00900CEF"/>
    <w:rsid w:val="009010C0"/>
    <w:rsid w:val="009010CA"/>
    <w:rsid w:val="0090128D"/>
    <w:rsid w:val="009018A0"/>
    <w:rsid w:val="009018BC"/>
    <w:rsid w:val="00901B1D"/>
    <w:rsid w:val="0090258E"/>
    <w:rsid w:val="00902B3F"/>
    <w:rsid w:val="00902C37"/>
    <w:rsid w:val="009030D9"/>
    <w:rsid w:val="00903906"/>
    <w:rsid w:val="009041C2"/>
    <w:rsid w:val="00905599"/>
    <w:rsid w:val="009057B5"/>
    <w:rsid w:val="00906037"/>
    <w:rsid w:val="0090612B"/>
    <w:rsid w:val="00906181"/>
    <w:rsid w:val="00906240"/>
    <w:rsid w:val="009065C7"/>
    <w:rsid w:val="009065CE"/>
    <w:rsid w:val="009067A9"/>
    <w:rsid w:val="00906894"/>
    <w:rsid w:val="00906C3A"/>
    <w:rsid w:val="00906C5D"/>
    <w:rsid w:val="00906E84"/>
    <w:rsid w:val="00906FC3"/>
    <w:rsid w:val="009077F0"/>
    <w:rsid w:val="009079BD"/>
    <w:rsid w:val="00907B4E"/>
    <w:rsid w:val="00907BF0"/>
    <w:rsid w:val="00907F3E"/>
    <w:rsid w:val="00907FEA"/>
    <w:rsid w:val="0091034F"/>
    <w:rsid w:val="00910623"/>
    <w:rsid w:val="0091085B"/>
    <w:rsid w:val="009108BD"/>
    <w:rsid w:val="009109EF"/>
    <w:rsid w:val="0091197C"/>
    <w:rsid w:val="00911CD1"/>
    <w:rsid w:val="0091273A"/>
    <w:rsid w:val="009127C8"/>
    <w:rsid w:val="00912DC6"/>
    <w:rsid w:val="00913222"/>
    <w:rsid w:val="00913298"/>
    <w:rsid w:val="00913947"/>
    <w:rsid w:val="00913A9A"/>
    <w:rsid w:val="00913B7F"/>
    <w:rsid w:val="009140E9"/>
    <w:rsid w:val="00914213"/>
    <w:rsid w:val="00914437"/>
    <w:rsid w:val="00914F8B"/>
    <w:rsid w:val="0091501D"/>
    <w:rsid w:val="0091560E"/>
    <w:rsid w:val="009156DC"/>
    <w:rsid w:val="009157A0"/>
    <w:rsid w:val="0091597B"/>
    <w:rsid w:val="00915B19"/>
    <w:rsid w:val="00915BDE"/>
    <w:rsid w:val="00915D72"/>
    <w:rsid w:val="0091626B"/>
    <w:rsid w:val="009165AE"/>
    <w:rsid w:val="009165C8"/>
    <w:rsid w:val="00916653"/>
    <w:rsid w:val="009168AC"/>
    <w:rsid w:val="00916ACF"/>
    <w:rsid w:val="00916C7C"/>
    <w:rsid w:val="0091725A"/>
    <w:rsid w:val="0091755C"/>
    <w:rsid w:val="00917732"/>
    <w:rsid w:val="009177FC"/>
    <w:rsid w:val="00917917"/>
    <w:rsid w:val="0091798C"/>
    <w:rsid w:val="00917C93"/>
    <w:rsid w:val="00917D29"/>
    <w:rsid w:val="00917DC3"/>
    <w:rsid w:val="00920215"/>
    <w:rsid w:val="009202D4"/>
    <w:rsid w:val="00920ABA"/>
    <w:rsid w:val="00920B47"/>
    <w:rsid w:val="00920E85"/>
    <w:rsid w:val="009217D3"/>
    <w:rsid w:val="00922539"/>
    <w:rsid w:val="00922639"/>
    <w:rsid w:val="00922EB8"/>
    <w:rsid w:val="00922FA9"/>
    <w:rsid w:val="00923383"/>
    <w:rsid w:val="00923477"/>
    <w:rsid w:val="009236DE"/>
    <w:rsid w:val="00923943"/>
    <w:rsid w:val="009239B6"/>
    <w:rsid w:val="009243F8"/>
    <w:rsid w:val="00924688"/>
    <w:rsid w:val="00924698"/>
    <w:rsid w:val="009249FE"/>
    <w:rsid w:val="00924B23"/>
    <w:rsid w:val="00924CD9"/>
    <w:rsid w:val="00924F20"/>
    <w:rsid w:val="00925054"/>
    <w:rsid w:val="009250BB"/>
    <w:rsid w:val="009258D0"/>
    <w:rsid w:val="009258F5"/>
    <w:rsid w:val="00925A0F"/>
    <w:rsid w:val="00926021"/>
    <w:rsid w:val="00926345"/>
    <w:rsid w:val="0092657E"/>
    <w:rsid w:val="00926639"/>
    <w:rsid w:val="00926757"/>
    <w:rsid w:val="009272BE"/>
    <w:rsid w:val="009275C6"/>
    <w:rsid w:val="009300DA"/>
    <w:rsid w:val="00930603"/>
    <w:rsid w:val="009309AC"/>
    <w:rsid w:val="00930E33"/>
    <w:rsid w:val="009312C2"/>
    <w:rsid w:val="0093148C"/>
    <w:rsid w:val="009316CD"/>
    <w:rsid w:val="00931C58"/>
    <w:rsid w:val="00931D32"/>
    <w:rsid w:val="0093256E"/>
    <w:rsid w:val="00932717"/>
    <w:rsid w:val="009327EB"/>
    <w:rsid w:val="0093294D"/>
    <w:rsid w:val="009329C0"/>
    <w:rsid w:val="00932DC8"/>
    <w:rsid w:val="00932EE2"/>
    <w:rsid w:val="00933601"/>
    <w:rsid w:val="00933682"/>
    <w:rsid w:val="00933774"/>
    <w:rsid w:val="009338D1"/>
    <w:rsid w:val="00933CB0"/>
    <w:rsid w:val="00933D4A"/>
    <w:rsid w:val="00933D70"/>
    <w:rsid w:val="00934238"/>
    <w:rsid w:val="009343FF"/>
    <w:rsid w:val="00934526"/>
    <w:rsid w:val="00934F89"/>
    <w:rsid w:val="00935D70"/>
    <w:rsid w:val="00935FEC"/>
    <w:rsid w:val="0093626A"/>
    <w:rsid w:val="00936538"/>
    <w:rsid w:val="00936BFC"/>
    <w:rsid w:val="0093700E"/>
    <w:rsid w:val="009376D9"/>
    <w:rsid w:val="00940636"/>
    <w:rsid w:val="00940C24"/>
    <w:rsid w:val="00940C86"/>
    <w:rsid w:val="00940EB1"/>
    <w:rsid w:val="00941112"/>
    <w:rsid w:val="00941374"/>
    <w:rsid w:val="00942007"/>
    <w:rsid w:val="009420A5"/>
    <w:rsid w:val="0094241D"/>
    <w:rsid w:val="00942858"/>
    <w:rsid w:val="00942A83"/>
    <w:rsid w:val="00942F19"/>
    <w:rsid w:val="00943661"/>
    <w:rsid w:val="00943674"/>
    <w:rsid w:val="00943A58"/>
    <w:rsid w:val="00943E7F"/>
    <w:rsid w:val="00944085"/>
    <w:rsid w:val="009440FC"/>
    <w:rsid w:val="009444A0"/>
    <w:rsid w:val="009445D7"/>
    <w:rsid w:val="009450D6"/>
    <w:rsid w:val="00945341"/>
    <w:rsid w:val="009456E9"/>
    <w:rsid w:val="00945703"/>
    <w:rsid w:val="00945842"/>
    <w:rsid w:val="009462F9"/>
    <w:rsid w:val="00946790"/>
    <w:rsid w:val="00946FD4"/>
    <w:rsid w:val="009474E8"/>
    <w:rsid w:val="0094759E"/>
    <w:rsid w:val="009477C3"/>
    <w:rsid w:val="00947A15"/>
    <w:rsid w:val="00947A9D"/>
    <w:rsid w:val="009500C6"/>
    <w:rsid w:val="009500E4"/>
    <w:rsid w:val="009502D4"/>
    <w:rsid w:val="0095035E"/>
    <w:rsid w:val="009503FB"/>
    <w:rsid w:val="009504A8"/>
    <w:rsid w:val="009507F2"/>
    <w:rsid w:val="00950D3A"/>
    <w:rsid w:val="00950F8E"/>
    <w:rsid w:val="00951257"/>
    <w:rsid w:val="0095158D"/>
    <w:rsid w:val="0095165C"/>
    <w:rsid w:val="00951B7C"/>
    <w:rsid w:val="00951C36"/>
    <w:rsid w:val="00951E77"/>
    <w:rsid w:val="00952682"/>
    <w:rsid w:val="009534F8"/>
    <w:rsid w:val="00953798"/>
    <w:rsid w:val="009538FF"/>
    <w:rsid w:val="00953A24"/>
    <w:rsid w:val="00953F69"/>
    <w:rsid w:val="00954499"/>
    <w:rsid w:val="00954512"/>
    <w:rsid w:val="0095485D"/>
    <w:rsid w:val="00954885"/>
    <w:rsid w:val="00954E17"/>
    <w:rsid w:val="009551E5"/>
    <w:rsid w:val="00955312"/>
    <w:rsid w:val="00955663"/>
    <w:rsid w:val="00955973"/>
    <w:rsid w:val="00955C03"/>
    <w:rsid w:val="00955C0D"/>
    <w:rsid w:val="00955F2D"/>
    <w:rsid w:val="009562D3"/>
    <w:rsid w:val="00956482"/>
    <w:rsid w:val="00956571"/>
    <w:rsid w:val="0095673B"/>
    <w:rsid w:val="009567CC"/>
    <w:rsid w:val="009569DE"/>
    <w:rsid w:val="00956CDB"/>
    <w:rsid w:val="00956E58"/>
    <w:rsid w:val="00957187"/>
    <w:rsid w:val="0095779E"/>
    <w:rsid w:val="00957A57"/>
    <w:rsid w:val="00957C00"/>
    <w:rsid w:val="00960366"/>
    <w:rsid w:val="009605D9"/>
    <w:rsid w:val="00960CEE"/>
    <w:rsid w:val="00960D58"/>
    <w:rsid w:val="009616B2"/>
    <w:rsid w:val="00961A7E"/>
    <w:rsid w:val="00961B46"/>
    <w:rsid w:val="00961B8B"/>
    <w:rsid w:val="00961C9E"/>
    <w:rsid w:val="00961F84"/>
    <w:rsid w:val="00962246"/>
    <w:rsid w:val="00962470"/>
    <w:rsid w:val="00962512"/>
    <w:rsid w:val="00962BC0"/>
    <w:rsid w:val="00962EAF"/>
    <w:rsid w:val="00963243"/>
    <w:rsid w:val="00963250"/>
    <w:rsid w:val="00963BDE"/>
    <w:rsid w:val="00963D97"/>
    <w:rsid w:val="009642F5"/>
    <w:rsid w:val="00964D13"/>
    <w:rsid w:val="00964E06"/>
    <w:rsid w:val="009653B8"/>
    <w:rsid w:val="00965928"/>
    <w:rsid w:val="0096599C"/>
    <w:rsid w:val="00965B94"/>
    <w:rsid w:val="00965CFC"/>
    <w:rsid w:val="0096606F"/>
    <w:rsid w:val="00966073"/>
    <w:rsid w:val="0096615B"/>
    <w:rsid w:val="009661CD"/>
    <w:rsid w:val="0096632B"/>
    <w:rsid w:val="00966BA9"/>
    <w:rsid w:val="00966FCD"/>
    <w:rsid w:val="00967085"/>
    <w:rsid w:val="009672A6"/>
    <w:rsid w:val="009674AB"/>
    <w:rsid w:val="00967D24"/>
    <w:rsid w:val="00967EFA"/>
    <w:rsid w:val="009703F6"/>
    <w:rsid w:val="00970521"/>
    <w:rsid w:val="0097066F"/>
    <w:rsid w:val="00970AFE"/>
    <w:rsid w:val="00971092"/>
    <w:rsid w:val="00971505"/>
    <w:rsid w:val="00971720"/>
    <w:rsid w:val="00971C40"/>
    <w:rsid w:val="00971DA9"/>
    <w:rsid w:val="00972442"/>
    <w:rsid w:val="00972447"/>
    <w:rsid w:val="00972547"/>
    <w:rsid w:val="00972BC7"/>
    <w:rsid w:val="00973292"/>
    <w:rsid w:val="00973639"/>
    <w:rsid w:val="009736F3"/>
    <w:rsid w:val="00973D17"/>
    <w:rsid w:val="00974146"/>
    <w:rsid w:val="009742D9"/>
    <w:rsid w:val="0097488E"/>
    <w:rsid w:val="00974D47"/>
    <w:rsid w:val="00975187"/>
    <w:rsid w:val="00975373"/>
    <w:rsid w:val="00975A24"/>
    <w:rsid w:val="00975FF9"/>
    <w:rsid w:val="00976D38"/>
    <w:rsid w:val="009800AF"/>
    <w:rsid w:val="009801B4"/>
    <w:rsid w:val="0098038D"/>
    <w:rsid w:val="0098057A"/>
    <w:rsid w:val="009805BF"/>
    <w:rsid w:val="009820D0"/>
    <w:rsid w:val="00982459"/>
    <w:rsid w:val="009825C3"/>
    <w:rsid w:val="00982B69"/>
    <w:rsid w:val="00982C2C"/>
    <w:rsid w:val="00982FF8"/>
    <w:rsid w:val="00983174"/>
    <w:rsid w:val="00983403"/>
    <w:rsid w:val="00983782"/>
    <w:rsid w:val="00983929"/>
    <w:rsid w:val="00983E67"/>
    <w:rsid w:val="0098436C"/>
    <w:rsid w:val="0098444A"/>
    <w:rsid w:val="00984E61"/>
    <w:rsid w:val="009853BF"/>
    <w:rsid w:val="00985418"/>
    <w:rsid w:val="009855D3"/>
    <w:rsid w:val="00985D0B"/>
    <w:rsid w:val="00985ED9"/>
    <w:rsid w:val="00985F6E"/>
    <w:rsid w:val="00986069"/>
    <w:rsid w:val="0098617A"/>
    <w:rsid w:val="009863F7"/>
    <w:rsid w:val="00986952"/>
    <w:rsid w:val="00986D52"/>
    <w:rsid w:val="00986E7B"/>
    <w:rsid w:val="00986EC9"/>
    <w:rsid w:val="00986FBB"/>
    <w:rsid w:val="0098703B"/>
    <w:rsid w:val="0098731F"/>
    <w:rsid w:val="009875A7"/>
    <w:rsid w:val="00987787"/>
    <w:rsid w:val="00987A8F"/>
    <w:rsid w:val="00987AD1"/>
    <w:rsid w:val="00987CDA"/>
    <w:rsid w:val="00987D16"/>
    <w:rsid w:val="00990065"/>
    <w:rsid w:val="0099017D"/>
    <w:rsid w:val="00990394"/>
    <w:rsid w:val="00990DF4"/>
    <w:rsid w:val="009911D1"/>
    <w:rsid w:val="0099169A"/>
    <w:rsid w:val="0099189B"/>
    <w:rsid w:val="009919B0"/>
    <w:rsid w:val="00991A97"/>
    <w:rsid w:val="00991D64"/>
    <w:rsid w:val="009922E3"/>
    <w:rsid w:val="00992A24"/>
    <w:rsid w:val="009933C8"/>
    <w:rsid w:val="009934DC"/>
    <w:rsid w:val="0099360F"/>
    <w:rsid w:val="009937E4"/>
    <w:rsid w:val="00993EC9"/>
    <w:rsid w:val="00994021"/>
    <w:rsid w:val="00994395"/>
    <w:rsid w:val="009948B8"/>
    <w:rsid w:val="00994A4C"/>
    <w:rsid w:val="00994B50"/>
    <w:rsid w:val="00995449"/>
    <w:rsid w:val="009955F0"/>
    <w:rsid w:val="00995F17"/>
    <w:rsid w:val="009961E3"/>
    <w:rsid w:val="009962DC"/>
    <w:rsid w:val="00996317"/>
    <w:rsid w:val="00996BCB"/>
    <w:rsid w:val="00997003"/>
    <w:rsid w:val="0099713E"/>
    <w:rsid w:val="00997491"/>
    <w:rsid w:val="009974CF"/>
    <w:rsid w:val="00997AD1"/>
    <w:rsid w:val="00997CB8"/>
    <w:rsid w:val="00997F12"/>
    <w:rsid w:val="009A03B2"/>
    <w:rsid w:val="009A085C"/>
    <w:rsid w:val="009A08BE"/>
    <w:rsid w:val="009A0946"/>
    <w:rsid w:val="009A0CE8"/>
    <w:rsid w:val="009A10BB"/>
    <w:rsid w:val="009A1509"/>
    <w:rsid w:val="009A16BC"/>
    <w:rsid w:val="009A1A16"/>
    <w:rsid w:val="009A1FDD"/>
    <w:rsid w:val="009A2017"/>
    <w:rsid w:val="009A25F6"/>
    <w:rsid w:val="009A2C6C"/>
    <w:rsid w:val="009A3208"/>
    <w:rsid w:val="009A33CC"/>
    <w:rsid w:val="009A373B"/>
    <w:rsid w:val="009A389C"/>
    <w:rsid w:val="009A3A31"/>
    <w:rsid w:val="009A3A8C"/>
    <w:rsid w:val="009A3E2A"/>
    <w:rsid w:val="009A3FB0"/>
    <w:rsid w:val="009A45BB"/>
    <w:rsid w:val="009A489E"/>
    <w:rsid w:val="009A48F4"/>
    <w:rsid w:val="009A4A8C"/>
    <w:rsid w:val="009A4C67"/>
    <w:rsid w:val="009A4DEF"/>
    <w:rsid w:val="009A4FC5"/>
    <w:rsid w:val="009A50B1"/>
    <w:rsid w:val="009A527E"/>
    <w:rsid w:val="009A5481"/>
    <w:rsid w:val="009A58BB"/>
    <w:rsid w:val="009A5B4F"/>
    <w:rsid w:val="009A5C19"/>
    <w:rsid w:val="009A6308"/>
    <w:rsid w:val="009A6516"/>
    <w:rsid w:val="009A6AC2"/>
    <w:rsid w:val="009A70D9"/>
    <w:rsid w:val="009A7B5D"/>
    <w:rsid w:val="009B007B"/>
    <w:rsid w:val="009B081E"/>
    <w:rsid w:val="009B09AF"/>
    <w:rsid w:val="009B0CEA"/>
    <w:rsid w:val="009B0DDD"/>
    <w:rsid w:val="009B1048"/>
    <w:rsid w:val="009B1B82"/>
    <w:rsid w:val="009B1BC4"/>
    <w:rsid w:val="009B2526"/>
    <w:rsid w:val="009B254B"/>
    <w:rsid w:val="009B297F"/>
    <w:rsid w:val="009B2C06"/>
    <w:rsid w:val="009B2D0F"/>
    <w:rsid w:val="009B2E10"/>
    <w:rsid w:val="009B2F3D"/>
    <w:rsid w:val="009B307A"/>
    <w:rsid w:val="009B3213"/>
    <w:rsid w:val="009B341A"/>
    <w:rsid w:val="009B36F8"/>
    <w:rsid w:val="009B373A"/>
    <w:rsid w:val="009B37D6"/>
    <w:rsid w:val="009B3C56"/>
    <w:rsid w:val="009B44D4"/>
    <w:rsid w:val="009B4560"/>
    <w:rsid w:val="009B45A5"/>
    <w:rsid w:val="009B4BC1"/>
    <w:rsid w:val="009B4EE6"/>
    <w:rsid w:val="009B50E8"/>
    <w:rsid w:val="009B50E9"/>
    <w:rsid w:val="009B51D8"/>
    <w:rsid w:val="009B5740"/>
    <w:rsid w:val="009B57A4"/>
    <w:rsid w:val="009B5D35"/>
    <w:rsid w:val="009B5E1A"/>
    <w:rsid w:val="009B60D9"/>
    <w:rsid w:val="009B6758"/>
    <w:rsid w:val="009B693F"/>
    <w:rsid w:val="009B6ADB"/>
    <w:rsid w:val="009B70BC"/>
    <w:rsid w:val="009B71F1"/>
    <w:rsid w:val="009B73CB"/>
    <w:rsid w:val="009B75A2"/>
    <w:rsid w:val="009B7E03"/>
    <w:rsid w:val="009C026E"/>
    <w:rsid w:val="009C04F7"/>
    <w:rsid w:val="009C0565"/>
    <w:rsid w:val="009C05C0"/>
    <w:rsid w:val="009C0EBB"/>
    <w:rsid w:val="009C1084"/>
    <w:rsid w:val="009C137A"/>
    <w:rsid w:val="009C1BB5"/>
    <w:rsid w:val="009C1CF2"/>
    <w:rsid w:val="009C1E7B"/>
    <w:rsid w:val="009C32FF"/>
    <w:rsid w:val="009C33C7"/>
    <w:rsid w:val="009C3482"/>
    <w:rsid w:val="009C34C1"/>
    <w:rsid w:val="009C361B"/>
    <w:rsid w:val="009C37FC"/>
    <w:rsid w:val="009C3B16"/>
    <w:rsid w:val="009C3CDF"/>
    <w:rsid w:val="009C4306"/>
    <w:rsid w:val="009C4D58"/>
    <w:rsid w:val="009C4DE4"/>
    <w:rsid w:val="009C50ED"/>
    <w:rsid w:val="009C5106"/>
    <w:rsid w:val="009C5187"/>
    <w:rsid w:val="009C53A8"/>
    <w:rsid w:val="009C55B2"/>
    <w:rsid w:val="009C56C0"/>
    <w:rsid w:val="009C5A51"/>
    <w:rsid w:val="009C60DB"/>
    <w:rsid w:val="009C631D"/>
    <w:rsid w:val="009C6652"/>
    <w:rsid w:val="009C6951"/>
    <w:rsid w:val="009C7434"/>
    <w:rsid w:val="009C75E9"/>
    <w:rsid w:val="009C7682"/>
    <w:rsid w:val="009C7AB5"/>
    <w:rsid w:val="009C7DED"/>
    <w:rsid w:val="009C7E9C"/>
    <w:rsid w:val="009D03AE"/>
    <w:rsid w:val="009D0882"/>
    <w:rsid w:val="009D0961"/>
    <w:rsid w:val="009D09BE"/>
    <w:rsid w:val="009D0B2B"/>
    <w:rsid w:val="009D0E53"/>
    <w:rsid w:val="009D1169"/>
    <w:rsid w:val="009D1256"/>
    <w:rsid w:val="009D1271"/>
    <w:rsid w:val="009D1295"/>
    <w:rsid w:val="009D1A91"/>
    <w:rsid w:val="009D1AAA"/>
    <w:rsid w:val="009D1DF1"/>
    <w:rsid w:val="009D22ED"/>
    <w:rsid w:val="009D2698"/>
    <w:rsid w:val="009D282C"/>
    <w:rsid w:val="009D2DC4"/>
    <w:rsid w:val="009D306B"/>
    <w:rsid w:val="009D321F"/>
    <w:rsid w:val="009D3716"/>
    <w:rsid w:val="009D404D"/>
    <w:rsid w:val="009D480E"/>
    <w:rsid w:val="009D4CF5"/>
    <w:rsid w:val="009D51A3"/>
    <w:rsid w:val="009D5413"/>
    <w:rsid w:val="009D59F5"/>
    <w:rsid w:val="009D5C96"/>
    <w:rsid w:val="009D5D2F"/>
    <w:rsid w:val="009D5F82"/>
    <w:rsid w:val="009D6937"/>
    <w:rsid w:val="009D6C14"/>
    <w:rsid w:val="009D700B"/>
    <w:rsid w:val="009D71F1"/>
    <w:rsid w:val="009D73ED"/>
    <w:rsid w:val="009D76E7"/>
    <w:rsid w:val="009D7739"/>
    <w:rsid w:val="009D77F7"/>
    <w:rsid w:val="009D7829"/>
    <w:rsid w:val="009D7DFE"/>
    <w:rsid w:val="009E00A4"/>
    <w:rsid w:val="009E02FE"/>
    <w:rsid w:val="009E038E"/>
    <w:rsid w:val="009E0493"/>
    <w:rsid w:val="009E049E"/>
    <w:rsid w:val="009E0621"/>
    <w:rsid w:val="009E0AE4"/>
    <w:rsid w:val="009E0C00"/>
    <w:rsid w:val="009E156B"/>
    <w:rsid w:val="009E1CC7"/>
    <w:rsid w:val="009E1E34"/>
    <w:rsid w:val="009E1FD3"/>
    <w:rsid w:val="009E220B"/>
    <w:rsid w:val="009E2686"/>
    <w:rsid w:val="009E2C40"/>
    <w:rsid w:val="009E3A3B"/>
    <w:rsid w:val="009E3ABB"/>
    <w:rsid w:val="009E43E8"/>
    <w:rsid w:val="009E47AD"/>
    <w:rsid w:val="009E4807"/>
    <w:rsid w:val="009E4E32"/>
    <w:rsid w:val="009E50F4"/>
    <w:rsid w:val="009E51CE"/>
    <w:rsid w:val="009E5780"/>
    <w:rsid w:val="009E586D"/>
    <w:rsid w:val="009E5AF4"/>
    <w:rsid w:val="009E5CBC"/>
    <w:rsid w:val="009E5F7C"/>
    <w:rsid w:val="009E611E"/>
    <w:rsid w:val="009E6121"/>
    <w:rsid w:val="009E616F"/>
    <w:rsid w:val="009E6468"/>
    <w:rsid w:val="009E6595"/>
    <w:rsid w:val="009E6692"/>
    <w:rsid w:val="009E66EA"/>
    <w:rsid w:val="009E69ED"/>
    <w:rsid w:val="009E6CAA"/>
    <w:rsid w:val="009E6CAD"/>
    <w:rsid w:val="009E7143"/>
    <w:rsid w:val="009E720A"/>
    <w:rsid w:val="009E74CA"/>
    <w:rsid w:val="009E7753"/>
    <w:rsid w:val="009E7B64"/>
    <w:rsid w:val="009E7F39"/>
    <w:rsid w:val="009F05B3"/>
    <w:rsid w:val="009F082A"/>
    <w:rsid w:val="009F0A8E"/>
    <w:rsid w:val="009F0AE0"/>
    <w:rsid w:val="009F0C37"/>
    <w:rsid w:val="009F0C7A"/>
    <w:rsid w:val="009F10D8"/>
    <w:rsid w:val="009F133B"/>
    <w:rsid w:val="009F1725"/>
    <w:rsid w:val="009F17A7"/>
    <w:rsid w:val="009F1962"/>
    <w:rsid w:val="009F1BD2"/>
    <w:rsid w:val="009F1D93"/>
    <w:rsid w:val="009F2045"/>
    <w:rsid w:val="009F23A4"/>
    <w:rsid w:val="009F266F"/>
    <w:rsid w:val="009F292E"/>
    <w:rsid w:val="009F2953"/>
    <w:rsid w:val="009F2B59"/>
    <w:rsid w:val="009F2B81"/>
    <w:rsid w:val="009F2DCE"/>
    <w:rsid w:val="009F2DD8"/>
    <w:rsid w:val="009F305C"/>
    <w:rsid w:val="009F3629"/>
    <w:rsid w:val="009F3AC1"/>
    <w:rsid w:val="009F408C"/>
    <w:rsid w:val="009F45C2"/>
    <w:rsid w:val="009F45C9"/>
    <w:rsid w:val="009F472D"/>
    <w:rsid w:val="009F4854"/>
    <w:rsid w:val="009F4A14"/>
    <w:rsid w:val="009F4D46"/>
    <w:rsid w:val="009F4DD1"/>
    <w:rsid w:val="009F55D2"/>
    <w:rsid w:val="009F5810"/>
    <w:rsid w:val="009F5A6B"/>
    <w:rsid w:val="009F5A6C"/>
    <w:rsid w:val="009F5DBC"/>
    <w:rsid w:val="009F6193"/>
    <w:rsid w:val="009F6206"/>
    <w:rsid w:val="009F666E"/>
    <w:rsid w:val="009F67D1"/>
    <w:rsid w:val="009F6D27"/>
    <w:rsid w:val="009F743D"/>
    <w:rsid w:val="009F7443"/>
    <w:rsid w:val="009F75BD"/>
    <w:rsid w:val="009F79C3"/>
    <w:rsid w:val="009F7AEB"/>
    <w:rsid w:val="009F7C09"/>
    <w:rsid w:val="009F7CE5"/>
    <w:rsid w:val="009F7F07"/>
    <w:rsid w:val="00A00030"/>
    <w:rsid w:val="00A00095"/>
    <w:rsid w:val="00A00224"/>
    <w:rsid w:val="00A003A8"/>
    <w:rsid w:val="00A006CE"/>
    <w:rsid w:val="00A00965"/>
    <w:rsid w:val="00A0183E"/>
    <w:rsid w:val="00A019B6"/>
    <w:rsid w:val="00A01B7B"/>
    <w:rsid w:val="00A01DC0"/>
    <w:rsid w:val="00A01EEB"/>
    <w:rsid w:val="00A02537"/>
    <w:rsid w:val="00A0258B"/>
    <w:rsid w:val="00A02DD4"/>
    <w:rsid w:val="00A02E4C"/>
    <w:rsid w:val="00A03086"/>
    <w:rsid w:val="00A03135"/>
    <w:rsid w:val="00A03B69"/>
    <w:rsid w:val="00A03F70"/>
    <w:rsid w:val="00A041A6"/>
    <w:rsid w:val="00A042DB"/>
    <w:rsid w:val="00A04302"/>
    <w:rsid w:val="00A0490C"/>
    <w:rsid w:val="00A04C90"/>
    <w:rsid w:val="00A04CB5"/>
    <w:rsid w:val="00A04E86"/>
    <w:rsid w:val="00A04F67"/>
    <w:rsid w:val="00A04FD5"/>
    <w:rsid w:val="00A05013"/>
    <w:rsid w:val="00A0548B"/>
    <w:rsid w:val="00A0570D"/>
    <w:rsid w:val="00A05F4F"/>
    <w:rsid w:val="00A064BA"/>
    <w:rsid w:val="00A06879"/>
    <w:rsid w:val="00A06952"/>
    <w:rsid w:val="00A06AC6"/>
    <w:rsid w:val="00A06E39"/>
    <w:rsid w:val="00A06FDA"/>
    <w:rsid w:val="00A06FF0"/>
    <w:rsid w:val="00A070E7"/>
    <w:rsid w:val="00A074EF"/>
    <w:rsid w:val="00A10093"/>
    <w:rsid w:val="00A105C1"/>
    <w:rsid w:val="00A1071F"/>
    <w:rsid w:val="00A10E80"/>
    <w:rsid w:val="00A1116F"/>
    <w:rsid w:val="00A111FC"/>
    <w:rsid w:val="00A11314"/>
    <w:rsid w:val="00A1147D"/>
    <w:rsid w:val="00A11610"/>
    <w:rsid w:val="00A11883"/>
    <w:rsid w:val="00A11E13"/>
    <w:rsid w:val="00A127A0"/>
    <w:rsid w:val="00A12830"/>
    <w:rsid w:val="00A131C7"/>
    <w:rsid w:val="00A1323D"/>
    <w:rsid w:val="00A132C0"/>
    <w:rsid w:val="00A134EA"/>
    <w:rsid w:val="00A13A30"/>
    <w:rsid w:val="00A13B32"/>
    <w:rsid w:val="00A13F7B"/>
    <w:rsid w:val="00A140A4"/>
    <w:rsid w:val="00A145B4"/>
    <w:rsid w:val="00A145FF"/>
    <w:rsid w:val="00A14710"/>
    <w:rsid w:val="00A14796"/>
    <w:rsid w:val="00A14803"/>
    <w:rsid w:val="00A14A21"/>
    <w:rsid w:val="00A15368"/>
    <w:rsid w:val="00A153DC"/>
    <w:rsid w:val="00A1549A"/>
    <w:rsid w:val="00A156E0"/>
    <w:rsid w:val="00A158E3"/>
    <w:rsid w:val="00A15F32"/>
    <w:rsid w:val="00A15FB4"/>
    <w:rsid w:val="00A16174"/>
    <w:rsid w:val="00A164F9"/>
    <w:rsid w:val="00A167A9"/>
    <w:rsid w:val="00A16F41"/>
    <w:rsid w:val="00A16FDA"/>
    <w:rsid w:val="00A17011"/>
    <w:rsid w:val="00A1763B"/>
    <w:rsid w:val="00A17824"/>
    <w:rsid w:val="00A17A55"/>
    <w:rsid w:val="00A17AD7"/>
    <w:rsid w:val="00A17DBF"/>
    <w:rsid w:val="00A17EC6"/>
    <w:rsid w:val="00A202DC"/>
    <w:rsid w:val="00A2039A"/>
    <w:rsid w:val="00A20F52"/>
    <w:rsid w:val="00A21726"/>
    <w:rsid w:val="00A21776"/>
    <w:rsid w:val="00A217A8"/>
    <w:rsid w:val="00A21921"/>
    <w:rsid w:val="00A21A00"/>
    <w:rsid w:val="00A21E1B"/>
    <w:rsid w:val="00A21EF9"/>
    <w:rsid w:val="00A21F8C"/>
    <w:rsid w:val="00A221DE"/>
    <w:rsid w:val="00A22794"/>
    <w:rsid w:val="00A2291D"/>
    <w:rsid w:val="00A22D01"/>
    <w:rsid w:val="00A22E7D"/>
    <w:rsid w:val="00A22F02"/>
    <w:rsid w:val="00A2319C"/>
    <w:rsid w:val="00A23C54"/>
    <w:rsid w:val="00A23D68"/>
    <w:rsid w:val="00A23DAE"/>
    <w:rsid w:val="00A23F7B"/>
    <w:rsid w:val="00A241F5"/>
    <w:rsid w:val="00A2421B"/>
    <w:rsid w:val="00A2426B"/>
    <w:rsid w:val="00A242EF"/>
    <w:rsid w:val="00A24323"/>
    <w:rsid w:val="00A245A6"/>
    <w:rsid w:val="00A2478F"/>
    <w:rsid w:val="00A24AEA"/>
    <w:rsid w:val="00A24B35"/>
    <w:rsid w:val="00A24F10"/>
    <w:rsid w:val="00A25193"/>
    <w:rsid w:val="00A25222"/>
    <w:rsid w:val="00A25557"/>
    <w:rsid w:val="00A2557D"/>
    <w:rsid w:val="00A25642"/>
    <w:rsid w:val="00A26427"/>
    <w:rsid w:val="00A2650E"/>
    <w:rsid w:val="00A265F7"/>
    <w:rsid w:val="00A266E0"/>
    <w:rsid w:val="00A2673A"/>
    <w:rsid w:val="00A2691A"/>
    <w:rsid w:val="00A26B03"/>
    <w:rsid w:val="00A26B9E"/>
    <w:rsid w:val="00A26BE6"/>
    <w:rsid w:val="00A26E29"/>
    <w:rsid w:val="00A26E6D"/>
    <w:rsid w:val="00A27549"/>
    <w:rsid w:val="00A278E0"/>
    <w:rsid w:val="00A3035E"/>
    <w:rsid w:val="00A30722"/>
    <w:rsid w:val="00A30BA4"/>
    <w:rsid w:val="00A311F0"/>
    <w:rsid w:val="00A31910"/>
    <w:rsid w:val="00A319B7"/>
    <w:rsid w:val="00A3203A"/>
    <w:rsid w:val="00A32073"/>
    <w:rsid w:val="00A32229"/>
    <w:rsid w:val="00A322DE"/>
    <w:rsid w:val="00A330D1"/>
    <w:rsid w:val="00A33150"/>
    <w:rsid w:val="00A331C6"/>
    <w:rsid w:val="00A33393"/>
    <w:rsid w:val="00A33466"/>
    <w:rsid w:val="00A3367B"/>
    <w:rsid w:val="00A3373D"/>
    <w:rsid w:val="00A33855"/>
    <w:rsid w:val="00A33F20"/>
    <w:rsid w:val="00A341A1"/>
    <w:rsid w:val="00A3437F"/>
    <w:rsid w:val="00A3458E"/>
    <w:rsid w:val="00A3491F"/>
    <w:rsid w:val="00A34DAD"/>
    <w:rsid w:val="00A34FD9"/>
    <w:rsid w:val="00A350CD"/>
    <w:rsid w:val="00A353AC"/>
    <w:rsid w:val="00A358F8"/>
    <w:rsid w:val="00A35C48"/>
    <w:rsid w:val="00A35C7F"/>
    <w:rsid w:val="00A35D4D"/>
    <w:rsid w:val="00A36EB5"/>
    <w:rsid w:val="00A3701B"/>
    <w:rsid w:val="00A37284"/>
    <w:rsid w:val="00A3758A"/>
    <w:rsid w:val="00A37A7B"/>
    <w:rsid w:val="00A40176"/>
    <w:rsid w:val="00A4018E"/>
    <w:rsid w:val="00A413B3"/>
    <w:rsid w:val="00A41754"/>
    <w:rsid w:val="00A4195E"/>
    <w:rsid w:val="00A41E0F"/>
    <w:rsid w:val="00A4200F"/>
    <w:rsid w:val="00A42016"/>
    <w:rsid w:val="00A42154"/>
    <w:rsid w:val="00A4222A"/>
    <w:rsid w:val="00A423C7"/>
    <w:rsid w:val="00A42750"/>
    <w:rsid w:val="00A428C5"/>
    <w:rsid w:val="00A42992"/>
    <w:rsid w:val="00A42FB7"/>
    <w:rsid w:val="00A43297"/>
    <w:rsid w:val="00A433C3"/>
    <w:rsid w:val="00A436BB"/>
    <w:rsid w:val="00A43A50"/>
    <w:rsid w:val="00A43B40"/>
    <w:rsid w:val="00A43D17"/>
    <w:rsid w:val="00A440AD"/>
    <w:rsid w:val="00A442E8"/>
    <w:rsid w:val="00A44492"/>
    <w:rsid w:val="00A4465E"/>
    <w:rsid w:val="00A44685"/>
    <w:rsid w:val="00A4489F"/>
    <w:rsid w:val="00A449D6"/>
    <w:rsid w:val="00A44A7D"/>
    <w:rsid w:val="00A44A8D"/>
    <w:rsid w:val="00A44AC8"/>
    <w:rsid w:val="00A44E4D"/>
    <w:rsid w:val="00A44F2F"/>
    <w:rsid w:val="00A455E6"/>
    <w:rsid w:val="00A4575F"/>
    <w:rsid w:val="00A457F8"/>
    <w:rsid w:val="00A46036"/>
    <w:rsid w:val="00A462F4"/>
    <w:rsid w:val="00A46459"/>
    <w:rsid w:val="00A464C1"/>
    <w:rsid w:val="00A46D73"/>
    <w:rsid w:val="00A46D86"/>
    <w:rsid w:val="00A46FCE"/>
    <w:rsid w:val="00A47672"/>
    <w:rsid w:val="00A479B7"/>
    <w:rsid w:val="00A47AD4"/>
    <w:rsid w:val="00A47C8A"/>
    <w:rsid w:val="00A50055"/>
    <w:rsid w:val="00A501DD"/>
    <w:rsid w:val="00A504A7"/>
    <w:rsid w:val="00A5050B"/>
    <w:rsid w:val="00A50760"/>
    <w:rsid w:val="00A50B5D"/>
    <w:rsid w:val="00A50BFC"/>
    <w:rsid w:val="00A50C31"/>
    <w:rsid w:val="00A5117A"/>
    <w:rsid w:val="00A5183C"/>
    <w:rsid w:val="00A520C6"/>
    <w:rsid w:val="00A52608"/>
    <w:rsid w:val="00A52871"/>
    <w:rsid w:val="00A529C1"/>
    <w:rsid w:val="00A52C7C"/>
    <w:rsid w:val="00A53053"/>
    <w:rsid w:val="00A535F8"/>
    <w:rsid w:val="00A539D1"/>
    <w:rsid w:val="00A53BD0"/>
    <w:rsid w:val="00A53C68"/>
    <w:rsid w:val="00A53DE5"/>
    <w:rsid w:val="00A53F40"/>
    <w:rsid w:val="00A543DA"/>
    <w:rsid w:val="00A543EB"/>
    <w:rsid w:val="00A54453"/>
    <w:rsid w:val="00A54BC7"/>
    <w:rsid w:val="00A54D6A"/>
    <w:rsid w:val="00A54F2D"/>
    <w:rsid w:val="00A54F79"/>
    <w:rsid w:val="00A54FD2"/>
    <w:rsid w:val="00A55081"/>
    <w:rsid w:val="00A557D3"/>
    <w:rsid w:val="00A558D0"/>
    <w:rsid w:val="00A55A30"/>
    <w:rsid w:val="00A55ACF"/>
    <w:rsid w:val="00A56044"/>
    <w:rsid w:val="00A56784"/>
    <w:rsid w:val="00A567B6"/>
    <w:rsid w:val="00A56A18"/>
    <w:rsid w:val="00A56FE2"/>
    <w:rsid w:val="00A57023"/>
    <w:rsid w:val="00A572C7"/>
    <w:rsid w:val="00A573F6"/>
    <w:rsid w:val="00A57C15"/>
    <w:rsid w:val="00A57D01"/>
    <w:rsid w:val="00A603BE"/>
    <w:rsid w:val="00A60476"/>
    <w:rsid w:val="00A60AE1"/>
    <w:rsid w:val="00A60EE5"/>
    <w:rsid w:val="00A6127E"/>
    <w:rsid w:val="00A6135A"/>
    <w:rsid w:val="00A61682"/>
    <w:rsid w:val="00A6170D"/>
    <w:rsid w:val="00A61B95"/>
    <w:rsid w:val="00A61C92"/>
    <w:rsid w:val="00A620F3"/>
    <w:rsid w:val="00A62298"/>
    <w:rsid w:val="00A62374"/>
    <w:rsid w:val="00A62454"/>
    <w:rsid w:val="00A626BF"/>
    <w:rsid w:val="00A62FFB"/>
    <w:rsid w:val="00A630D5"/>
    <w:rsid w:val="00A636BA"/>
    <w:rsid w:val="00A63728"/>
    <w:rsid w:val="00A639ED"/>
    <w:rsid w:val="00A64313"/>
    <w:rsid w:val="00A64851"/>
    <w:rsid w:val="00A64961"/>
    <w:rsid w:val="00A64C19"/>
    <w:rsid w:val="00A64E22"/>
    <w:rsid w:val="00A65425"/>
    <w:rsid w:val="00A65434"/>
    <w:rsid w:val="00A65AE7"/>
    <w:rsid w:val="00A65B8F"/>
    <w:rsid w:val="00A65C84"/>
    <w:rsid w:val="00A65CD8"/>
    <w:rsid w:val="00A66301"/>
    <w:rsid w:val="00A66436"/>
    <w:rsid w:val="00A66837"/>
    <w:rsid w:val="00A6693B"/>
    <w:rsid w:val="00A66F0E"/>
    <w:rsid w:val="00A67038"/>
    <w:rsid w:val="00A672BF"/>
    <w:rsid w:val="00A674EE"/>
    <w:rsid w:val="00A67789"/>
    <w:rsid w:val="00A67AA5"/>
    <w:rsid w:val="00A67AB1"/>
    <w:rsid w:val="00A67D42"/>
    <w:rsid w:val="00A70247"/>
    <w:rsid w:val="00A70EF4"/>
    <w:rsid w:val="00A70F7B"/>
    <w:rsid w:val="00A70F8F"/>
    <w:rsid w:val="00A71326"/>
    <w:rsid w:val="00A713EE"/>
    <w:rsid w:val="00A71769"/>
    <w:rsid w:val="00A71784"/>
    <w:rsid w:val="00A7194D"/>
    <w:rsid w:val="00A71CC5"/>
    <w:rsid w:val="00A720F6"/>
    <w:rsid w:val="00A723A1"/>
    <w:rsid w:val="00A72673"/>
    <w:rsid w:val="00A73231"/>
    <w:rsid w:val="00A735E2"/>
    <w:rsid w:val="00A73644"/>
    <w:rsid w:val="00A73715"/>
    <w:rsid w:val="00A73A11"/>
    <w:rsid w:val="00A73A3F"/>
    <w:rsid w:val="00A73A9C"/>
    <w:rsid w:val="00A73D91"/>
    <w:rsid w:val="00A73DCD"/>
    <w:rsid w:val="00A74057"/>
    <w:rsid w:val="00A740E2"/>
    <w:rsid w:val="00A74172"/>
    <w:rsid w:val="00A74374"/>
    <w:rsid w:val="00A746F2"/>
    <w:rsid w:val="00A74EB0"/>
    <w:rsid w:val="00A751DF"/>
    <w:rsid w:val="00A75226"/>
    <w:rsid w:val="00A75355"/>
    <w:rsid w:val="00A7546C"/>
    <w:rsid w:val="00A75769"/>
    <w:rsid w:val="00A75898"/>
    <w:rsid w:val="00A75A42"/>
    <w:rsid w:val="00A75AE4"/>
    <w:rsid w:val="00A75B84"/>
    <w:rsid w:val="00A75BAD"/>
    <w:rsid w:val="00A75FEB"/>
    <w:rsid w:val="00A76944"/>
    <w:rsid w:val="00A769D8"/>
    <w:rsid w:val="00A76BE2"/>
    <w:rsid w:val="00A76D3D"/>
    <w:rsid w:val="00A76FF4"/>
    <w:rsid w:val="00A77236"/>
    <w:rsid w:val="00A77F0B"/>
    <w:rsid w:val="00A8039A"/>
    <w:rsid w:val="00A803BD"/>
    <w:rsid w:val="00A80633"/>
    <w:rsid w:val="00A80842"/>
    <w:rsid w:val="00A80C44"/>
    <w:rsid w:val="00A818B8"/>
    <w:rsid w:val="00A81982"/>
    <w:rsid w:val="00A819E0"/>
    <w:rsid w:val="00A81BF3"/>
    <w:rsid w:val="00A81D87"/>
    <w:rsid w:val="00A81E77"/>
    <w:rsid w:val="00A820E4"/>
    <w:rsid w:val="00A8225D"/>
    <w:rsid w:val="00A82345"/>
    <w:rsid w:val="00A82E7C"/>
    <w:rsid w:val="00A82ED7"/>
    <w:rsid w:val="00A83437"/>
    <w:rsid w:val="00A83766"/>
    <w:rsid w:val="00A837B8"/>
    <w:rsid w:val="00A83B4A"/>
    <w:rsid w:val="00A83B8E"/>
    <w:rsid w:val="00A83C69"/>
    <w:rsid w:val="00A83D94"/>
    <w:rsid w:val="00A843D4"/>
    <w:rsid w:val="00A844F0"/>
    <w:rsid w:val="00A8478E"/>
    <w:rsid w:val="00A849D1"/>
    <w:rsid w:val="00A84E32"/>
    <w:rsid w:val="00A8526E"/>
    <w:rsid w:val="00A85408"/>
    <w:rsid w:val="00A855FD"/>
    <w:rsid w:val="00A8584C"/>
    <w:rsid w:val="00A8594A"/>
    <w:rsid w:val="00A859B8"/>
    <w:rsid w:val="00A859BB"/>
    <w:rsid w:val="00A85AFC"/>
    <w:rsid w:val="00A85B2E"/>
    <w:rsid w:val="00A86308"/>
    <w:rsid w:val="00A86353"/>
    <w:rsid w:val="00A86A14"/>
    <w:rsid w:val="00A87140"/>
    <w:rsid w:val="00A8740E"/>
    <w:rsid w:val="00A87716"/>
    <w:rsid w:val="00A90758"/>
    <w:rsid w:val="00A907BA"/>
    <w:rsid w:val="00A90862"/>
    <w:rsid w:val="00A90AC0"/>
    <w:rsid w:val="00A91423"/>
    <w:rsid w:val="00A91434"/>
    <w:rsid w:val="00A9152C"/>
    <w:rsid w:val="00A91789"/>
    <w:rsid w:val="00A91844"/>
    <w:rsid w:val="00A9194D"/>
    <w:rsid w:val="00A91D46"/>
    <w:rsid w:val="00A92025"/>
    <w:rsid w:val="00A922B7"/>
    <w:rsid w:val="00A92427"/>
    <w:rsid w:val="00A932E9"/>
    <w:rsid w:val="00A9358F"/>
    <w:rsid w:val="00A93820"/>
    <w:rsid w:val="00A93D2C"/>
    <w:rsid w:val="00A94053"/>
    <w:rsid w:val="00A9467C"/>
    <w:rsid w:val="00A946B5"/>
    <w:rsid w:val="00A948BB"/>
    <w:rsid w:val="00A94D61"/>
    <w:rsid w:val="00A9529B"/>
    <w:rsid w:val="00A9534E"/>
    <w:rsid w:val="00A957D1"/>
    <w:rsid w:val="00A95885"/>
    <w:rsid w:val="00A95A6C"/>
    <w:rsid w:val="00A95C64"/>
    <w:rsid w:val="00A95E8F"/>
    <w:rsid w:val="00A95F7E"/>
    <w:rsid w:val="00A96126"/>
    <w:rsid w:val="00A96149"/>
    <w:rsid w:val="00A96231"/>
    <w:rsid w:val="00A96314"/>
    <w:rsid w:val="00A96824"/>
    <w:rsid w:val="00A96BAD"/>
    <w:rsid w:val="00A96E12"/>
    <w:rsid w:val="00A96FDE"/>
    <w:rsid w:val="00A97774"/>
    <w:rsid w:val="00A97A3F"/>
    <w:rsid w:val="00A97CC4"/>
    <w:rsid w:val="00AA0398"/>
    <w:rsid w:val="00AA04FB"/>
    <w:rsid w:val="00AA0730"/>
    <w:rsid w:val="00AA07E8"/>
    <w:rsid w:val="00AA0F1B"/>
    <w:rsid w:val="00AA1157"/>
    <w:rsid w:val="00AA15A9"/>
    <w:rsid w:val="00AA1705"/>
    <w:rsid w:val="00AA1715"/>
    <w:rsid w:val="00AA17A2"/>
    <w:rsid w:val="00AA19D8"/>
    <w:rsid w:val="00AA1F3F"/>
    <w:rsid w:val="00AA2117"/>
    <w:rsid w:val="00AA2584"/>
    <w:rsid w:val="00AA2686"/>
    <w:rsid w:val="00AA2A9E"/>
    <w:rsid w:val="00AA2CDC"/>
    <w:rsid w:val="00AA2D45"/>
    <w:rsid w:val="00AA2FD2"/>
    <w:rsid w:val="00AA3804"/>
    <w:rsid w:val="00AA3B22"/>
    <w:rsid w:val="00AA3C9A"/>
    <w:rsid w:val="00AA3E26"/>
    <w:rsid w:val="00AA3E93"/>
    <w:rsid w:val="00AA3EA2"/>
    <w:rsid w:val="00AA40CC"/>
    <w:rsid w:val="00AA4885"/>
    <w:rsid w:val="00AA4A35"/>
    <w:rsid w:val="00AA4A3A"/>
    <w:rsid w:val="00AA4A42"/>
    <w:rsid w:val="00AA4C98"/>
    <w:rsid w:val="00AA4CC5"/>
    <w:rsid w:val="00AA4E58"/>
    <w:rsid w:val="00AA5086"/>
    <w:rsid w:val="00AA52BF"/>
    <w:rsid w:val="00AA54C1"/>
    <w:rsid w:val="00AA5812"/>
    <w:rsid w:val="00AA586C"/>
    <w:rsid w:val="00AA5DA2"/>
    <w:rsid w:val="00AA6342"/>
    <w:rsid w:val="00AA65C9"/>
    <w:rsid w:val="00AA665E"/>
    <w:rsid w:val="00AA7329"/>
    <w:rsid w:val="00AA7443"/>
    <w:rsid w:val="00AA75D3"/>
    <w:rsid w:val="00AA76FA"/>
    <w:rsid w:val="00AA794D"/>
    <w:rsid w:val="00AA7E0F"/>
    <w:rsid w:val="00AA7F87"/>
    <w:rsid w:val="00AB0013"/>
    <w:rsid w:val="00AB0126"/>
    <w:rsid w:val="00AB0182"/>
    <w:rsid w:val="00AB0225"/>
    <w:rsid w:val="00AB0499"/>
    <w:rsid w:val="00AB0771"/>
    <w:rsid w:val="00AB0B90"/>
    <w:rsid w:val="00AB0E6F"/>
    <w:rsid w:val="00AB1978"/>
    <w:rsid w:val="00AB1DE5"/>
    <w:rsid w:val="00AB1EC8"/>
    <w:rsid w:val="00AB2155"/>
    <w:rsid w:val="00AB24C9"/>
    <w:rsid w:val="00AB26F0"/>
    <w:rsid w:val="00AB2F69"/>
    <w:rsid w:val="00AB334A"/>
    <w:rsid w:val="00AB346F"/>
    <w:rsid w:val="00AB35A8"/>
    <w:rsid w:val="00AB36E6"/>
    <w:rsid w:val="00AB3A6B"/>
    <w:rsid w:val="00AB3B7D"/>
    <w:rsid w:val="00AB3D7B"/>
    <w:rsid w:val="00AB3D85"/>
    <w:rsid w:val="00AB4166"/>
    <w:rsid w:val="00AB4B65"/>
    <w:rsid w:val="00AB4C13"/>
    <w:rsid w:val="00AB4D18"/>
    <w:rsid w:val="00AB4E6F"/>
    <w:rsid w:val="00AB568A"/>
    <w:rsid w:val="00AB56B7"/>
    <w:rsid w:val="00AB58DA"/>
    <w:rsid w:val="00AB60E3"/>
    <w:rsid w:val="00AB6433"/>
    <w:rsid w:val="00AB6642"/>
    <w:rsid w:val="00AB705A"/>
    <w:rsid w:val="00AB7914"/>
    <w:rsid w:val="00AB7AC8"/>
    <w:rsid w:val="00AB7C00"/>
    <w:rsid w:val="00AB7D8D"/>
    <w:rsid w:val="00AB7E36"/>
    <w:rsid w:val="00AC0255"/>
    <w:rsid w:val="00AC0565"/>
    <w:rsid w:val="00AC0D87"/>
    <w:rsid w:val="00AC0F18"/>
    <w:rsid w:val="00AC1549"/>
    <w:rsid w:val="00AC158D"/>
    <w:rsid w:val="00AC1872"/>
    <w:rsid w:val="00AC1B8A"/>
    <w:rsid w:val="00AC2955"/>
    <w:rsid w:val="00AC2CAC"/>
    <w:rsid w:val="00AC2E7C"/>
    <w:rsid w:val="00AC3207"/>
    <w:rsid w:val="00AC33AF"/>
    <w:rsid w:val="00AC3F43"/>
    <w:rsid w:val="00AC3FE6"/>
    <w:rsid w:val="00AC4498"/>
    <w:rsid w:val="00AC4755"/>
    <w:rsid w:val="00AC476B"/>
    <w:rsid w:val="00AC47DA"/>
    <w:rsid w:val="00AC53B4"/>
    <w:rsid w:val="00AC55ED"/>
    <w:rsid w:val="00AC577F"/>
    <w:rsid w:val="00AC58F6"/>
    <w:rsid w:val="00AC6E4E"/>
    <w:rsid w:val="00AC6FF2"/>
    <w:rsid w:val="00AC75CA"/>
    <w:rsid w:val="00AC7890"/>
    <w:rsid w:val="00AC794C"/>
    <w:rsid w:val="00AC7B98"/>
    <w:rsid w:val="00AC7C06"/>
    <w:rsid w:val="00AC7CF3"/>
    <w:rsid w:val="00AD000A"/>
    <w:rsid w:val="00AD0387"/>
    <w:rsid w:val="00AD0475"/>
    <w:rsid w:val="00AD0495"/>
    <w:rsid w:val="00AD04E9"/>
    <w:rsid w:val="00AD0902"/>
    <w:rsid w:val="00AD111F"/>
    <w:rsid w:val="00AD113C"/>
    <w:rsid w:val="00AD19EB"/>
    <w:rsid w:val="00AD1A81"/>
    <w:rsid w:val="00AD1C20"/>
    <w:rsid w:val="00AD1E1E"/>
    <w:rsid w:val="00AD242E"/>
    <w:rsid w:val="00AD253E"/>
    <w:rsid w:val="00AD2637"/>
    <w:rsid w:val="00AD2699"/>
    <w:rsid w:val="00AD285B"/>
    <w:rsid w:val="00AD2D42"/>
    <w:rsid w:val="00AD2E82"/>
    <w:rsid w:val="00AD2FD3"/>
    <w:rsid w:val="00AD3020"/>
    <w:rsid w:val="00AD3386"/>
    <w:rsid w:val="00AD34BC"/>
    <w:rsid w:val="00AD3DE5"/>
    <w:rsid w:val="00AD4137"/>
    <w:rsid w:val="00AD4355"/>
    <w:rsid w:val="00AD4514"/>
    <w:rsid w:val="00AD45E6"/>
    <w:rsid w:val="00AD48C2"/>
    <w:rsid w:val="00AD49F3"/>
    <w:rsid w:val="00AD4D76"/>
    <w:rsid w:val="00AD4ECA"/>
    <w:rsid w:val="00AD52DE"/>
    <w:rsid w:val="00AD55F0"/>
    <w:rsid w:val="00AD5679"/>
    <w:rsid w:val="00AD57AF"/>
    <w:rsid w:val="00AD586E"/>
    <w:rsid w:val="00AD5B54"/>
    <w:rsid w:val="00AD5EEC"/>
    <w:rsid w:val="00AD6081"/>
    <w:rsid w:val="00AD6125"/>
    <w:rsid w:val="00AD64CA"/>
    <w:rsid w:val="00AD65E8"/>
    <w:rsid w:val="00AD682F"/>
    <w:rsid w:val="00AD68A7"/>
    <w:rsid w:val="00AD68AC"/>
    <w:rsid w:val="00AD6C2C"/>
    <w:rsid w:val="00AD6D4E"/>
    <w:rsid w:val="00AD6F7D"/>
    <w:rsid w:val="00AD776A"/>
    <w:rsid w:val="00AD78C4"/>
    <w:rsid w:val="00AD78CD"/>
    <w:rsid w:val="00AD7945"/>
    <w:rsid w:val="00AE0159"/>
    <w:rsid w:val="00AE02B5"/>
    <w:rsid w:val="00AE0360"/>
    <w:rsid w:val="00AE0589"/>
    <w:rsid w:val="00AE058D"/>
    <w:rsid w:val="00AE09B9"/>
    <w:rsid w:val="00AE0B1F"/>
    <w:rsid w:val="00AE1162"/>
    <w:rsid w:val="00AE1273"/>
    <w:rsid w:val="00AE12DA"/>
    <w:rsid w:val="00AE1652"/>
    <w:rsid w:val="00AE1BBF"/>
    <w:rsid w:val="00AE1DD3"/>
    <w:rsid w:val="00AE299C"/>
    <w:rsid w:val="00AE2B7B"/>
    <w:rsid w:val="00AE30CB"/>
    <w:rsid w:val="00AE339B"/>
    <w:rsid w:val="00AE33AB"/>
    <w:rsid w:val="00AE3813"/>
    <w:rsid w:val="00AE3C56"/>
    <w:rsid w:val="00AE3F26"/>
    <w:rsid w:val="00AE4726"/>
    <w:rsid w:val="00AE4DED"/>
    <w:rsid w:val="00AE4E87"/>
    <w:rsid w:val="00AE55EF"/>
    <w:rsid w:val="00AE567A"/>
    <w:rsid w:val="00AE5E13"/>
    <w:rsid w:val="00AE5F0A"/>
    <w:rsid w:val="00AE60E1"/>
    <w:rsid w:val="00AE6262"/>
    <w:rsid w:val="00AE6409"/>
    <w:rsid w:val="00AE688B"/>
    <w:rsid w:val="00AE6B8D"/>
    <w:rsid w:val="00AE75EC"/>
    <w:rsid w:val="00AE7B1F"/>
    <w:rsid w:val="00AE7CC6"/>
    <w:rsid w:val="00AE7E94"/>
    <w:rsid w:val="00AE7FC6"/>
    <w:rsid w:val="00AF0100"/>
    <w:rsid w:val="00AF05C5"/>
    <w:rsid w:val="00AF06DC"/>
    <w:rsid w:val="00AF06E1"/>
    <w:rsid w:val="00AF14F9"/>
    <w:rsid w:val="00AF160D"/>
    <w:rsid w:val="00AF174A"/>
    <w:rsid w:val="00AF1BCA"/>
    <w:rsid w:val="00AF1C75"/>
    <w:rsid w:val="00AF1EB1"/>
    <w:rsid w:val="00AF1F02"/>
    <w:rsid w:val="00AF1F96"/>
    <w:rsid w:val="00AF2562"/>
    <w:rsid w:val="00AF28B3"/>
    <w:rsid w:val="00AF32A2"/>
    <w:rsid w:val="00AF3A22"/>
    <w:rsid w:val="00AF3E0E"/>
    <w:rsid w:val="00AF3F8C"/>
    <w:rsid w:val="00AF400C"/>
    <w:rsid w:val="00AF4035"/>
    <w:rsid w:val="00AF4199"/>
    <w:rsid w:val="00AF4308"/>
    <w:rsid w:val="00AF453F"/>
    <w:rsid w:val="00AF4AC0"/>
    <w:rsid w:val="00AF506E"/>
    <w:rsid w:val="00AF56EA"/>
    <w:rsid w:val="00AF58A3"/>
    <w:rsid w:val="00AF5A4F"/>
    <w:rsid w:val="00AF5B5A"/>
    <w:rsid w:val="00AF5E7D"/>
    <w:rsid w:val="00AF60DE"/>
    <w:rsid w:val="00AF645A"/>
    <w:rsid w:val="00AF65C5"/>
    <w:rsid w:val="00AF666A"/>
    <w:rsid w:val="00AF68B8"/>
    <w:rsid w:val="00AF6BAC"/>
    <w:rsid w:val="00AF6BB7"/>
    <w:rsid w:val="00AF6CF5"/>
    <w:rsid w:val="00AF6EDF"/>
    <w:rsid w:val="00AF7D96"/>
    <w:rsid w:val="00B00581"/>
    <w:rsid w:val="00B005E7"/>
    <w:rsid w:val="00B0067F"/>
    <w:rsid w:val="00B006A6"/>
    <w:rsid w:val="00B00A50"/>
    <w:rsid w:val="00B00B8F"/>
    <w:rsid w:val="00B00CA7"/>
    <w:rsid w:val="00B01401"/>
    <w:rsid w:val="00B0156C"/>
    <w:rsid w:val="00B015B4"/>
    <w:rsid w:val="00B01B9E"/>
    <w:rsid w:val="00B01BE0"/>
    <w:rsid w:val="00B01E0C"/>
    <w:rsid w:val="00B01ED9"/>
    <w:rsid w:val="00B02038"/>
    <w:rsid w:val="00B02323"/>
    <w:rsid w:val="00B02387"/>
    <w:rsid w:val="00B02530"/>
    <w:rsid w:val="00B02608"/>
    <w:rsid w:val="00B02789"/>
    <w:rsid w:val="00B02DB2"/>
    <w:rsid w:val="00B02FC3"/>
    <w:rsid w:val="00B036D7"/>
    <w:rsid w:val="00B03B27"/>
    <w:rsid w:val="00B03C9C"/>
    <w:rsid w:val="00B040FC"/>
    <w:rsid w:val="00B0441C"/>
    <w:rsid w:val="00B0485C"/>
    <w:rsid w:val="00B049E3"/>
    <w:rsid w:val="00B04C30"/>
    <w:rsid w:val="00B04E3C"/>
    <w:rsid w:val="00B05208"/>
    <w:rsid w:val="00B05292"/>
    <w:rsid w:val="00B05FB9"/>
    <w:rsid w:val="00B06692"/>
    <w:rsid w:val="00B067F6"/>
    <w:rsid w:val="00B069A2"/>
    <w:rsid w:val="00B06B33"/>
    <w:rsid w:val="00B06BAF"/>
    <w:rsid w:val="00B06C71"/>
    <w:rsid w:val="00B06E08"/>
    <w:rsid w:val="00B06E92"/>
    <w:rsid w:val="00B06EBA"/>
    <w:rsid w:val="00B07057"/>
    <w:rsid w:val="00B07DA5"/>
    <w:rsid w:val="00B07E86"/>
    <w:rsid w:val="00B07EE8"/>
    <w:rsid w:val="00B10428"/>
    <w:rsid w:val="00B1051F"/>
    <w:rsid w:val="00B107B5"/>
    <w:rsid w:val="00B10819"/>
    <w:rsid w:val="00B10831"/>
    <w:rsid w:val="00B10EB4"/>
    <w:rsid w:val="00B11BE3"/>
    <w:rsid w:val="00B11BEF"/>
    <w:rsid w:val="00B11D71"/>
    <w:rsid w:val="00B11DB8"/>
    <w:rsid w:val="00B11E80"/>
    <w:rsid w:val="00B12164"/>
    <w:rsid w:val="00B12929"/>
    <w:rsid w:val="00B1294E"/>
    <w:rsid w:val="00B12A21"/>
    <w:rsid w:val="00B12A98"/>
    <w:rsid w:val="00B12AA6"/>
    <w:rsid w:val="00B12E91"/>
    <w:rsid w:val="00B13360"/>
    <w:rsid w:val="00B13684"/>
    <w:rsid w:val="00B1388A"/>
    <w:rsid w:val="00B1399D"/>
    <w:rsid w:val="00B13AEA"/>
    <w:rsid w:val="00B13B5A"/>
    <w:rsid w:val="00B1413C"/>
    <w:rsid w:val="00B1438B"/>
    <w:rsid w:val="00B14F43"/>
    <w:rsid w:val="00B152CB"/>
    <w:rsid w:val="00B153B4"/>
    <w:rsid w:val="00B15801"/>
    <w:rsid w:val="00B15A4E"/>
    <w:rsid w:val="00B15D10"/>
    <w:rsid w:val="00B15EBD"/>
    <w:rsid w:val="00B1616A"/>
    <w:rsid w:val="00B161B1"/>
    <w:rsid w:val="00B16D99"/>
    <w:rsid w:val="00B16F4D"/>
    <w:rsid w:val="00B171EA"/>
    <w:rsid w:val="00B174B7"/>
    <w:rsid w:val="00B178BE"/>
    <w:rsid w:val="00B17BA4"/>
    <w:rsid w:val="00B17BF1"/>
    <w:rsid w:val="00B200D0"/>
    <w:rsid w:val="00B2040E"/>
    <w:rsid w:val="00B208B0"/>
    <w:rsid w:val="00B208FB"/>
    <w:rsid w:val="00B20AB8"/>
    <w:rsid w:val="00B20F81"/>
    <w:rsid w:val="00B21814"/>
    <w:rsid w:val="00B21911"/>
    <w:rsid w:val="00B21923"/>
    <w:rsid w:val="00B21A67"/>
    <w:rsid w:val="00B21C41"/>
    <w:rsid w:val="00B2288A"/>
    <w:rsid w:val="00B22A5F"/>
    <w:rsid w:val="00B22B39"/>
    <w:rsid w:val="00B22C61"/>
    <w:rsid w:val="00B22DFA"/>
    <w:rsid w:val="00B22EBF"/>
    <w:rsid w:val="00B23693"/>
    <w:rsid w:val="00B23B8D"/>
    <w:rsid w:val="00B23E68"/>
    <w:rsid w:val="00B23F8E"/>
    <w:rsid w:val="00B24023"/>
    <w:rsid w:val="00B2433D"/>
    <w:rsid w:val="00B2442F"/>
    <w:rsid w:val="00B24750"/>
    <w:rsid w:val="00B24782"/>
    <w:rsid w:val="00B24973"/>
    <w:rsid w:val="00B24C7F"/>
    <w:rsid w:val="00B24DAD"/>
    <w:rsid w:val="00B2507B"/>
    <w:rsid w:val="00B25267"/>
    <w:rsid w:val="00B2531B"/>
    <w:rsid w:val="00B254D3"/>
    <w:rsid w:val="00B256EB"/>
    <w:rsid w:val="00B256EF"/>
    <w:rsid w:val="00B25C5F"/>
    <w:rsid w:val="00B25DC9"/>
    <w:rsid w:val="00B26154"/>
    <w:rsid w:val="00B26409"/>
    <w:rsid w:val="00B264C4"/>
    <w:rsid w:val="00B26504"/>
    <w:rsid w:val="00B26963"/>
    <w:rsid w:val="00B26EFE"/>
    <w:rsid w:val="00B27162"/>
    <w:rsid w:val="00B273FA"/>
    <w:rsid w:val="00B27A09"/>
    <w:rsid w:val="00B27B73"/>
    <w:rsid w:val="00B302DA"/>
    <w:rsid w:val="00B30ADA"/>
    <w:rsid w:val="00B30D66"/>
    <w:rsid w:val="00B30E0F"/>
    <w:rsid w:val="00B317B2"/>
    <w:rsid w:val="00B31B06"/>
    <w:rsid w:val="00B324EB"/>
    <w:rsid w:val="00B326FA"/>
    <w:rsid w:val="00B32939"/>
    <w:rsid w:val="00B32B31"/>
    <w:rsid w:val="00B331DD"/>
    <w:rsid w:val="00B3337A"/>
    <w:rsid w:val="00B333FD"/>
    <w:rsid w:val="00B3346C"/>
    <w:rsid w:val="00B339D3"/>
    <w:rsid w:val="00B33A6D"/>
    <w:rsid w:val="00B33B3F"/>
    <w:rsid w:val="00B33DFF"/>
    <w:rsid w:val="00B342CE"/>
    <w:rsid w:val="00B343FF"/>
    <w:rsid w:val="00B34A31"/>
    <w:rsid w:val="00B34A40"/>
    <w:rsid w:val="00B34BFD"/>
    <w:rsid w:val="00B3521C"/>
    <w:rsid w:val="00B35273"/>
    <w:rsid w:val="00B3529E"/>
    <w:rsid w:val="00B353C3"/>
    <w:rsid w:val="00B35919"/>
    <w:rsid w:val="00B3595C"/>
    <w:rsid w:val="00B35ADC"/>
    <w:rsid w:val="00B361C8"/>
    <w:rsid w:val="00B36227"/>
    <w:rsid w:val="00B36E35"/>
    <w:rsid w:val="00B36F78"/>
    <w:rsid w:val="00B37178"/>
    <w:rsid w:val="00B376E5"/>
    <w:rsid w:val="00B37EBE"/>
    <w:rsid w:val="00B40904"/>
    <w:rsid w:val="00B41561"/>
    <w:rsid w:val="00B41728"/>
    <w:rsid w:val="00B41CF5"/>
    <w:rsid w:val="00B41FDC"/>
    <w:rsid w:val="00B42BE0"/>
    <w:rsid w:val="00B43063"/>
    <w:rsid w:val="00B43217"/>
    <w:rsid w:val="00B43A55"/>
    <w:rsid w:val="00B43CF7"/>
    <w:rsid w:val="00B44303"/>
    <w:rsid w:val="00B44BA5"/>
    <w:rsid w:val="00B4557D"/>
    <w:rsid w:val="00B45A67"/>
    <w:rsid w:val="00B45B98"/>
    <w:rsid w:val="00B460E4"/>
    <w:rsid w:val="00B461D5"/>
    <w:rsid w:val="00B46407"/>
    <w:rsid w:val="00B46A3F"/>
    <w:rsid w:val="00B46C3A"/>
    <w:rsid w:val="00B46F42"/>
    <w:rsid w:val="00B46FE7"/>
    <w:rsid w:val="00B470A3"/>
    <w:rsid w:val="00B47161"/>
    <w:rsid w:val="00B4720F"/>
    <w:rsid w:val="00B47387"/>
    <w:rsid w:val="00B478A5"/>
    <w:rsid w:val="00B47915"/>
    <w:rsid w:val="00B479F0"/>
    <w:rsid w:val="00B47FCB"/>
    <w:rsid w:val="00B50094"/>
    <w:rsid w:val="00B50142"/>
    <w:rsid w:val="00B501C2"/>
    <w:rsid w:val="00B509A4"/>
    <w:rsid w:val="00B50BC9"/>
    <w:rsid w:val="00B50C3C"/>
    <w:rsid w:val="00B50C70"/>
    <w:rsid w:val="00B510C7"/>
    <w:rsid w:val="00B513A9"/>
    <w:rsid w:val="00B51632"/>
    <w:rsid w:val="00B51AB0"/>
    <w:rsid w:val="00B51E9B"/>
    <w:rsid w:val="00B5212B"/>
    <w:rsid w:val="00B5234F"/>
    <w:rsid w:val="00B5247F"/>
    <w:rsid w:val="00B52482"/>
    <w:rsid w:val="00B5277F"/>
    <w:rsid w:val="00B52787"/>
    <w:rsid w:val="00B5290F"/>
    <w:rsid w:val="00B52F91"/>
    <w:rsid w:val="00B53652"/>
    <w:rsid w:val="00B53824"/>
    <w:rsid w:val="00B53D5E"/>
    <w:rsid w:val="00B53E39"/>
    <w:rsid w:val="00B546BA"/>
    <w:rsid w:val="00B5476F"/>
    <w:rsid w:val="00B547A9"/>
    <w:rsid w:val="00B5491D"/>
    <w:rsid w:val="00B54F0C"/>
    <w:rsid w:val="00B5541A"/>
    <w:rsid w:val="00B55539"/>
    <w:rsid w:val="00B560EF"/>
    <w:rsid w:val="00B5634F"/>
    <w:rsid w:val="00B56551"/>
    <w:rsid w:val="00B56B18"/>
    <w:rsid w:val="00B56C28"/>
    <w:rsid w:val="00B56F3A"/>
    <w:rsid w:val="00B57687"/>
    <w:rsid w:val="00B57E9F"/>
    <w:rsid w:val="00B600E0"/>
    <w:rsid w:val="00B60213"/>
    <w:rsid w:val="00B60370"/>
    <w:rsid w:val="00B608C5"/>
    <w:rsid w:val="00B6091F"/>
    <w:rsid w:val="00B60EBD"/>
    <w:rsid w:val="00B60F36"/>
    <w:rsid w:val="00B611FD"/>
    <w:rsid w:val="00B617CD"/>
    <w:rsid w:val="00B62FDB"/>
    <w:rsid w:val="00B6351C"/>
    <w:rsid w:val="00B635B0"/>
    <w:rsid w:val="00B636A0"/>
    <w:rsid w:val="00B637C1"/>
    <w:rsid w:val="00B6392E"/>
    <w:rsid w:val="00B63EFD"/>
    <w:rsid w:val="00B64076"/>
    <w:rsid w:val="00B644EB"/>
    <w:rsid w:val="00B645DD"/>
    <w:rsid w:val="00B6480E"/>
    <w:rsid w:val="00B64A59"/>
    <w:rsid w:val="00B64B9B"/>
    <w:rsid w:val="00B64BF3"/>
    <w:rsid w:val="00B65356"/>
    <w:rsid w:val="00B65544"/>
    <w:rsid w:val="00B65568"/>
    <w:rsid w:val="00B656CB"/>
    <w:rsid w:val="00B65CC8"/>
    <w:rsid w:val="00B6603B"/>
    <w:rsid w:val="00B660AA"/>
    <w:rsid w:val="00B661AE"/>
    <w:rsid w:val="00B662C7"/>
    <w:rsid w:val="00B66885"/>
    <w:rsid w:val="00B66ADE"/>
    <w:rsid w:val="00B66AE2"/>
    <w:rsid w:val="00B66BFB"/>
    <w:rsid w:val="00B66C05"/>
    <w:rsid w:val="00B66F83"/>
    <w:rsid w:val="00B670AA"/>
    <w:rsid w:val="00B67146"/>
    <w:rsid w:val="00B67753"/>
    <w:rsid w:val="00B678D1"/>
    <w:rsid w:val="00B7059A"/>
    <w:rsid w:val="00B705C7"/>
    <w:rsid w:val="00B7074B"/>
    <w:rsid w:val="00B7086F"/>
    <w:rsid w:val="00B708E4"/>
    <w:rsid w:val="00B70B01"/>
    <w:rsid w:val="00B70E24"/>
    <w:rsid w:val="00B70FAD"/>
    <w:rsid w:val="00B71725"/>
    <w:rsid w:val="00B7182C"/>
    <w:rsid w:val="00B71FBF"/>
    <w:rsid w:val="00B728D0"/>
    <w:rsid w:val="00B7301F"/>
    <w:rsid w:val="00B73107"/>
    <w:rsid w:val="00B73414"/>
    <w:rsid w:val="00B734CA"/>
    <w:rsid w:val="00B734FB"/>
    <w:rsid w:val="00B73895"/>
    <w:rsid w:val="00B73A6E"/>
    <w:rsid w:val="00B73E04"/>
    <w:rsid w:val="00B74388"/>
    <w:rsid w:val="00B747ED"/>
    <w:rsid w:val="00B748AF"/>
    <w:rsid w:val="00B749D3"/>
    <w:rsid w:val="00B74A51"/>
    <w:rsid w:val="00B74A54"/>
    <w:rsid w:val="00B74F3C"/>
    <w:rsid w:val="00B74F88"/>
    <w:rsid w:val="00B7529A"/>
    <w:rsid w:val="00B752F4"/>
    <w:rsid w:val="00B7560C"/>
    <w:rsid w:val="00B75C49"/>
    <w:rsid w:val="00B75CE4"/>
    <w:rsid w:val="00B76004"/>
    <w:rsid w:val="00B7618D"/>
    <w:rsid w:val="00B7625A"/>
    <w:rsid w:val="00B765AA"/>
    <w:rsid w:val="00B76FC7"/>
    <w:rsid w:val="00B77283"/>
    <w:rsid w:val="00B77366"/>
    <w:rsid w:val="00B77A19"/>
    <w:rsid w:val="00B77C71"/>
    <w:rsid w:val="00B77E93"/>
    <w:rsid w:val="00B77EA4"/>
    <w:rsid w:val="00B80034"/>
    <w:rsid w:val="00B802F1"/>
    <w:rsid w:val="00B805D0"/>
    <w:rsid w:val="00B809BE"/>
    <w:rsid w:val="00B80B01"/>
    <w:rsid w:val="00B80B2B"/>
    <w:rsid w:val="00B80BD3"/>
    <w:rsid w:val="00B80D1A"/>
    <w:rsid w:val="00B81030"/>
    <w:rsid w:val="00B8113F"/>
    <w:rsid w:val="00B81487"/>
    <w:rsid w:val="00B816B3"/>
    <w:rsid w:val="00B81735"/>
    <w:rsid w:val="00B8173A"/>
    <w:rsid w:val="00B81872"/>
    <w:rsid w:val="00B81923"/>
    <w:rsid w:val="00B81C3F"/>
    <w:rsid w:val="00B8255E"/>
    <w:rsid w:val="00B825EE"/>
    <w:rsid w:val="00B829BD"/>
    <w:rsid w:val="00B83229"/>
    <w:rsid w:val="00B83FE8"/>
    <w:rsid w:val="00B843F4"/>
    <w:rsid w:val="00B84535"/>
    <w:rsid w:val="00B84C6C"/>
    <w:rsid w:val="00B851B8"/>
    <w:rsid w:val="00B85450"/>
    <w:rsid w:val="00B85566"/>
    <w:rsid w:val="00B86306"/>
    <w:rsid w:val="00B86A5E"/>
    <w:rsid w:val="00B86B3B"/>
    <w:rsid w:val="00B86FD9"/>
    <w:rsid w:val="00B8753C"/>
    <w:rsid w:val="00B8789D"/>
    <w:rsid w:val="00B87BA9"/>
    <w:rsid w:val="00B9061C"/>
    <w:rsid w:val="00B90769"/>
    <w:rsid w:val="00B90A51"/>
    <w:rsid w:val="00B90BF8"/>
    <w:rsid w:val="00B91184"/>
    <w:rsid w:val="00B911D1"/>
    <w:rsid w:val="00B9124F"/>
    <w:rsid w:val="00B91274"/>
    <w:rsid w:val="00B917AE"/>
    <w:rsid w:val="00B91B34"/>
    <w:rsid w:val="00B91F4D"/>
    <w:rsid w:val="00B9212F"/>
    <w:rsid w:val="00B922D9"/>
    <w:rsid w:val="00B926D6"/>
    <w:rsid w:val="00B92705"/>
    <w:rsid w:val="00B92C05"/>
    <w:rsid w:val="00B92FF0"/>
    <w:rsid w:val="00B9326B"/>
    <w:rsid w:val="00B93BBD"/>
    <w:rsid w:val="00B93F90"/>
    <w:rsid w:val="00B94119"/>
    <w:rsid w:val="00B94291"/>
    <w:rsid w:val="00B94B1B"/>
    <w:rsid w:val="00B94B80"/>
    <w:rsid w:val="00B9522E"/>
    <w:rsid w:val="00B95457"/>
    <w:rsid w:val="00B958A5"/>
    <w:rsid w:val="00B95AE2"/>
    <w:rsid w:val="00B95B02"/>
    <w:rsid w:val="00B96042"/>
    <w:rsid w:val="00B96496"/>
    <w:rsid w:val="00B97379"/>
    <w:rsid w:val="00B97692"/>
    <w:rsid w:val="00B976C7"/>
    <w:rsid w:val="00B97C42"/>
    <w:rsid w:val="00B97C46"/>
    <w:rsid w:val="00B97EC2"/>
    <w:rsid w:val="00BA03C2"/>
    <w:rsid w:val="00BA046C"/>
    <w:rsid w:val="00BA05B7"/>
    <w:rsid w:val="00BA0B5D"/>
    <w:rsid w:val="00BA0EDA"/>
    <w:rsid w:val="00BA0F33"/>
    <w:rsid w:val="00BA1337"/>
    <w:rsid w:val="00BA17D6"/>
    <w:rsid w:val="00BA1B8B"/>
    <w:rsid w:val="00BA1F63"/>
    <w:rsid w:val="00BA2472"/>
    <w:rsid w:val="00BA2683"/>
    <w:rsid w:val="00BA2B2D"/>
    <w:rsid w:val="00BA2D59"/>
    <w:rsid w:val="00BA303C"/>
    <w:rsid w:val="00BA3251"/>
    <w:rsid w:val="00BA328C"/>
    <w:rsid w:val="00BA334D"/>
    <w:rsid w:val="00BA33BC"/>
    <w:rsid w:val="00BA33E3"/>
    <w:rsid w:val="00BA3423"/>
    <w:rsid w:val="00BA357A"/>
    <w:rsid w:val="00BA3D77"/>
    <w:rsid w:val="00BA3D80"/>
    <w:rsid w:val="00BA4113"/>
    <w:rsid w:val="00BA52C2"/>
    <w:rsid w:val="00BA5475"/>
    <w:rsid w:val="00BA54A0"/>
    <w:rsid w:val="00BA55B8"/>
    <w:rsid w:val="00BA5A5F"/>
    <w:rsid w:val="00BA5DDA"/>
    <w:rsid w:val="00BA5F73"/>
    <w:rsid w:val="00BA642C"/>
    <w:rsid w:val="00BA6759"/>
    <w:rsid w:val="00BA6C86"/>
    <w:rsid w:val="00BA6CE1"/>
    <w:rsid w:val="00BA6EF4"/>
    <w:rsid w:val="00BA711A"/>
    <w:rsid w:val="00BA71B7"/>
    <w:rsid w:val="00BA72A8"/>
    <w:rsid w:val="00BA7539"/>
    <w:rsid w:val="00BA7F15"/>
    <w:rsid w:val="00BA7F9A"/>
    <w:rsid w:val="00BB02E5"/>
    <w:rsid w:val="00BB0572"/>
    <w:rsid w:val="00BB0DE9"/>
    <w:rsid w:val="00BB0EBC"/>
    <w:rsid w:val="00BB0EEE"/>
    <w:rsid w:val="00BB1BC8"/>
    <w:rsid w:val="00BB1E23"/>
    <w:rsid w:val="00BB2110"/>
    <w:rsid w:val="00BB2231"/>
    <w:rsid w:val="00BB27AC"/>
    <w:rsid w:val="00BB2A48"/>
    <w:rsid w:val="00BB2B6E"/>
    <w:rsid w:val="00BB2BA3"/>
    <w:rsid w:val="00BB2BD0"/>
    <w:rsid w:val="00BB2C62"/>
    <w:rsid w:val="00BB3594"/>
    <w:rsid w:val="00BB3689"/>
    <w:rsid w:val="00BB39A0"/>
    <w:rsid w:val="00BB3A70"/>
    <w:rsid w:val="00BB3AB9"/>
    <w:rsid w:val="00BB3C2A"/>
    <w:rsid w:val="00BB4460"/>
    <w:rsid w:val="00BB4985"/>
    <w:rsid w:val="00BB4C1D"/>
    <w:rsid w:val="00BB4DAA"/>
    <w:rsid w:val="00BB4F25"/>
    <w:rsid w:val="00BB546F"/>
    <w:rsid w:val="00BB55DC"/>
    <w:rsid w:val="00BB576B"/>
    <w:rsid w:val="00BB58F5"/>
    <w:rsid w:val="00BB59A8"/>
    <w:rsid w:val="00BB59DB"/>
    <w:rsid w:val="00BB5A28"/>
    <w:rsid w:val="00BB6177"/>
    <w:rsid w:val="00BB6208"/>
    <w:rsid w:val="00BB6749"/>
    <w:rsid w:val="00BB6D24"/>
    <w:rsid w:val="00BB6D27"/>
    <w:rsid w:val="00BB6D85"/>
    <w:rsid w:val="00BB7005"/>
    <w:rsid w:val="00BB7045"/>
    <w:rsid w:val="00BB75B5"/>
    <w:rsid w:val="00BB773E"/>
    <w:rsid w:val="00BB77EC"/>
    <w:rsid w:val="00BB7C2E"/>
    <w:rsid w:val="00BB7C45"/>
    <w:rsid w:val="00BC019D"/>
    <w:rsid w:val="00BC06F9"/>
    <w:rsid w:val="00BC0DBD"/>
    <w:rsid w:val="00BC123B"/>
    <w:rsid w:val="00BC1319"/>
    <w:rsid w:val="00BC1708"/>
    <w:rsid w:val="00BC198D"/>
    <w:rsid w:val="00BC1CA7"/>
    <w:rsid w:val="00BC1D39"/>
    <w:rsid w:val="00BC1D4E"/>
    <w:rsid w:val="00BC1EA8"/>
    <w:rsid w:val="00BC1F8B"/>
    <w:rsid w:val="00BC212C"/>
    <w:rsid w:val="00BC233C"/>
    <w:rsid w:val="00BC244B"/>
    <w:rsid w:val="00BC2458"/>
    <w:rsid w:val="00BC2536"/>
    <w:rsid w:val="00BC2641"/>
    <w:rsid w:val="00BC2FD7"/>
    <w:rsid w:val="00BC2FEF"/>
    <w:rsid w:val="00BC2FFC"/>
    <w:rsid w:val="00BC3558"/>
    <w:rsid w:val="00BC3A85"/>
    <w:rsid w:val="00BC3CA2"/>
    <w:rsid w:val="00BC3CC4"/>
    <w:rsid w:val="00BC4191"/>
    <w:rsid w:val="00BC45E8"/>
    <w:rsid w:val="00BC45FC"/>
    <w:rsid w:val="00BC4722"/>
    <w:rsid w:val="00BC4A8A"/>
    <w:rsid w:val="00BC4B64"/>
    <w:rsid w:val="00BC514E"/>
    <w:rsid w:val="00BC5240"/>
    <w:rsid w:val="00BC54AF"/>
    <w:rsid w:val="00BC5A8C"/>
    <w:rsid w:val="00BC6694"/>
    <w:rsid w:val="00BC66C5"/>
    <w:rsid w:val="00BC6D42"/>
    <w:rsid w:val="00BC724A"/>
    <w:rsid w:val="00BC762E"/>
    <w:rsid w:val="00BD0657"/>
    <w:rsid w:val="00BD08D7"/>
    <w:rsid w:val="00BD0A3E"/>
    <w:rsid w:val="00BD101A"/>
    <w:rsid w:val="00BD118E"/>
    <w:rsid w:val="00BD19AA"/>
    <w:rsid w:val="00BD1C54"/>
    <w:rsid w:val="00BD1DCE"/>
    <w:rsid w:val="00BD2531"/>
    <w:rsid w:val="00BD3238"/>
    <w:rsid w:val="00BD3444"/>
    <w:rsid w:val="00BD3EAB"/>
    <w:rsid w:val="00BD3F74"/>
    <w:rsid w:val="00BD4A78"/>
    <w:rsid w:val="00BD52EA"/>
    <w:rsid w:val="00BD5AE5"/>
    <w:rsid w:val="00BD5FF9"/>
    <w:rsid w:val="00BD6014"/>
    <w:rsid w:val="00BD60FD"/>
    <w:rsid w:val="00BD6387"/>
    <w:rsid w:val="00BD689A"/>
    <w:rsid w:val="00BD6A10"/>
    <w:rsid w:val="00BD6B34"/>
    <w:rsid w:val="00BD6F69"/>
    <w:rsid w:val="00BD738B"/>
    <w:rsid w:val="00BE025C"/>
    <w:rsid w:val="00BE054B"/>
    <w:rsid w:val="00BE06F9"/>
    <w:rsid w:val="00BE0A20"/>
    <w:rsid w:val="00BE0BC8"/>
    <w:rsid w:val="00BE0C1B"/>
    <w:rsid w:val="00BE1213"/>
    <w:rsid w:val="00BE1A47"/>
    <w:rsid w:val="00BE1A4F"/>
    <w:rsid w:val="00BE1A8E"/>
    <w:rsid w:val="00BE1C13"/>
    <w:rsid w:val="00BE1C66"/>
    <w:rsid w:val="00BE1FD7"/>
    <w:rsid w:val="00BE22D3"/>
    <w:rsid w:val="00BE2353"/>
    <w:rsid w:val="00BE27DD"/>
    <w:rsid w:val="00BE2950"/>
    <w:rsid w:val="00BE2ADC"/>
    <w:rsid w:val="00BE3407"/>
    <w:rsid w:val="00BE3494"/>
    <w:rsid w:val="00BE354E"/>
    <w:rsid w:val="00BE35A7"/>
    <w:rsid w:val="00BE39CB"/>
    <w:rsid w:val="00BE39D7"/>
    <w:rsid w:val="00BE3B21"/>
    <w:rsid w:val="00BE3E08"/>
    <w:rsid w:val="00BE3EC6"/>
    <w:rsid w:val="00BE3F20"/>
    <w:rsid w:val="00BE3F84"/>
    <w:rsid w:val="00BE441B"/>
    <w:rsid w:val="00BE48CC"/>
    <w:rsid w:val="00BE4BA0"/>
    <w:rsid w:val="00BE4C74"/>
    <w:rsid w:val="00BE4D72"/>
    <w:rsid w:val="00BE58E9"/>
    <w:rsid w:val="00BE5A43"/>
    <w:rsid w:val="00BE63C9"/>
    <w:rsid w:val="00BE694E"/>
    <w:rsid w:val="00BE6F90"/>
    <w:rsid w:val="00BE72FB"/>
    <w:rsid w:val="00BE7939"/>
    <w:rsid w:val="00BE7961"/>
    <w:rsid w:val="00BF08FF"/>
    <w:rsid w:val="00BF0DB1"/>
    <w:rsid w:val="00BF0DF0"/>
    <w:rsid w:val="00BF0FD5"/>
    <w:rsid w:val="00BF1081"/>
    <w:rsid w:val="00BF151A"/>
    <w:rsid w:val="00BF1F31"/>
    <w:rsid w:val="00BF1F69"/>
    <w:rsid w:val="00BF2270"/>
    <w:rsid w:val="00BF22B9"/>
    <w:rsid w:val="00BF2A37"/>
    <w:rsid w:val="00BF2AB2"/>
    <w:rsid w:val="00BF2C9E"/>
    <w:rsid w:val="00BF3207"/>
    <w:rsid w:val="00BF3637"/>
    <w:rsid w:val="00BF39D8"/>
    <w:rsid w:val="00BF3C64"/>
    <w:rsid w:val="00BF3F3C"/>
    <w:rsid w:val="00BF4097"/>
    <w:rsid w:val="00BF4292"/>
    <w:rsid w:val="00BF430A"/>
    <w:rsid w:val="00BF4364"/>
    <w:rsid w:val="00BF44D6"/>
    <w:rsid w:val="00BF4964"/>
    <w:rsid w:val="00BF4FBD"/>
    <w:rsid w:val="00BF4FF2"/>
    <w:rsid w:val="00BF5068"/>
    <w:rsid w:val="00BF5112"/>
    <w:rsid w:val="00BF54AD"/>
    <w:rsid w:val="00BF5557"/>
    <w:rsid w:val="00BF56EE"/>
    <w:rsid w:val="00BF5A12"/>
    <w:rsid w:val="00BF5B49"/>
    <w:rsid w:val="00BF5CC4"/>
    <w:rsid w:val="00BF5D59"/>
    <w:rsid w:val="00BF5EAE"/>
    <w:rsid w:val="00BF5F6F"/>
    <w:rsid w:val="00BF6046"/>
    <w:rsid w:val="00BF6972"/>
    <w:rsid w:val="00BF6AA7"/>
    <w:rsid w:val="00BF6C06"/>
    <w:rsid w:val="00BF7272"/>
    <w:rsid w:val="00BF7756"/>
    <w:rsid w:val="00BF78E3"/>
    <w:rsid w:val="00BF7B43"/>
    <w:rsid w:val="00BF7E90"/>
    <w:rsid w:val="00C000BE"/>
    <w:rsid w:val="00C00314"/>
    <w:rsid w:val="00C004DC"/>
    <w:rsid w:val="00C0073B"/>
    <w:rsid w:val="00C0083A"/>
    <w:rsid w:val="00C009F0"/>
    <w:rsid w:val="00C00D87"/>
    <w:rsid w:val="00C0128A"/>
    <w:rsid w:val="00C0143B"/>
    <w:rsid w:val="00C01B02"/>
    <w:rsid w:val="00C01ED5"/>
    <w:rsid w:val="00C01F8F"/>
    <w:rsid w:val="00C02008"/>
    <w:rsid w:val="00C02029"/>
    <w:rsid w:val="00C0223C"/>
    <w:rsid w:val="00C022B1"/>
    <w:rsid w:val="00C02379"/>
    <w:rsid w:val="00C024FF"/>
    <w:rsid w:val="00C02544"/>
    <w:rsid w:val="00C02691"/>
    <w:rsid w:val="00C02872"/>
    <w:rsid w:val="00C02983"/>
    <w:rsid w:val="00C02B78"/>
    <w:rsid w:val="00C02ED6"/>
    <w:rsid w:val="00C02FF0"/>
    <w:rsid w:val="00C0337B"/>
    <w:rsid w:val="00C033B9"/>
    <w:rsid w:val="00C03450"/>
    <w:rsid w:val="00C034FF"/>
    <w:rsid w:val="00C036C3"/>
    <w:rsid w:val="00C03948"/>
    <w:rsid w:val="00C03AE7"/>
    <w:rsid w:val="00C03B8B"/>
    <w:rsid w:val="00C041DA"/>
    <w:rsid w:val="00C04370"/>
    <w:rsid w:val="00C04455"/>
    <w:rsid w:val="00C04FB6"/>
    <w:rsid w:val="00C0504B"/>
    <w:rsid w:val="00C05174"/>
    <w:rsid w:val="00C051F1"/>
    <w:rsid w:val="00C05290"/>
    <w:rsid w:val="00C054B5"/>
    <w:rsid w:val="00C057A4"/>
    <w:rsid w:val="00C058BC"/>
    <w:rsid w:val="00C05D2F"/>
    <w:rsid w:val="00C05D7E"/>
    <w:rsid w:val="00C05F4A"/>
    <w:rsid w:val="00C06447"/>
    <w:rsid w:val="00C06585"/>
    <w:rsid w:val="00C0688D"/>
    <w:rsid w:val="00C06BF8"/>
    <w:rsid w:val="00C06EE2"/>
    <w:rsid w:val="00C07402"/>
    <w:rsid w:val="00C07D03"/>
    <w:rsid w:val="00C102DE"/>
    <w:rsid w:val="00C10380"/>
    <w:rsid w:val="00C104F5"/>
    <w:rsid w:val="00C10689"/>
    <w:rsid w:val="00C10749"/>
    <w:rsid w:val="00C10877"/>
    <w:rsid w:val="00C10A0E"/>
    <w:rsid w:val="00C11014"/>
    <w:rsid w:val="00C11277"/>
    <w:rsid w:val="00C114DA"/>
    <w:rsid w:val="00C11826"/>
    <w:rsid w:val="00C11D81"/>
    <w:rsid w:val="00C121B8"/>
    <w:rsid w:val="00C12356"/>
    <w:rsid w:val="00C12C0D"/>
    <w:rsid w:val="00C131F9"/>
    <w:rsid w:val="00C14513"/>
    <w:rsid w:val="00C145EC"/>
    <w:rsid w:val="00C146A1"/>
    <w:rsid w:val="00C149DC"/>
    <w:rsid w:val="00C14B9F"/>
    <w:rsid w:val="00C14F22"/>
    <w:rsid w:val="00C15459"/>
    <w:rsid w:val="00C157D6"/>
    <w:rsid w:val="00C15903"/>
    <w:rsid w:val="00C15A0D"/>
    <w:rsid w:val="00C15BCA"/>
    <w:rsid w:val="00C15E41"/>
    <w:rsid w:val="00C15FD0"/>
    <w:rsid w:val="00C1629F"/>
    <w:rsid w:val="00C1668A"/>
    <w:rsid w:val="00C1678B"/>
    <w:rsid w:val="00C1712D"/>
    <w:rsid w:val="00C17251"/>
    <w:rsid w:val="00C17398"/>
    <w:rsid w:val="00C17B3C"/>
    <w:rsid w:val="00C17E32"/>
    <w:rsid w:val="00C17F73"/>
    <w:rsid w:val="00C20532"/>
    <w:rsid w:val="00C2067A"/>
    <w:rsid w:val="00C206A8"/>
    <w:rsid w:val="00C20C4D"/>
    <w:rsid w:val="00C21170"/>
    <w:rsid w:val="00C211B0"/>
    <w:rsid w:val="00C21560"/>
    <w:rsid w:val="00C21A21"/>
    <w:rsid w:val="00C22CB0"/>
    <w:rsid w:val="00C23161"/>
    <w:rsid w:val="00C2374D"/>
    <w:rsid w:val="00C23B4A"/>
    <w:rsid w:val="00C23D5B"/>
    <w:rsid w:val="00C23EB2"/>
    <w:rsid w:val="00C240E4"/>
    <w:rsid w:val="00C24B0A"/>
    <w:rsid w:val="00C25361"/>
    <w:rsid w:val="00C254BA"/>
    <w:rsid w:val="00C255B5"/>
    <w:rsid w:val="00C256CE"/>
    <w:rsid w:val="00C25970"/>
    <w:rsid w:val="00C25CD9"/>
    <w:rsid w:val="00C25EFF"/>
    <w:rsid w:val="00C25FD5"/>
    <w:rsid w:val="00C26044"/>
    <w:rsid w:val="00C26158"/>
    <w:rsid w:val="00C2660D"/>
    <w:rsid w:val="00C2677E"/>
    <w:rsid w:val="00C268D7"/>
    <w:rsid w:val="00C26B4C"/>
    <w:rsid w:val="00C270B6"/>
    <w:rsid w:val="00C274D0"/>
    <w:rsid w:val="00C27771"/>
    <w:rsid w:val="00C27C9D"/>
    <w:rsid w:val="00C301B1"/>
    <w:rsid w:val="00C3076B"/>
    <w:rsid w:val="00C307B1"/>
    <w:rsid w:val="00C30F29"/>
    <w:rsid w:val="00C31054"/>
    <w:rsid w:val="00C3120C"/>
    <w:rsid w:val="00C31404"/>
    <w:rsid w:val="00C3177C"/>
    <w:rsid w:val="00C31B9B"/>
    <w:rsid w:val="00C32804"/>
    <w:rsid w:val="00C328A4"/>
    <w:rsid w:val="00C32C54"/>
    <w:rsid w:val="00C3365A"/>
    <w:rsid w:val="00C33EBE"/>
    <w:rsid w:val="00C33ED3"/>
    <w:rsid w:val="00C33F3A"/>
    <w:rsid w:val="00C3430F"/>
    <w:rsid w:val="00C347CC"/>
    <w:rsid w:val="00C34E97"/>
    <w:rsid w:val="00C34F6D"/>
    <w:rsid w:val="00C354B0"/>
    <w:rsid w:val="00C354BC"/>
    <w:rsid w:val="00C35A86"/>
    <w:rsid w:val="00C35C16"/>
    <w:rsid w:val="00C35ED1"/>
    <w:rsid w:val="00C35FF7"/>
    <w:rsid w:val="00C36816"/>
    <w:rsid w:val="00C36C86"/>
    <w:rsid w:val="00C36E5C"/>
    <w:rsid w:val="00C36EFE"/>
    <w:rsid w:val="00C3736E"/>
    <w:rsid w:val="00C378ED"/>
    <w:rsid w:val="00C37909"/>
    <w:rsid w:val="00C379B5"/>
    <w:rsid w:val="00C37AF5"/>
    <w:rsid w:val="00C37AF9"/>
    <w:rsid w:val="00C37FBC"/>
    <w:rsid w:val="00C40A2E"/>
    <w:rsid w:val="00C40AD3"/>
    <w:rsid w:val="00C41085"/>
    <w:rsid w:val="00C41157"/>
    <w:rsid w:val="00C41943"/>
    <w:rsid w:val="00C41974"/>
    <w:rsid w:val="00C41A5F"/>
    <w:rsid w:val="00C41C15"/>
    <w:rsid w:val="00C41CAB"/>
    <w:rsid w:val="00C41F84"/>
    <w:rsid w:val="00C41F8B"/>
    <w:rsid w:val="00C41FAA"/>
    <w:rsid w:val="00C422BD"/>
    <w:rsid w:val="00C4233B"/>
    <w:rsid w:val="00C423BC"/>
    <w:rsid w:val="00C423C2"/>
    <w:rsid w:val="00C424BA"/>
    <w:rsid w:val="00C427E1"/>
    <w:rsid w:val="00C42965"/>
    <w:rsid w:val="00C42B89"/>
    <w:rsid w:val="00C42ECD"/>
    <w:rsid w:val="00C4343E"/>
    <w:rsid w:val="00C43BB4"/>
    <w:rsid w:val="00C4410F"/>
    <w:rsid w:val="00C44286"/>
    <w:rsid w:val="00C444F3"/>
    <w:rsid w:val="00C44D60"/>
    <w:rsid w:val="00C44D7C"/>
    <w:rsid w:val="00C44EB1"/>
    <w:rsid w:val="00C4500D"/>
    <w:rsid w:val="00C453E6"/>
    <w:rsid w:val="00C45761"/>
    <w:rsid w:val="00C457F6"/>
    <w:rsid w:val="00C45874"/>
    <w:rsid w:val="00C4590B"/>
    <w:rsid w:val="00C45967"/>
    <w:rsid w:val="00C45F7B"/>
    <w:rsid w:val="00C4621F"/>
    <w:rsid w:val="00C46295"/>
    <w:rsid w:val="00C465DE"/>
    <w:rsid w:val="00C4673A"/>
    <w:rsid w:val="00C46A3C"/>
    <w:rsid w:val="00C46B41"/>
    <w:rsid w:val="00C46B8B"/>
    <w:rsid w:val="00C470DB"/>
    <w:rsid w:val="00C476B5"/>
    <w:rsid w:val="00C477C1"/>
    <w:rsid w:val="00C47870"/>
    <w:rsid w:val="00C47A54"/>
    <w:rsid w:val="00C47AE5"/>
    <w:rsid w:val="00C47F14"/>
    <w:rsid w:val="00C50672"/>
    <w:rsid w:val="00C50CCF"/>
    <w:rsid w:val="00C50D32"/>
    <w:rsid w:val="00C50FC1"/>
    <w:rsid w:val="00C51023"/>
    <w:rsid w:val="00C51033"/>
    <w:rsid w:val="00C510A4"/>
    <w:rsid w:val="00C510F9"/>
    <w:rsid w:val="00C511E0"/>
    <w:rsid w:val="00C515D3"/>
    <w:rsid w:val="00C51771"/>
    <w:rsid w:val="00C51824"/>
    <w:rsid w:val="00C51FE2"/>
    <w:rsid w:val="00C52059"/>
    <w:rsid w:val="00C52AB6"/>
    <w:rsid w:val="00C52BE5"/>
    <w:rsid w:val="00C52CD1"/>
    <w:rsid w:val="00C53647"/>
    <w:rsid w:val="00C53682"/>
    <w:rsid w:val="00C53785"/>
    <w:rsid w:val="00C53ACB"/>
    <w:rsid w:val="00C53ADE"/>
    <w:rsid w:val="00C53C85"/>
    <w:rsid w:val="00C53E1A"/>
    <w:rsid w:val="00C53F57"/>
    <w:rsid w:val="00C5402B"/>
    <w:rsid w:val="00C54031"/>
    <w:rsid w:val="00C54202"/>
    <w:rsid w:val="00C54294"/>
    <w:rsid w:val="00C5441F"/>
    <w:rsid w:val="00C54A39"/>
    <w:rsid w:val="00C54DED"/>
    <w:rsid w:val="00C55883"/>
    <w:rsid w:val="00C55A2F"/>
    <w:rsid w:val="00C55A64"/>
    <w:rsid w:val="00C560B2"/>
    <w:rsid w:val="00C560FB"/>
    <w:rsid w:val="00C56958"/>
    <w:rsid w:val="00C56A28"/>
    <w:rsid w:val="00C572E9"/>
    <w:rsid w:val="00C574A3"/>
    <w:rsid w:val="00C57543"/>
    <w:rsid w:val="00C57B75"/>
    <w:rsid w:val="00C57C23"/>
    <w:rsid w:val="00C57D4A"/>
    <w:rsid w:val="00C60797"/>
    <w:rsid w:val="00C607A8"/>
    <w:rsid w:val="00C607E2"/>
    <w:rsid w:val="00C60838"/>
    <w:rsid w:val="00C60D68"/>
    <w:rsid w:val="00C61104"/>
    <w:rsid w:val="00C61CA0"/>
    <w:rsid w:val="00C61DB2"/>
    <w:rsid w:val="00C627B8"/>
    <w:rsid w:val="00C62C94"/>
    <w:rsid w:val="00C631E7"/>
    <w:rsid w:val="00C63C22"/>
    <w:rsid w:val="00C63E14"/>
    <w:rsid w:val="00C63EA1"/>
    <w:rsid w:val="00C63EA6"/>
    <w:rsid w:val="00C64AB4"/>
    <w:rsid w:val="00C64D9B"/>
    <w:rsid w:val="00C64F20"/>
    <w:rsid w:val="00C651F1"/>
    <w:rsid w:val="00C654F8"/>
    <w:rsid w:val="00C65BF5"/>
    <w:rsid w:val="00C65EE3"/>
    <w:rsid w:val="00C65FE5"/>
    <w:rsid w:val="00C66046"/>
    <w:rsid w:val="00C66256"/>
    <w:rsid w:val="00C6680E"/>
    <w:rsid w:val="00C6699F"/>
    <w:rsid w:val="00C675DC"/>
    <w:rsid w:val="00C67D6A"/>
    <w:rsid w:val="00C67DA9"/>
    <w:rsid w:val="00C70003"/>
    <w:rsid w:val="00C703F1"/>
    <w:rsid w:val="00C70671"/>
    <w:rsid w:val="00C70A5D"/>
    <w:rsid w:val="00C7105D"/>
    <w:rsid w:val="00C7123D"/>
    <w:rsid w:val="00C713CC"/>
    <w:rsid w:val="00C714E3"/>
    <w:rsid w:val="00C71937"/>
    <w:rsid w:val="00C721A8"/>
    <w:rsid w:val="00C7234D"/>
    <w:rsid w:val="00C72504"/>
    <w:rsid w:val="00C7274C"/>
    <w:rsid w:val="00C72D38"/>
    <w:rsid w:val="00C73210"/>
    <w:rsid w:val="00C73232"/>
    <w:rsid w:val="00C736B9"/>
    <w:rsid w:val="00C738F4"/>
    <w:rsid w:val="00C739D3"/>
    <w:rsid w:val="00C73AEA"/>
    <w:rsid w:val="00C73D2D"/>
    <w:rsid w:val="00C740DF"/>
    <w:rsid w:val="00C74599"/>
    <w:rsid w:val="00C74CA4"/>
    <w:rsid w:val="00C75414"/>
    <w:rsid w:val="00C7560F"/>
    <w:rsid w:val="00C756A5"/>
    <w:rsid w:val="00C7572B"/>
    <w:rsid w:val="00C75A39"/>
    <w:rsid w:val="00C7610C"/>
    <w:rsid w:val="00C765C7"/>
    <w:rsid w:val="00C76936"/>
    <w:rsid w:val="00C769D5"/>
    <w:rsid w:val="00C7719C"/>
    <w:rsid w:val="00C774FF"/>
    <w:rsid w:val="00C7788B"/>
    <w:rsid w:val="00C77A38"/>
    <w:rsid w:val="00C77B03"/>
    <w:rsid w:val="00C77B2A"/>
    <w:rsid w:val="00C77C22"/>
    <w:rsid w:val="00C77CCE"/>
    <w:rsid w:val="00C77D0D"/>
    <w:rsid w:val="00C77D97"/>
    <w:rsid w:val="00C77ED1"/>
    <w:rsid w:val="00C77FD2"/>
    <w:rsid w:val="00C80033"/>
    <w:rsid w:val="00C8040C"/>
    <w:rsid w:val="00C80414"/>
    <w:rsid w:val="00C8094F"/>
    <w:rsid w:val="00C8106C"/>
    <w:rsid w:val="00C815AD"/>
    <w:rsid w:val="00C8180C"/>
    <w:rsid w:val="00C82B96"/>
    <w:rsid w:val="00C82BD7"/>
    <w:rsid w:val="00C82CC1"/>
    <w:rsid w:val="00C830B7"/>
    <w:rsid w:val="00C830E1"/>
    <w:rsid w:val="00C83B0B"/>
    <w:rsid w:val="00C8425D"/>
    <w:rsid w:val="00C84329"/>
    <w:rsid w:val="00C84581"/>
    <w:rsid w:val="00C845DF"/>
    <w:rsid w:val="00C84982"/>
    <w:rsid w:val="00C84A3A"/>
    <w:rsid w:val="00C853B2"/>
    <w:rsid w:val="00C85482"/>
    <w:rsid w:val="00C854AB"/>
    <w:rsid w:val="00C8564C"/>
    <w:rsid w:val="00C85974"/>
    <w:rsid w:val="00C85ADF"/>
    <w:rsid w:val="00C85B67"/>
    <w:rsid w:val="00C861AE"/>
    <w:rsid w:val="00C861B1"/>
    <w:rsid w:val="00C862D7"/>
    <w:rsid w:val="00C86308"/>
    <w:rsid w:val="00C86947"/>
    <w:rsid w:val="00C871DE"/>
    <w:rsid w:val="00C87420"/>
    <w:rsid w:val="00C877A0"/>
    <w:rsid w:val="00C87FE7"/>
    <w:rsid w:val="00C903A8"/>
    <w:rsid w:val="00C90515"/>
    <w:rsid w:val="00C906EE"/>
    <w:rsid w:val="00C90D2E"/>
    <w:rsid w:val="00C91044"/>
    <w:rsid w:val="00C91694"/>
    <w:rsid w:val="00C91782"/>
    <w:rsid w:val="00C91B73"/>
    <w:rsid w:val="00C91F0D"/>
    <w:rsid w:val="00C929BF"/>
    <w:rsid w:val="00C92A29"/>
    <w:rsid w:val="00C92E2D"/>
    <w:rsid w:val="00C931FE"/>
    <w:rsid w:val="00C93226"/>
    <w:rsid w:val="00C94009"/>
    <w:rsid w:val="00C941D1"/>
    <w:rsid w:val="00C94361"/>
    <w:rsid w:val="00C94585"/>
    <w:rsid w:val="00C95153"/>
    <w:rsid w:val="00C9529E"/>
    <w:rsid w:val="00C956D6"/>
    <w:rsid w:val="00C958EC"/>
    <w:rsid w:val="00C9599D"/>
    <w:rsid w:val="00C95D21"/>
    <w:rsid w:val="00C96601"/>
    <w:rsid w:val="00C96B5A"/>
    <w:rsid w:val="00C96C04"/>
    <w:rsid w:val="00C9785E"/>
    <w:rsid w:val="00C978D7"/>
    <w:rsid w:val="00C97970"/>
    <w:rsid w:val="00C97C2A"/>
    <w:rsid w:val="00C97FFA"/>
    <w:rsid w:val="00CA0759"/>
    <w:rsid w:val="00CA0A54"/>
    <w:rsid w:val="00CA0E90"/>
    <w:rsid w:val="00CA18A0"/>
    <w:rsid w:val="00CA1A26"/>
    <w:rsid w:val="00CA1C66"/>
    <w:rsid w:val="00CA1CF0"/>
    <w:rsid w:val="00CA1D87"/>
    <w:rsid w:val="00CA1FCC"/>
    <w:rsid w:val="00CA2099"/>
    <w:rsid w:val="00CA2B52"/>
    <w:rsid w:val="00CA3A4F"/>
    <w:rsid w:val="00CA3BB9"/>
    <w:rsid w:val="00CA3BC7"/>
    <w:rsid w:val="00CA3BEF"/>
    <w:rsid w:val="00CA468A"/>
    <w:rsid w:val="00CA48A3"/>
    <w:rsid w:val="00CA4E92"/>
    <w:rsid w:val="00CA5A14"/>
    <w:rsid w:val="00CA5B58"/>
    <w:rsid w:val="00CA5BBD"/>
    <w:rsid w:val="00CA5F69"/>
    <w:rsid w:val="00CA696C"/>
    <w:rsid w:val="00CA6C28"/>
    <w:rsid w:val="00CA752E"/>
    <w:rsid w:val="00CA7615"/>
    <w:rsid w:val="00CA7EE6"/>
    <w:rsid w:val="00CB0B02"/>
    <w:rsid w:val="00CB0C6A"/>
    <w:rsid w:val="00CB0C72"/>
    <w:rsid w:val="00CB13A8"/>
    <w:rsid w:val="00CB1993"/>
    <w:rsid w:val="00CB207A"/>
    <w:rsid w:val="00CB3699"/>
    <w:rsid w:val="00CB3D0C"/>
    <w:rsid w:val="00CB3DBF"/>
    <w:rsid w:val="00CB4054"/>
    <w:rsid w:val="00CB48A8"/>
    <w:rsid w:val="00CB48C2"/>
    <w:rsid w:val="00CB4DC7"/>
    <w:rsid w:val="00CB5A96"/>
    <w:rsid w:val="00CB5B7C"/>
    <w:rsid w:val="00CB5CE1"/>
    <w:rsid w:val="00CB5D3C"/>
    <w:rsid w:val="00CB60A1"/>
    <w:rsid w:val="00CB65C8"/>
    <w:rsid w:val="00CB69B8"/>
    <w:rsid w:val="00CB6E36"/>
    <w:rsid w:val="00CB74AF"/>
    <w:rsid w:val="00CB7BDE"/>
    <w:rsid w:val="00CC0422"/>
    <w:rsid w:val="00CC0583"/>
    <w:rsid w:val="00CC05CC"/>
    <w:rsid w:val="00CC065E"/>
    <w:rsid w:val="00CC06AA"/>
    <w:rsid w:val="00CC06BA"/>
    <w:rsid w:val="00CC0B7D"/>
    <w:rsid w:val="00CC0CFD"/>
    <w:rsid w:val="00CC0D06"/>
    <w:rsid w:val="00CC10A0"/>
    <w:rsid w:val="00CC10E1"/>
    <w:rsid w:val="00CC1275"/>
    <w:rsid w:val="00CC1384"/>
    <w:rsid w:val="00CC15B4"/>
    <w:rsid w:val="00CC18E0"/>
    <w:rsid w:val="00CC1F16"/>
    <w:rsid w:val="00CC1F67"/>
    <w:rsid w:val="00CC1F7B"/>
    <w:rsid w:val="00CC2496"/>
    <w:rsid w:val="00CC29AC"/>
    <w:rsid w:val="00CC2BCD"/>
    <w:rsid w:val="00CC33F1"/>
    <w:rsid w:val="00CC3725"/>
    <w:rsid w:val="00CC3C04"/>
    <w:rsid w:val="00CC3C90"/>
    <w:rsid w:val="00CC44E4"/>
    <w:rsid w:val="00CC4830"/>
    <w:rsid w:val="00CC4870"/>
    <w:rsid w:val="00CC4879"/>
    <w:rsid w:val="00CC4969"/>
    <w:rsid w:val="00CC4A44"/>
    <w:rsid w:val="00CC51D1"/>
    <w:rsid w:val="00CC5220"/>
    <w:rsid w:val="00CC5356"/>
    <w:rsid w:val="00CC53A9"/>
    <w:rsid w:val="00CC5E4D"/>
    <w:rsid w:val="00CC60A8"/>
    <w:rsid w:val="00CC614F"/>
    <w:rsid w:val="00CC61C1"/>
    <w:rsid w:val="00CC6844"/>
    <w:rsid w:val="00CC6EAA"/>
    <w:rsid w:val="00CC7256"/>
    <w:rsid w:val="00CC785E"/>
    <w:rsid w:val="00CC79F6"/>
    <w:rsid w:val="00CC7A32"/>
    <w:rsid w:val="00CC7AA3"/>
    <w:rsid w:val="00CC7B67"/>
    <w:rsid w:val="00CC7DC1"/>
    <w:rsid w:val="00CC7E01"/>
    <w:rsid w:val="00CD05FC"/>
    <w:rsid w:val="00CD0702"/>
    <w:rsid w:val="00CD070B"/>
    <w:rsid w:val="00CD0AB7"/>
    <w:rsid w:val="00CD1473"/>
    <w:rsid w:val="00CD15BB"/>
    <w:rsid w:val="00CD1905"/>
    <w:rsid w:val="00CD1B46"/>
    <w:rsid w:val="00CD2168"/>
    <w:rsid w:val="00CD2282"/>
    <w:rsid w:val="00CD238E"/>
    <w:rsid w:val="00CD239D"/>
    <w:rsid w:val="00CD23B9"/>
    <w:rsid w:val="00CD274F"/>
    <w:rsid w:val="00CD28AA"/>
    <w:rsid w:val="00CD2D3D"/>
    <w:rsid w:val="00CD2FD7"/>
    <w:rsid w:val="00CD325B"/>
    <w:rsid w:val="00CD32B6"/>
    <w:rsid w:val="00CD3853"/>
    <w:rsid w:val="00CD3E61"/>
    <w:rsid w:val="00CD3E9B"/>
    <w:rsid w:val="00CD3EFA"/>
    <w:rsid w:val="00CD4509"/>
    <w:rsid w:val="00CD458E"/>
    <w:rsid w:val="00CD4891"/>
    <w:rsid w:val="00CD503B"/>
    <w:rsid w:val="00CD5D67"/>
    <w:rsid w:val="00CD5DC8"/>
    <w:rsid w:val="00CD62BD"/>
    <w:rsid w:val="00CD6382"/>
    <w:rsid w:val="00CD6970"/>
    <w:rsid w:val="00CD6A71"/>
    <w:rsid w:val="00CD6C95"/>
    <w:rsid w:val="00CD6F20"/>
    <w:rsid w:val="00CD71E7"/>
    <w:rsid w:val="00CD7808"/>
    <w:rsid w:val="00CD78FB"/>
    <w:rsid w:val="00CD7998"/>
    <w:rsid w:val="00CE02E5"/>
    <w:rsid w:val="00CE0B95"/>
    <w:rsid w:val="00CE0BE2"/>
    <w:rsid w:val="00CE130C"/>
    <w:rsid w:val="00CE145B"/>
    <w:rsid w:val="00CE1515"/>
    <w:rsid w:val="00CE194D"/>
    <w:rsid w:val="00CE23BE"/>
    <w:rsid w:val="00CE2979"/>
    <w:rsid w:val="00CE2A6C"/>
    <w:rsid w:val="00CE2D4A"/>
    <w:rsid w:val="00CE2E35"/>
    <w:rsid w:val="00CE2EA9"/>
    <w:rsid w:val="00CE2FA9"/>
    <w:rsid w:val="00CE34F2"/>
    <w:rsid w:val="00CE3B9F"/>
    <w:rsid w:val="00CE40BF"/>
    <w:rsid w:val="00CE420F"/>
    <w:rsid w:val="00CE45B7"/>
    <w:rsid w:val="00CE461D"/>
    <w:rsid w:val="00CE48CA"/>
    <w:rsid w:val="00CE4B5B"/>
    <w:rsid w:val="00CE4C0E"/>
    <w:rsid w:val="00CE4E63"/>
    <w:rsid w:val="00CE568D"/>
    <w:rsid w:val="00CE580F"/>
    <w:rsid w:val="00CE594D"/>
    <w:rsid w:val="00CE5B8B"/>
    <w:rsid w:val="00CE5EE0"/>
    <w:rsid w:val="00CE5F69"/>
    <w:rsid w:val="00CE61D4"/>
    <w:rsid w:val="00CE628E"/>
    <w:rsid w:val="00CE65CC"/>
    <w:rsid w:val="00CE660D"/>
    <w:rsid w:val="00CE67D8"/>
    <w:rsid w:val="00CE6ADE"/>
    <w:rsid w:val="00CE6CF7"/>
    <w:rsid w:val="00CE6D58"/>
    <w:rsid w:val="00CE7493"/>
    <w:rsid w:val="00CE7784"/>
    <w:rsid w:val="00CF0006"/>
    <w:rsid w:val="00CF0223"/>
    <w:rsid w:val="00CF0DEE"/>
    <w:rsid w:val="00CF0EC9"/>
    <w:rsid w:val="00CF1136"/>
    <w:rsid w:val="00CF18C6"/>
    <w:rsid w:val="00CF190A"/>
    <w:rsid w:val="00CF1934"/>
    <w:rsid w:val="00CF1AFA"/>
    <w:rsid w:val="00CF1BB3"/>
    <w:rsid w:val="00CF1CCA"/>
    <w:rsid w:val="00CF1E69"/>
    <w:rsid w:val="00CF1F11"/>
    <w:rsid w:val="00CF2641"/>
    <w:rsid w:val="00CF2657"/>
    <w:rsid w:val="00CF29D0"/>
    <w:rsid w:val="00CF2B39"/>
    <w:rsid w:val="00CF3098"/>
    <w:rsid w:val="00CF311B"/>
    <w:rsid w:val="00CF3252"/>
    <w:rsid w:val="00CF3358"/>
    <w:rsid w:val="00CF348D"/>
    <w:rsid w:val="00CF355C"/>
    <w:rsid w:val="00CF36B1"/>
    <w:rsid w:val="00CF37C0"/>
    <w:rsid w:val="00CF37DB"/>
    <w:rsid w:val="00CF3949"/>
    <w:rsid w:val="00CF3AFF"/>
    <w:rsid w:val="00CF4256"/>
    <w:rsid w:val="00CF4265"/>
    <w:rsid w:val="00CF43C5"/>
    <w:rsid w:val="00CF4608"/>
    <w:rsid w:val="00CF4A94"/>
    <w:rsid w:val="00CF4B72"/>
    <w:rsid w:val="00CF4EF4"/>
    <w:rsid w:val="00CF501C"/>
    <w:rsid w:val="00CF50BD"/>
    <w:rsid w:val="00CF514B"/>
    <w:rsid w:val="00CF51F9"/>
    <w:rsid w:val="00CF53F9"/>
    <w:rsid w:val="00CF5CB5"/>
    <w:rsid w:val="00CF60F1"/>
    <w:rsid w:val="00CF645A"/>
    <w:rsid w:val="00CF646F"/>
    <w:rsid w:val="00CF687C"/>
    <w:rsid w:val="00CF6930"/>
    <w:rsid w:val="00CF6A0F"/>
    <w:rsid w:val="00CF708B"/>
    <w:rsid w:val="00CF708E"/>
    <w:rsid w:val="00CF7585"/>
    <w:rsid w:val="00CF76E3"/>
    <w:rsid w:val="00CF7818"/>
    <w:rsid w:val="00D00871"/>
    <w:rsid w:val="00D00C93"/>
    <w:rsid w:val="00D00CE5"/>
    <w:rsid w:val="00D00E3D"/>
    <w:rsid w:val="00D00F47"/>
    <w:rsid w:val="00D010D1"/>
    <w:rsid w:val="00D01645"/>
    <w:rsid w:val="00D018D7"/>
    <w:rsid w:val="00D01B9A"/>
    <w:rsid w:val="00D01CCB"/>
    <w:rsid w:val="00D01F84"/>
    <w:rsid w:val="00D025DB"/>
    <w:rsid w:val="00D02F2D"/>
    <w:rsid w:val="00D03290"/>
    <w:rsid w:val="00D0334B"/>
    <w:rsid w:val="00D035F6"/>
    <w:rsid w:val="00D03794"/>
    <w:rsid w:val="00D03885"/>
    <w:rsid w:val="00D039E9"/>
    <w:rsid w:val="00D03D6B"/>
    <w:rsid w:val="00D03DF0"/>
    <w:rsid w:val="00D03E76"/>
    <w:rsid w:val="00D04519"/>
    <w:rsid w:val="00D04A15"/>
    <w:rsid w:val="00D04A22"/>
    <w:rsid w:val="00D04F66"/>
    <w:rsid w:val="00D05443"/>
    <w:rsid w:val="00D05CB4"/>
    <w:rsid w:val="00D05CE8"/>
    <w:rsid w:val="00D06068"/>
    <w:rsid w:val="00D061DC"/>
    <w:rsid w:val="00D0628C"/>
    <w:rsid w:val="00D06A74"/>
    <w:rsid w:val="00D06EE7"/>
    <w:rsid w:val="00D070D2"/>
    <w:rsid w:val="00D0726D"/>
    <w:rsid w:val="00D07312"/>
    <w:rsid w:val="00D07BC3"/>
    <w:rsid w:val="00D10056"/>
    <w:rsid w:val="00D10641"/>
    <w:rsid w:val="00D10CC6"/>
    <w:rsid w:val="00D11648"/>
    <w:rsid w:val="00D1173A"/>
    <w:rsid w:val="00D11A6A"/>
    <w:rsid w:val="00D11AF2"/>
    <w:rsid w:val="00D11C15"/>
    <w:rsid w:val="00D1200D"/>
    <w:rsid w:val="00D120EB"/>
    <w:rsid w:val="00D1251A"/>
    <w:rsid w:val="00D1252B"/>
    <w:rsid w:val="00D1254E"/>
    <w:rsid w:val="00D12744"/>
    <w:rsid w:val="00D12A8E"/>
    <w:rsid w:val="00D1344E"/>
    <w:rsid w:val="00D13838"/>
    <w:rsid w:val="00D13936"/>
    <w:rsid w:val="00D13C00"/>
    <w:rsid w:val="00D14353"/>
    <w:rsid w:val="00D14407"/>
    <w:rsid w:val="00D14550"/>
    <w:rsid w:val="00D14874"/>
    <w:rsid w:val="00D14B06"/>
    <w:rsid w:val="00D14F35"/>
    <w:rsid w:val="00D15417"/>
    <w:rsid w:val="00D154AF"/>
    <w:rsid w:val="00D15722"/>
    <w:rsid w:val="00D15A28"/>
    <w:rsid w:val="00D15A83"/>
    <w:rsid w:val="00D15AFA"/>
    <w:rsid w:val="00D15FD4"/>
    <w:rsid w:val="00D16177"/>
    <w:rsid w:val="00D161C7"/>
    <w:rsid w:val="00D1621D"/>
    <w:rsid w:val="00D1624B"/>
    <w:rsid w:val="00D163DC"/>
    <w:rsid w:val="00D169BA"/>
    <w:rsid w:val="00D17060"/>
    <w:rsid w:val="00D1784D"/>
    <w:rsid w:val="00D17DA5"/>
    <w:rsid w:val="00D2004F"/>
    <w:rsid w:val="00D200B2"/>
    <w:rsid w:val="00D20383"/>
    <w:rsid w:val="00D205A7"/>
    <w:rsid w:val="00D208DE"/>
    <w:rsid w:val="00D20A69"/>
    <w:rsid w:val="00D21166"/>
    <w:rsid w:val="00D214A5"/>
    <w:rsid w:val="00D215A5"/>
    <w:rsid w:val="00D21720"/>
    <w:rsid w:val="00D21872"/>
    <w:rsid w:val="00D229BE"/>
    <w:rsid w:val="00D22BBE"/>
    <w:rsid w:val="00D22CB0"/>
    <w:rsid w:val="00D22CCC"/>
    <w:rsid w:val="00D2341F"/>
    <w:rsid w:val="00D2352C"/>
    <w:rsid w:val="00D2378E"/>
    <w:rsid w:val="00D23A9B"/>
    <w:rsid w:val="00D23FE2"/>
    <w:rsid w:val="00D24DE2"/>
    <w:rsid w:val="00D25090"/>
    <w:rsid w:val="00D2512A"/>
    <w:rsid w:val="00D251A9"/>
    <w:rsid w:val="00D253E2"/>
    <w:rsid w:val="00D257BC"/>
    <w:rsid w:val="00D2580B"/>
    <w:rsid w:val="00D2583F"/>
    <w:rsid w:val="00D25DCF"/>
    <w:rsid w:val="00D25EF8"/>
    <w:rsid w:val="00D267BD"/>
    <w:rsid w:val="00D26E4D"/>
    <w:rsid w:val="00D26EA0"/>
    <w:rsid w:val="00D275CD"/>
    <w:rsid w:val="00D27631"/>
    <w:rsid w:val="00D27674"/>
    <w:rsid w:val="00D27953"/>
    <w:rsid w:val="00D27E13"/>
    <w:rsid w:val="00D30061"/>
    <w:rsid w:val="00D30140"/>
    <w:rsid w:val="00D301A5"/>
    <w:rsid w:val="00D30503"/>
    <w:rsid w:val="00D30C85"/>
    <w:rsid w:val="00D310B3"/>
    <w:rsid w:val="00D31D7C"/>
    <w:rsid w:val="00D31E9A"/>
    <w:rsid w:val="00D31F50"/>
    <w:rsid w:val="00D31F81"/>
    <w:rsid w:val="00D3248E"/>
    <w:rsid w:val="00D32632"/>
    <w:rsid w:val="00D3280D"/>
    <w:rsid w:val="00D32860"/>
    <w:rsid w:val="00D3314A"/>
    <w:rsid w:val="00D3328B"/>
    <w:rsid w:val="00D337CD"/>
    <w:rsid w:val="00D33A56"/>
    <w:rsid w:val="00D34074"/>
    <w:rsid w:val="00D342DA"/>
    <w:rsid w:val="00D34CCB"/>
    <w:rsid w:val="00D350A5"/>
    <w:rsid w:val="00D352DC"/>
    <w:rsid w:val="00D352FD"/>
    <w:rsid w:val="00D35578"/>
    <w:rsid w:val="00D359E1"/>
    <w:rsid w:val="00D364C0"/>
    <w:rsid w:val="00D364D1"/>
    <w:rsid w:val="00D36791"/>
    <w:rsid w:val="00D368D5"/>
    <w:rsid w:val="00D37935"/>
    <w:rsid w:val="00D37DCD"/>
    <w:rsid w:val="00D40562"/>
    <w:rsid w:val="00D408F6"/>
    <w:rsid w:val="00D4108A"/>
    <w:rsid w:val="00D41622"/>
    <w:rsid w:val="00D416AD"/>
    <w:rsid w:val="00D41AD4"/>
    <w:rsid w:val="00D41B1B"/>
    <w:rsid w:val="00D41E87"/>
    <w:rsid w:val="00D420E0"/>
    <w:rsid w:val="00D42695"/>
    <w:rsid w:val="00D429EA"/>
    <w:rsid w:val="00D42C0D"/>
    <w:rsid w:val="00D43327"/>
    <w:rsid w:val="00D4360D"/>
    <w:rsid w:val="00D43B69"/>
    <w:rsid w:val="00D43B95"/>
    <w:rsid w:val="00D43DEA"/>
    <w:rsid w:val="00D43EF6"/>
    <w:rsid w:val="00D440A7"/>
    <w:rsid w:val="00D441BB"/>
    <w:rsid w:val="00D44232"/>
    <w:rsid w:val="00D44526"/>
    <w:rsid w:val="00D445F0"/>
    <w:rsid w:val="00D44744"/>
    <w:rsid w:val="00D44EC0"/>
    <w:rsid w:val="00D45402"/>
    <w:rsid w:val="00D457B0"/>
    <w:rsid w:val="00D458B7"/>
    <w:rsid w:val="00D45BE7"/>
    <w:rsid w:val="00D45C3A"/>
    <w:rsid w:val="00D45EB5"/>
    <w:rsid w:val="00D45F2E"/>
    <w:rsid w:val="00D4606C"/>
    <w:rsid w:val="00D4636B"/>
    <w:rsid w:val="00D463B5"/>
    <w:rsid w:val="00D46C81"/>
    <w:rsid w:val="00D473F2"/>
    <w:rsid w:val="00D475C2"/>
    <w:rsid w:val="00D477B4"/>
    <w:rsid w:val="00D47865"/>
    <w:rsid w:val="00D47866"/>
    <w:rsid w:val="00D47D58"/>
    <w:rsid w:val="00D47F60"/>
    <w:rsid w:val="00D47FAA"/>
    <w:rsid w:val="00D5026E"/>
    <w:rsid w:val="00D504F4"/>
    <w:rsid w:val="00D50584"/>
    <w:rsid w:val="00D50B71"/>
    <w:rsid w:val="00D51502"/>
    <w:rsid w:val="00D515CF"/>
    <w:rsid w:val="00D51B2C"/>
    <w:rsid w:val="00D522A2"/>
    <w:rsid w:val="00D5263E"/>
    <w:rsid w:val="00D52BF4"/>
    <w:rsid w:val="00D52C24"/>
    <w:rsid w:val="00D52C87"/>
    <w:rsid w:val="00D52F95"/>
    <w:rsid w:val="00D53535"/>
    <w:rsid w:val="00D53872"/>
    <w:rsid w:val="00D5397A"/>
    <w:rsid w:val="00D539B3"/>
    <w:rsid w:val="00D53A41"/>
    <w:rsid w:val="00D53D45"/>
    <w:rsid w:val="00D53DDD"/>
    <w:rsid w:val="00D53E22"/>
    <w:rsid w:val="00D53EED"/>
    <w:rsid w:val="00D54CB6"/>
    <w:rsid w:val="00D54DC1"/>
    <w:rsid w:val="00D54F40"/>
    <w:rsid w:val="00D54FE4"/>
    <w:rsid w:val="00D552C4"/>
    <w:rsid w:val="00D553A8"/>
    <w:rsid w:val="00D55409"/>
    <w:rsid w:val="00D5577A"/>
    <w:rsid w:val="00D559C0"/>
    <w:rsid w:val="00D55AB5"/>
    <w:rsid w:val="00D55D57"/>
    <w:rsid w:val="00D55D9D"/>
    <w:rsid w:val="00D5706F"/>
    <w:rsid w:val="00D570C0"/>
    <w:rsid w:val="00D57334"/>
    <w:rsid w:val="00D57420"/>
    <w:rsid w:val="00D57838"/>
    <w:rsid w:val="00D57C25"/>
    <w:rsid w:val="00D57E78"/>
    <w:rsid w:val="00D602EE"/>
    <w:rsid w:val="00D60809"/>
    <w:rsid w:val="00D608EA"/>
    <w:rsid w:val="00D60946"/>
    <w:rsid w:val="00D60BEC"/>
    <w:rsid w:val="00D60C03"/>
    <w:rsid w:val="00D612A0"/>
    <w:rsid w:val="00D614E4"/>
    <w:rsid w:val="00D61935"/>
    <w:rsid w:val="00D61FD7"/>
    <w:rsid w:val="00D61FF3"/>
    <w:rsid w:val="00D62133"/>
    <w:rsid w:val="00D622BD"/>
    <w:rsid w:val="00D6270C"/>
    <w:rsid w:val="00D62897"/>
    <w:rsid w:val="00D62B81"/>
    <w:rsid w:val="00D62E6A"/>
    <w:rsid w:val="00D633C4"/>
    <w:rsid w:val="00D6348F"/>
    <w:rsid w:val="00D64009"/>
    <w:rsid w:val="00D644D4"/>
    <w:rsid w:val="00D64A41"/>
    <w:rsid w:val="00D64CC3"/>
    <w:rsid w:val="00D64E61"/>
    <w:rsid w:val="00D64FDA"/>
    <w:rsid w:val="00D6527D"/>
    <w:rsid w:val="00D654FF"/>
    <w:rsid w:val="00D65A47"/>
    <w:rsid w:val="00D65E33"/>
    <w:rsid w:val="00D66027"/>
    <w:rsid w:val="00D6621E"/>
    <w:rsid w:val="00D6684E"/>
    <w:rsid w:val="00D669DB"/>
    <w:rsid w:val="00D66AEA"/>
    <w:rsid w:val="00D66B25"/>
    <w:rsid w:val="00D66C3D"/>
    <w:rsid w:val="00D66DC4"/>
    <w:rsid w:val="00D66FA6"/>
    <w:rsid w:val="00D6744D"/>
    <w:rsid w:val="00D674C8"/>
    <w:rsid w:val="00D67677"/>
    <w:rsid w:val="00D67F6A"/>
    <w:rsid w:val="00D705E1"/>
    <w:rsid w:val="00D70A64"/>
    <w:rsid w:val="00D70B59"/>
    <w:rsid w:val="00D70B5A"/>
    <w:rsid w:val="00D70CCB"/>
    <w:rsid w:val="00D714D9"/>
    <w:rsid w:val="00D71567"/>
    <w:rsid w:val="00D71582"/>
    <w:rsid w:val="00D715BD"/>
    <w:rsid w:val="00D717E8"/>
    <w:rsid w:val="00D71835"/>
    <w:rsid w:val="00D71895"/>
    <w:rsid w:val="00D71A21"/>
    <w:rsid w:val="00D71A57"/>
    <w:rsid w:val="00D71EEC"/>
    <w:rsid w:val="00D71F33"/>
    <w:rsid w:val="00D7217D"/>
    <w:rsid w:val="00D72527"/>
    <w:rsid w:val="00D72837"/>
    <w:rsid w:val="00D7299E"/>
    <w:rsid w:val="00D72E74"/>
    <w:rsid w:val="00D73166"/>
    <w:rsid w:val="00D732BD"/>
    <w:rsid w:val="00D736FD"/>
    <w:rsid w:val="00D73CF5"/>
    <w:rsid w:val="00D73E24"/>
    <w:rsid w:val="00D73F01"/>
    <w:rsid w:val="00D7429A"/>
    <w:rsid w:val="00D744EC"/>
    <w:rsid w:val="00D74600"/>
    <w:rsid w:val="00D74E0D"/>
    <w:rsid w:val="00D74F32"/>
    <w:rsid w:val="00D74FD3"/>
    <w:rsid w:val="00D75666"/>
    <w:rsid w:val="00D75968"/>
    <w:rsid w:val="00D75DBF"/>
    <w:rsid w:val="00D761F4"/>
    <w:rsid w:val="00D763B9"/>
    <w:rsid w:val="00D76974"/>
    <w:rsid w:val="00D769A8"/>
    <w:rsid w:val="00D76A1F"/>
    <w:rsid w:val="00D76AEE"/>
    <w:rsid w:val="00D76B35"/>
    <w:rsid w:val="00D76C4C"/>
    <w:rsid w:val="00D772BE"/>
    <w:rsid w:val="00D7747C"/>
    <w:rsid w:val="00D77706"/>
    <w:rsid w:val="00D77855"/>
    <w:rsid w:val="00D77866"/>
    <w:rsid w:val="00D77B29"/>
    <w:rsid w:val="00D77EA7"/>
    <w:rsid w:val="00D77F7A"/>
    <w:rsid w:val="00D804E3"/>
    <w:rsid w:val="00D80504"/>
    <w:rsid w:val="00D807AA"/>
    <w:rsid w:val="00D80959"/>
    <w:rsid w:val="00D80ACB"/>
    <w:rsid w:val="00D80CC5"/>
    <w:rsid w:val="00D80D42"/>
    <w:rsid w:val="00D80E93"/>
    <w:rsid w:val="00D81769"/>
    <w:rsid w:val="00D81804"/>
    <w:rsid w:val="00D81A02"/>
    <w:rsid w:val="00D81BF4"/>
    <w:rsid w:val="00D826E2"/>
    <w:rsid w:val="00D82A7F"/>
    <w:rsid w:val="00D82C83"/>
    <w:rsid w:val="00D82D3D"/>
    <w:rsid w:val="00D8342E"/>
    <w:rsid w:val="00D83774"/>
    <w:rsid w:val="00D83959"/>
    <w:rsid w:val="00D83E31"/>
    <w:rsid w:val="00D83E41"/>
    <w:rsid w:val="00D84002"/>
    <w:rsid w:val="00D841AA"/>
    <w:rsid w:val="00D84790"/>
    <w:rsid w:val="00D84A8D"/>
    <w:rsid w:val="00D84B1C"/>
    <w:rsid w:val="00D85360"/>
    <w:rsid w:val="00D8544A"/>
    <w:rsid w:val="00D85499"/>
    <w:rsid w:val="00D855A4"/>
    <w:rsid w:val="00D858FC"/>
    <w:rsid w:val="00D85ED6"/>
    <w:rsid w:val="00D8644F"/>
    <w:rsid w:val="00D86533"/>
    <w:rsid w:val="00D8664A"/>
    <w:rsid w:val="00D8698D"/>
    <w:rsid w:val="00D871E7"/>
    <w:rsid w:val="00D87263"/>
    <w:rsid w:val="00D87265"/>
    <w:rsid w:val="00D8726F"/>
    <w:rsid w:val="00D87A57"/>
    <w:rsid w:val="00D87E8F"/>
    <w:rsid w:val="00D87FE2"/>
    <w:rsid w:val="00D90112"/>
    <w:rsid w:val="00D906B6"/>
    <w:rsid w:val="00D906C3"/>
    <w:rsid w:val="00D90A2E"/>
    <w:rsid w:val="00D90D24"/>
    <w:rsid w:val="00D90F83"/>
    <w:rsid w:val="00D9114B"/>
    <w:rsid w:val="00D916C8"/>
    <w:rsid w:val="00D9198D"/>
    <w:rsid w:val="00D91E54"/>
    <w:rsid w:val="00D91EB3"/>
    <w:rsid w:val="00D9219B"/>
    <w:rsid w:val="00D92554"/>
    <w:rsid w:val="00D92859"/>
    <w:rsid w:val="00D92A34"/>
    <w:rsid w:val="00D92F0A"/>
    <w:rsid w:val="00D92FF0"/>
    <w:rsid w:val="00D93125"/>
    <w:rsid w:val="00D93132"/>
    <w:rsid w:val="00D93234"/>
    <w:rsid w:val="00D93479"/>
    <w:rsid w:val="00D934AD"/>
    <w:rsid w:val="00D94271"/>
    <w:rsid w:val="00D94486"/>
    <w:rsid w:val="00D94495"/>
    <w:rsid w:val="00D94900"/>
    <w:rsid w:val="00D94A3A"/>
    <w:rsid w:val="00D94A7E"/>
    <w:rsid w:val="00D94E9E"/>
    <w:rsid w:val="00D9514C"/>
    <w:rsid w:val="00D95451"/>
    <w:rsid w:val="00D954C7"/>
    <w:rsid w:val="00D957F4"/>
    <w:rsid w:val="00D9581C"/>
    <w:rsid w:val="00D95E2A"/>
    <w:rsid w:val="00D95F64"/>
    <w:rsid w:val="00D962EB"/>
    <w:rsid w:val="00D9640F"/>
    <w:rsid w:val="00D964B6"/>
    <w:rsid w:val="00D9688A"/>
    <w:rsid w:val="00D97005"/>
    <w:rsid w:val="00D978F1"/>
    <w:rsid w:val="00D97AD0"/>
    <w:rsid w:val="00D97E7E"/>
    <w:rsid w:val="00DA0507"/>
    <w:rsid w:val="00DA0572"/>
    <w:rsid w:val="00DA06B7"/>
    <w:rsid w:val="00DA07FC"/>
    <w:rsid w:val="00DA0981"/>
    <w:rsid w:val="00DA152B"/>
    <w:rsid w:val="00DA17EE"/>
    <w:rsid w:val="00DA1801"/>
    <w:rsid w:val="00DA18FD"/>
    <w:rsid w:val="00DA1906"/>
    <w:rsid w:val="00DA1EB6"/>
    <w:rsid w:val="00DA1F07"/>
    <w:rsid w:val="00DA20D8"/>
    <w:rsid w:val="00DA2188"/>
    <w:rsid w:val="00DA2213"/>
    <w:rsid w:val="00DA2EFF"/>
    <w:rsid w:val="00DA31A8"/>
    <w:rsid w:val="00DA324D"/>
    <w:rsid w:val="00DA339A"/>
    <w:rsid w:val="00DA34BD"/>
    <w:rsid w:val="00DA381F"/>
    <w:rsid w:val="00DA3B1B"/>
    <w:rsid w:val="00DA3B48"/>
    <w:rsid w:val="00DA3C74"/>
    <w:rsid w:val="00DA46D3"/>
    <w:rsid w:val="00DA5345"/>
    <w:rsid w:val="00DA5C10"/>
    <w:rsid w:val="00DA5E8D"/>
    <w:rsid w:val="00DA63DF"/>
    <w:rsid w:val="00DA66AC"/>
    <w:rsid w:val="00DA6A37"/>
    <w:rsid w:val="00DA7084"/>
    <w:rsid w:val="00DA71AC"/>
    <w:rsid w:val="00DA7376"/>
    <w:rsid w:val="00DA790C"/>
    <w:rsid w:val="00DA7CAD"/>
    <w:rsid w:val="00DA7CED"/>
    <w:rsid w:val="00DA7FDD"/>
    <w:rsid w:val="00DB0082"/>
    <w:rsid w:val="00DB030D"/>
    <w:rsid w:val="00DB0373"/>
    <w:rsid w:val="00DB0E03"/>
    <w:rsid w:val="00DB0EE7"/>
    <w:rsid w:val="00DB121A"/>
    <w:rsid w:val="00DB1289"/>
    <w:rsid w:val="00DB13B2"/>
    <w:rsid w:val="00DB151B"/>
    <w:rsid w:val="00DB1705"/>
    <w:rsid w:val="00DB1757"/>
    <w:rsid w:val="00DB20BC"/>
    <w:rsid w:val="00DB22B2"/>
    <w:rsid w:val="00DB26E3"/>
    <w:rsid w:val="00DB29C1"/>
    <w:rsid w:val="00DB2D1E"/>
    <w:rsid w:val="00DB2D42"/>
    <w:rsid w:val="00DB3069"/>
    <w:rsid w:val="00DB3565"/>
    <w:rsid w:val="00DB36E9"/>
    <w:rsid w:val="00DB3C52"/>
    <w:rsid w:val="00DB3D8B"/>
    <w:rsid w:val="00DB47B2"/>
    <w:rsid w:val="00DB48BB"/>
    <w:rsid w:val="00DB4DF2"/>
    <w:rsid w:val="00DB4EC6"/>
    <w:rsid w:val="00DB5273"/>
    <w:rsid w:val="00DB52E9"/>
    <w:rsid w:val="00DB53BE"/>
    <w:rsid w:val="00DB563A"/>
    <w:rsid w:val="00DB5A87"/>
    <w:rsid w:val="00DB5BE7"/>
    <w:rsid w:val="00DB5C7D"/>
    <w:rsid w:val="00DB5DC1"/>
    <w:rsid w:val="00DB5DE4"/>
    <w:rsid w:val="00DB6062"/>
    <w:rsid w:val="00DB6174"/>
    <w:rsid w:val="00DB6323"/>
    <w:rsid w:val="00DB6466"/>
    <w:rsid w:val="00DB67F5"/>
    <w:rsid w:val="00DB6B94"/>
    <w:rsid w:val="00DB714A"/>
    <w:rsid w:val="00DB7150"/>
    <w:rsid w:val="00DB717F"/>
    <w:rsid w:val="00DB7906"/>
    <w:rsid w:val="00DB79F7"/>
    <w:rsid w:val="00DB7EF1"/>
    <w:rsid w:val="00DC0389"/>
    <w:rsid w:val="00DC05E6"/>
    <w:rsid w:val="00DC0710"/>
    <w:rsid w:val="00DC0A6F"/>
    <w:rsid w:val="00DC0BB6"/>
    <w:rsid w:val="00DC0D0E"/>
    <w:rsid w:val="00DC136B"/>
    <w:rsid w:val="00DC1A70"/>
    <w:rsid w:val="00DC1ECF"/>
    <w:rsid w:val="00DC1F21"/>
    <w:rsid w:val="00DC1F42"/>
    <w:rsid w:val="00DC2214"/>
    <w:rsid w:val="00DC2299"/>
    <w:rsid w:val="00DC2677"/>
    <w:rsid w:val="00DC2EB9"/>
    <w:rsid w:val="00DC3925"/>
    <w:rsid w:val="00DC4045"/>
    <w:rsid w:val="00DC43A4"/>
    <w:rsid w:val="00DC44CE"/>
    <w:rsid w:val="00DC4CCE"/>
    <w:rsid w:val="00DC4E00"/>
    <w:rsid w:val="00DC5137"/>
    <w:rsid w:val="00DC53A4"/>
    <w:rsid w:val="00DC5793"/>
    <w:rsid w:val="00DC5E72"/>
    <w:rsid w:val="00DC67A0"/>
    <w:rsid w:val="00DC6ABE"/>
    <w:rsid w:val="00DC6E10"/>
    <w:rsid w:val="00DC6FDB"/>
    <w:rsid w:val="00DC7056"/>
    <w:rsid w:val="00DC7261"/>
    <w:rsid w:val="00DC787D"/>
    <w:rsid w:val="00DC7AD6"/>
    <w:rsid w:val="00DC7E6E"/>
    <w:rsid w:val="00DD0255"/>
    <w:rsid w:val="00DD06BE"/>
    <w:rsid w:val="00DD0D03"/>
    <w:rsid w:val="00DD114B"/>
    <w:rsid w:val="00DD12AB"/>
    <w:rsid w:val="00DD1358"/>
    <w:rsid w:val="00DD1DCB"/>
    <w:rsid w:val="00DD1E6C"/>
    <w:rsid w:val="00DD1FE4"/>
    <w:rsid w:val="00DD20F7"/>
    <w:rsid w:val="00DD21D7"/>
    <w:rsid w:val="00DD260E"/>
    <w:rsid w:val="00DD2874"/>
    <w:rsid w:val="00DD2AC9"/>
    <w:rsid w:val="00DD34E1"/>
    <w:rsid w:val="00DD3798"/>
    <w:rsid w:val="00DD3B23"/>
    <w:rsid w:val="00DD3DF5"/>
    <w:rsid w:val="00DD3E66"/>
    <w:rsid w:val="00DD45EB"/>
    <w:rsid w:val="00DD4A89"/>
    <w:rsid w:val="00DD4DE0"/>
    <w:rsid w:val="00DD4DFF"/>
    <w:rsid w:val="00DD5103"/>
    <w:rsid w:val="00DD554C"/>
    <w:rsid w:val="00DD578A"/>
    <w:rsid w:val="00DD5817"/>
    <w:rsid w:val="00DD5972"/>
    <w:rsid w:val="00DD5F0D"/>
    <w:rsid w:val="00DD5F6D"/>
    <w:rsid w:val="00DD61F4"/>
    <w:rsid w:val="00DD624C"/>
    <w:rsid w:val="00DD66A0"/>
    <w:rsid w:val="00DD6BE1"/>
    <w:rsid w:val="00DD6E8A"/>
    <w:rsid w:val="00DD7016"/>
    <w:rsid w:val="00DD74E0"/>
    <w:rsid w:val="00DD7508"/>
    <w:rsid w:val="00DD7577"/>
    <w:rsid w:val="00DD75D2"/>
    <w:rsid w:val="00DD7767"/>
    <w:rsid w:val="00DD7A15"/>
    <w:rsid w:val="00DD7C1E"/>
    <w:rsid w:val="00DE002F"/>
    <w:rsid w:val="00DE02C7"/>
    <w:rsid w:val="00DE034E"/>
    <w:rsid w:val="00DE04C0"/>
    <w:rsid w:val="00DE0893"/>
    <w:rsid w:val="00DE0A0B"/>
    <w:rsid w:val="00DE0BBD"/>
    <w:rsid w:val="00DE0D73"/>
    <w:rsid w:val="00DE1020"/>
    <w:rsid w:val="00DE10EC"/>
    <w:rsid w:val="00DE11F1"/>
    <w:rsid w:val="00DE13FD"/>
    <w:rsid w:val="00DE146E"/>
    <w:rsid w:val="00DE1800"/>
    <w:rsid w:val="00DE1A4C"/>
    <w:rsid w:val="00DE1BAB"/>
    <w:rsid w:val="00DE1D0A"/>
    <w:rsid w:val="00DE1E3F"/>
    <w:rsid w:val="00DE1ED4"/>
    <w:rsid w:val="00DE20F5"/>
    <w:rsid w:val="00DE2BEF"/>
    <w:rsid w:val="00DE2D8A"/>
    <w:rsid w:val="00DE304D"/>
    <w:rsid w:val="00DE33CF"/>
    <w:rsid w:val="00DE341C"/>
    <w:rsid w:val="00DE3475"/>
    <w:rsid w:val="00DE3569"/>
    <w:rsid w:val="00DE36B9"/>
    <w:rsid w:val="00DE378A"/>
    <w:rsid w:val="00DE389F"/>
    <w:rsid w:val="00DE3A38"/>
    <w:rsid w:val="00DE3D39"/>
    <w:rsid w:val="00DE41A7"/>
    <w:rsid w:val="00DE4278"/>
    <w:rsid w:val="00DE4649"/>
    <w:rsid w:val="00DE46B7"/>
    <w:rsid w:val="00DE46CD"/>
    <w:rsid w:val="00DE4C0A"/>
    <w:rsid w:val="00DE4CB7"/>
    <w:rsid w:val="00DE54E0"/>
    <w:rsid w:val="00DE5A89"/>
    <w:rsid w:val="00DE5B30"/>
    <w:rsid w:val="00DE5B94"/>
    <w:rsid w:val="00DE5DFC"/>
    <w:rsid w:val="00DE5EAE"/>
    <w:rsid w:val="00DE5F4B"/>
    <w:rsid w:val="00DE6155"/>
    <w:rsid w:val="00DE6400"/>
    <w:rsid w:val="00DE6D71"/>
    <w:rsid w:val="00DE7265"/>
    <w:rsid w:val="00DE75C2"/>
    <w:rsid w:val="00DE7663"/>
    <w:rsid w:val="00DE7AF0"/>
    <w:rsid w:val="00DE7D37"/>
    <w:rsid w:val="00DF008A"/>
    <w:rsid w:val="00DF016F"/>
    <w:rsid w:val="00DF03C9"/>
    <w:rsid w:val="00DF04FB"/>
    <w:rsid w:val="00DF0836"/>
    <w:rsid w:val="00DF0A06"/>
    <w:rsid w:val="00DF0AE4"/>
    <w:rsid w:val="00DF0BBA"/>
    <w:rsid w:val="00DF0BF2"/>
    <w:rsid w:val="00DF0BFF"/>
    <w:rsid w:val="00DF0CCE"/>
    <w:rsid w:val="00DF1363"/>
    <w:rsid w:val="00DF1CD1"/>
    <w:rsid w:val="00DF1EAC"/>
    <w:rsid w:val="00DF1F4A"/>
    <w:rsid w:val="00DF26E3"/>
    <w:rsid w:val="00DF2BA6"/>
    <w:rsid w:val="00DF2C13"/>
    <w:rsid w:val="00DF2E1D"/>
    <w:rsid w:val="00DF3437"/>
    <w:rsid w:val="00DF363F"/>
    <w:rsid w:val="00DF36DC"/>
    <w:rsid w:val="00DF3E0F"/>
    <w:rsid w:val="00DF3E2A"/>
    <w:rsid w:val="00DF406E"/>
    <w:rsid w:val="00DF4425"/>
    <w:rsid w:val="00DF47DD"/>
    <w:rsid w:val="00DF488C"/>
    <w:rsid w:val="00DF4AAE"/>
    <w:rsid w:val="00DF4BBC"/>
    <w:rsid w:val="00DF4D01"/>
    <w:rsid w:val="00DF4E4D"/>
    <w:rsid w:val="00DF50D1"/>
    <w:rsid w:val="00DF562F"/>
    <w:rsid w:val="00DF588E"/>
    <w:rsid w:val="00DF5902"/>
    <w:rsid w:val="00DF59BF"/>
    <w:rsid w:val="00DF662F"/>
    <w:rsid w:val="00DF6D90"/>
    <w:rsid w:val="00DF76BD"/>
    <w:rsid w:val="00DF7824"/>
    <w:rsid w:val="00DF78FA"/>
    <w:rsid w:val="00E0049A"/>
    <w:rsid w:val="00E007D5"/>
    <w:rsid w:val="00E00A17"/>
    <w:rsid w:val="00E00B0F"/>
    <w:rsid w:val="00E011C8"/>
    <w:rsid w:val="00E014C9"/>
    <w:rsid w:val="00E016FF"/>
    <w:rsid w:val="00E0176B"/>
    <w:rsid w:val="00E0179C"/>
    <w:rsid w:val="00E01B8F"/>
    <w:rsid w:val="00E021B9"/>
    <w:rsid w:val="00E02664"/>
    <w:rsid w:val="00E02875"/>
    <w:rsid w:val="00E028B0"/>
    <w:rsid w:val="00E0299E"/>
    <w:rsid w:val="00E02E52"/>
    <w:rsid w:val="00E035DF"/>
    <w:rsid w:val="00E0395C"/>
    <w:rsid w:val="00E03ACD"/>
    <w:rsid w:val="00E03B26"/>
    <w:rsid w:val="00E04294"/>
    <w:rsid w:val="00E043DA"/>
    <w:rsid w:val="00E04F2E"/>
    <w:rsid w:val="00E05146"/>
    <w:rsid w:val="00E054AC"/>
    <w:rsid w:val="00E054BC"/>
    <w:rsid w:val="00E05905"/>
    <w:rsid w:val="00E060F7"/>
    <w:rsid w:val="00E06133"/>
    <w:rsid w:val="00E06C26"/>
    <w:rsid w:val="00E06C95"/>
    <w:rsid w:val="00E06CAD"/>
    <w:rsid w:val="00E07113"/>
    <w:rsid w:val="00E071A9"/>
    <w:rsid w:val="00E075D3"/>
    <w:rsid w:val="00E07630"/>
    <w:rsid w:val="00E0766F"/>
    <w:rsid w:val="00E0776C"/>
    <w:rsid w:val="00E07B8A"/>
    <w:rsid w:val="00E07EA9"/>
    <w:rsid w:val="00E10980"/>
    <w:rsid w:val="00E10B65"/>
    <w:rsid w:val="00E111E8"/>
    <w:rsid w:val="00E112DB"/>
    <w:rsid w:val="00E117D3"/>
    <w:rsid w:val="00E11C4F"/>
    <w:rsid w:val="00E11EE9"/>
    <w:rsid w:val="00E11EF3"/>
    <w:rsid w:val="00E121E8"/>
    <w:rsid w:val="00E1225E"/>
    <w:rsid w:val="00E12422"/>
    <w:rsid w:val="00E1243D"/>
    <w:rsid w:val="00E1260F"/>
    <w:rsid w:val="00E12C52"/>
    <w:rsid w:val="00E12CA5"/>
    <w:rsid w:val="00E133AA"/>
    <w:rsid w:val="00E13FCD"/>
    <w:rsid w:val="00E14A1E"/>
    <w:rsid w:val="00E14DFC"/>
    <w:rsid w:val="00E14EB0"/>
    <w:rsid w:val="00E150F9"/>
    <w:rsid w:val="00E156D5"/>
    <w:rsid w:val="00E15A97"/>
    <w:rsid w:val="00E16080"/>
    <w:rsid w:val="00E16887"/>
    <w:rsid w:val="00E168DC"/>
    <w:rsid w:val="00E16AAF"/>
    <w:rsid w:val="00E16AF5"/>
    <w:rsid w:val="00E16EF9"/>
    <w:rsid w:val="00E17169"/>
    <w:rsid w:val="00E17347"/>
    <w:rsid w:val="00E202EA"/>
    <w:rsid w:val="00E204AB"/>
    <w:rsid w:val="00E20C9A"/>
    <w:rsid w:val="00E20CF3"/>
    <w:rsid w:val="00E2100E"/>
    <w:rsid w:val="00E2103C"/>
    <w:rsid w:val="00E22B97"/>
    <w:rsid w:val="00E22C09"/>
    <w:rsid w:val="00E232D6"/>
    <w:rsid w:val="00E232F4"/>
    <w:rsid w:val="00E23EBF"/>
    <w:rsid w:val="00E23F33"/>
    <w:rsid w:val="00E246C9"/>
    <w:rsid w:val="00E24B86"/>
    <w:rsid w:val="00E24FBA"/>
    <w:rsid w:val="00E25041"/>
    <w:rsid w:val="00E250DF"/>
    <w:rsid w:val="00E25180"/>
    <w:rsid w:val="00E25263"/>
    <w:rsid w:val="00E254CA"/>
    <w:rsid w:val="00E254E3"/>
    <w:rsid w:val="00E258F3"/>
    <w:rsid w:val="00E2593A"/>
    <w:rsid w:val="00E25948"/>
    <w:rsid w:val="00E25952"/>
    <w:rsid w:val="00E25DDB"/>
    <w:rsid w:val="00E260FE"/>
    <w:rsid w:val="00E263A4"/>
    <w:rsid w:val="00E26A72"/>
    <w:rsid w:val="00E26D61"/>
    <w:rsid w:val="00E26F25"/>
    <w:rsid w:val="00E26F2B"/>
    <w:rsid w:val="00E27171"/>
    <w:rsid w:val="00E2728B"/>
    <w:rsid w:val="00E27829"/>
    <w:rsid w:val="00E278D7"/>
    <w:rsid w:val="00E30505"/>
    <w:rsid w:val="00E30873"/>
    <w:rsid w:val="00E30D89"/>
    <w:rsid w:val="00E30DBA"/>
    <w:rsid w:val="00E30F0E"/>
    <w:rsid w:val="00E30FD6"/>
    <w:rsid w:val="00E31028"/>
    <w:rsid w:val="00E32026"/>
    <w:rsid w:val="00E32298"/>
    <w:rsid w:val="00E32542"/>
    <w:rsid w:val="00E32A8D"/>
    <w:rsid w:val="00E32E78"/>
    <w:rsid w:val="00E3353D"/>
    <w:rsid w:val="00E338FA"/>
    <w:rsid w:val="00E339CF"/>
    <w:rsid w:val="00E33E4B"/>
    <w:rsid w:val="00E3401A"/>
    <w:rsid w:val="00E347F4"/>
    <w:rsid w:val="00E34B08"/>
    <w:rsid w:val="00E34B91"/>
    <w:rsid w:val="00E35387"/>
    <w:rsid w:val="00E35687"/>
    <w:rsid w:val="00E357F4"/>
    <w:rsid w:val="00E358B8"/>
    <w:rsid w:val="00E35B10"/>
    <w:rsid w:val="00E35DED"/>
    <w:rsid w:val="00E35F33"/>
    <w:rsid w:val="00E36093"/>
    <w:rsid w:val="00E36634"/>
    <w:rsid w:val="00E3673C"/>
    <w:rsid w:val="00E36B7D"/>
    <w:rsid w:val="00E36D7F"/>
    <w:rsid w:val="00E36D90"/>
    <w:rsid w:val="00E3714F"/>
    <w:rsid w:val="00E3740C"/>
    <w:rsid w:val="00E3751C"/>
    <w:rsid w:val="00E379E0"/>
    <w:rsid w:val="00E37BD5"/>
    <w:rsid w:val="00E402AA"/>
    <w:rsid w:val="00E406B2"/>
    <w:rsid w:val="00E406BE"/>
    <w:rsid w:val="00E4078E"/>
    <w:rsid w:val="00E40996"/>
    <w:rsid w:val="00E40A30"/>
    <w:rsid w:val="00E40BCD"/>
    <w:rsid w:val="00E41338"/>
    <w:rsid w:val="00E41602"/>
    <w:rsid w:val="00E418EB"/>
    <w:rsid w:val="00E41B45"/>
    <w:rsid w:val="00E41F34"/>
    <w:rsid w:val="00E42095"/>
    <w:rsid w:val="00E420EC"/>
    <w:rsid w:val="00E4290B"/>
    <w:rsid w:val="00E42EDF"/>
    <w:rsid w:val="00E431C5"/>
    <w:rsid w:val="00E4324B"/>
    <w:rsid w:val="00E435D8"/>
    <w:rsid w:val="00E438E2"/>
    <w:rsid w:val="00E43910"/>
    <w:rsid w:val="00E43942"/>
    <w:rsid w:val="00E43E16"/>
    <w:rsid w:val="00E44003"/>
    <w:rsid w:val="00E4478A"/>
    <w:rsid w:val="00E44963"/>
    <w:rsid w:val="00E449D8"/>
    <w:rsid w:val="00E44A69"/>
    <w:rsid w:val="00E44E5A"/>
    <w:rsid w:val="00E4504E"/>
    <w:rsid w:val="00E4506E"/>
    <w:rsid w:val="00E459D7"/>
    <w:rsid w:val="00E461F2"/>
    <w:rsid w:val="00E462B3"/>
    <w:rsid w:val="00E46565"/>
    <w:rsid w:val="00E4659F"/>
    <w:rsid w:val="00E46D93"/>
    <w:rsid w:val="00E46E43"/>
    <w:rsid w:val="00E475D3"/>
    <w:rsid w:val="00E475E8"/>
    <w:rsid w:val="00E47DB4"/>
    <w:rsid w:val="00E50183"/>
    <w:rsid w:val="00E50708"/>
    <w:rsid w:val="00E507CA"/>
    <w:rsid w:val="00E50934"/>
    <w:rsid w:val="00E51504"/>
    <w:rsid w:val="00E516D4"/>
    <w:rsid w:val="00E518D0"/>
    <w:rsid w:val="00E51990"/>
    <w:rsid w:val="00E51B95"/>
    <w:rsid w:val="00E51FD8"/>
    <w:rsid w:val="00E533EE"/>
    <w:rsid w:val="00E53717"/>
    <w:rsid w:val="00E5395E"/>
    <w:rsid w:val="00E540DE"/>
    <w:rsid w:val="00E5469A"/>
    <w:rsid w:val="00E546BA"/>
    <w:rsid w:val="00E54AB6"/>
    <w:rsid w:val="00E552AE"/>
    <w:rsid w:val="00E55499"/>
    <w:rsid w:val="00E55565"/>
    <w:rsid w:val="00E55578"/>
    <w:rsid w:val="00E5586D"/>
    <w:rsid w:val="00E5613E"/>
    <w:rsid w:val="00E56258"/>
    <w:rsid w:val="00E56442"/>
    <w:rsid w:val="00E568F0"/>
    <w:rsid w:val="00E56C7E"/>
    <w:rsid w:val="00E56E6A"/>
    <w:rsid w:val="00E56FAF"/>
    <w:rsid w:val="00E5700F"/>
    <w:rsid w:val="00E570F6"/>
    <w:rsid w:val="00E57239"/>
    <w:rsid w:val="00E57585"/>
    <w:rsid w:val="00E576F4"/>
    <w:rsid w:val="00E57769"/>
    <w:rsid w:val="00E578A7"/>
    <w:rsid w:val="00E57ACD"/>
    <w:rsid w:val="00E57C5F"/>
    <w:rsid w:val="00E60036"/>
    <w:rsid w:val="00E60202"/>
    <w:rsid w:val="00E60294"/>
    <w:rsid w:val="00E602FD"/>
    <w:rsid w:val="00E608D8"/>
    <w:rsid w:val="00E60CF6"/>
    <w:rsid w:val="00E614CE"/>
    <w:rsid w:val="00E61798"/>
    <w:rsid w:val="00E6182E"/>
    <w:rsid w:val="00E61941"/>
    <w:rsid w:val="00E61B33"/>
    <w:rsid w:val="00E61FEC"/>
    <w:rsid w:val="00E6221F"/>
    <w:rsid w:val="00E628D6"/>
    <w:rsid w:val="00E62A90"/>
    <w:rsid w:val="00E62AF0"/>
    <w:rsid w:val="00E62E22"/>
    <w:rsid w:val="00E630E7"/>
    <w:rsid w:val="00E631CF"/>
    <w:rsid w:val="00E632FE"/>
    <w:rsid w:val="00E633D1"/>
    <w:rsid w:val="00E636F5"/>
    <w:rsid w:val="00E6381F"/>
    <w:rsid w:val="00E63ACE"/>
    <w:rsid w:val="00E63CD3"/>
    <w:rsid w:val="00E640E4"/>
    <w:rsid w:val="00E6418C"/>
    <w:rsid w:val="00E64351"/>
    <w:rsid w:val="00E64461"/>
    <w:rsid w:val="00E64522"/>
    <w:rsid w:val="00E6485F"/>
    <w:rsid w:val="00E649A1"/>
    <w:rsid w:val="00E649CC"/>
    <w:rsid w:val="00E650A6"/>
    <w:rsid w:val="00E650EC"/>
    <w:rsid w:val="00E656E1"/>
    <w:rsid w:val="00E65918"/>
    <w:rsid w:val="00E65A94"/>
    <w:rsid w:val="00E65CA0"/>
    <w:rsid w:val="00E65F34"/>
    <w:rsid w:val="00E660E2"/>
    <w:rsid w:val="00E663F7"/>
    <w:rsid w:val="00E66B48"/>
    <w:rsid w:val="00E672F6"/>
    <w:rsid w:val="00E6738F"/>
    <w:rsid w:val="00E67AD0"/>
    <w:rsid w:val="00E70500"/>
    <w:rsid w:val="00E70570"/>
    <w:rsid w:val="00E70583"/>
    <w:rsid w:val="00E70765"/>
    <w:rsid w:val="00E70D88"/>
    <w:rsid w:val="00E70F7C"/>
    <w:rsid w:val="00E710D0"/>
    <w:rsid w:val="00E71D0B"/>
    <w:rsid w:val="00E71D79"/>
    <w:rsid w:val="00E7211B"/>
    <w:rsid w:val="00E7222D"/>
    <w:rsid w:val="00E722A1"/>
    <w:rsid w:val="00E7248D"/>
    <w:rsid w:val="00E72781"/>
    <w:rsid w:val="00E72931"/>
    <w:rsid w:val="00E72960"/>
    <w:rsid w:val="00E72C9E"/>
    <w:rsid w:val="00E73A06"/>
    <w:rsid w:val="00E73A6A"/>
    <w:rsid w:val="00E73D4B"/>
    <w:rsid w:val="00E747D0"/>
    <w:rsid w:val="00E747E2"/>
    <w:rsid w:val="00E748A8"/>
    <w:rsid w:val="00E7496E"/>
    <w:rsid w:val="00E749C2"/>
    <w:rsid w:val="00E74C31"/>
    <w:rsid w:val="00E752CC"/>
    <w:rsid w:val="00E75349"/>
    <w:rsid w:val="00E75512"/>
    <w:rsid w:val="00E75747"/>
    <w:rsid w:val="00E75D1F"/>
    <w:rsid w:val="00E7617F"/>
    <w:rsid w:val="00E77767"/>
    <w:rsid w:val="00E77897"/>
    <w:rsid w:val="00E7791F"/>
    <w:rsid w:val="00E779D8"/>
    <w:rsid w:val="00E80261"/>
    <w:rsid w:val="00E80394"/>
    <w:rsid w:val="00E8071B"/>
    <w:rsid w:val="00E80815"/>
    <w:rsid w:val="00E80AB8"/>
    <w:rsid w:val="00E80B06"/>
    <w:rsid w:val="00E80E4D"/>
    <w:rsid w:val="00E818DC"/>
    <w:rsid w:val="00E81EB6"/>
    <w:rsid w:val="00E81F74"/>
    <w:rsid w:val="00E824B0"/>
    <w:rsid w:val="00E8273C"/>
    <w:rsid w:val="00E82860"/>
    <w:rsid w:val="00E82C04"/>
    <w:rsid w:val="00E83063"/>
    <w:rsid w:val="00E834D3"/>
    <w:rsid w:val="00E83AE9"/>
    <w:rsid w:val="00E83AFC"/>
    <w:rsid w:val="00E83C63"/>
    <w:rsid w:val="00E84021"/>
    <w:rsid w:val="00E84027"/>
    <w:rsid w:val="00E841A1"/>
    <w:rsid w:val="00E84221"/>
    <w:rsid w:val="00E84254"/>
    <w:rsid w:val="00E84272"/>
    <w:rsid w:val="00E84372"/>
    <w:rsid w:val="00E84584"/>
    <w:rsid w:val="00E84B31"/>
    <w:rsid w:val="00E84F3C"/>
    <w:rsid w:val="00E84F81"/>
    <w:rsid w:val="00E85525"/>
    <w:rsid w:val="00E855B0"/>
    <w:rsid w:val="00E85D38"/>
    <w:rsid w:val="00E863EA"/>
    <w:rsid w:val="00E86481"/>
    <w:rsid w:val="00E86603"/>
    <w:rsid w:val="00E86B7C"/>
    <w:rsid w:val="00E86BA1"/>
    <w:rsid w:val="00E86E76"/>
    <w:rsid w:val="00E870E1"/>
    <w:rsid w:val="00E8776E"/>
    <w:rsid w:val="00E87F94"/>
    <w:rsid w:val="00E87FE5"/>
    <w:rsid w:val="00E901C3"/>
    <w:rsid w:val="00E9040A"/>
    <w:rsid w:val="00E90778"/>
    <w:rsid w:val="00E91963"/>
    <w:rsid w:val="00E91BFD"/>
    <w:rsid w:val="00E91C71"/>
    <w:rsid w:val="00E9207C"/>
    <w:rsid w:val="00E92830"/>
    <w:rsid w:val="00E9296F"/>
    <w:rsid w:val="00E932A5"/>
    <w:rsid w:val="00E9419E"/>
    <w:rsid w:val="00E94519"/>
    <w:rsid w:val="00E94642"/>
    <w:rsid w:val="00E94926"/>
    <w:rsid w:val="00E950BE"/>
    <w:rsid w:val="00E95266"/>
    <w:rsid w:val="00E9593B"/>
    <w:rsid w:val="00E9599E"/>
    <w:rsid w:val="00E95DAF"/>
    <w:rsid w:val="00E960FB"/>
    <w:rsid w:val="00E96309"/>
    <w:rsid w:val="00E964E8"/>
    <w:rsid w:val="00E96CD3"/>
    <w:rsid w:val="00E97308"/>
    <w:rsid w:val="00E97316"/>
    <w:rsid w:val="00E97818"/>
    <w:rsid w:val="00E97987"/>
    <w:rsid w:val="00EA02CD"/>
    <w:rsid w:val="00EA0BA7"/>
    <w:rsid w:val="00EA0C97"/>
    <w:rsid w:val="00EA0C9C"/>
    <w:rsid w:val="00EA0E28"/>
    <w:rsid w:val="00EA112E"/>
    <w:rsid w:val="00EA1417"/>
    <w:rsid w:val="00EA14EB"/>
    <w:rsid w:val="00EA179F"/>
    <w:rsid w:val="00EA19C9"/>
    <w:rsid w:val="00EA1A0B"/>
    <w:rsid w:val="00EA1C53"/>
    <w:rsid w:val="00EA2513"/>
    <w:rsid w:val="00EA26A7"/>
    <w:rsid w:val="00EA29E8"/>
    <w:rsid w:val="00EA3315"/>
    <w:rsid w:val="00EA3653"/>
    <w:rsid w:val="00EA3747"/>
    <w:rsid w:val="00EA3872"/>
    <w:rsid w:val="00EA3CD2"/>
    <w:rsid w:val="00EA3E1E"/>
    <w:rsid w:val="00EA3E44"/>
    <w:rsid w:val="00EA4026"/>
    <w:rsid w:val="00EA4B20"/>
    <w:rsid w:val="00EA4C63"/>
    <w:rsid w:val="00EA4E8B"/>
    <w:rsid w:val="00EA54CD"/>
    <w:rsid w:val="00EA5B2F"/>
    <w:rsid w:val="00EA5FB5"/>
    <w:rsid w:val="00EA670E"/>
    <w:rsid w:val="00EA6809"/>
    <w:rsid w:val="00EA6E76"/>
    <w:rsid w:val="00EA6F1A"/>
    <w:rsid w:val="00EA6FC4"/>
    <w:rsid w:val="00EA79C4"/>
    <w:rsid w:val="00EB06CD"/>
    <w:rsid w:val="00EB0701"/>
    <w:rsid w:val="00EB0C27"/>
    <w:rsid w:val="00EB0E3B"/>
    <w:rsid w:val="00EB0F51"/>
    <w:rsid w:val="00EB1143"/>
    <w:rsid w:val="00EB11DD"/>
    <w:rsid w:val="00EB1349"/>
    <w:rsid w:val="00EB13B1"/>
    <w:rsid w:val="00EB14BB"/>
    <w:rsid w:val="00EB1AB6"/>
    <w:rsid w:val="00EB1B81"/>
    <w:rsid w:val="00EB1C75"/>
    <w:rsid w:val="00EB1F20"/>
    <w:rsid w:val="00EB2A94"/>
    <w:rsid w:val="00EB2C65"/>
    <w:rsid w:val="00EB30CC"/>
    <w:rsid w:val="00EB3543"/>
    <w:rsid w:val="00EB363D"/>
    <w:rsid w:val="00EB3B32"/>
    <w:rsid w:val="00EB3E8A"/>
    <w:rsid w:val="00EB43FB"/>
    <w:rsid w:val="00EB4782"/>
    <w:rsid w:val="00EB47D8"/>
    <w:rsid w:val="00EB49AB"/>
    <w:rsid w:val="00EB5332"/>
    <w:rsid w:val="00EB5E25"/>
    <w:rsid w:val="00EB6200"/>
    <w:rsid w:val="00EB6237"/>
    <w:rsid w:val="00EB6284"/>
    <w:rsid w:val="00EB63C9"/>
    <w:rsid w:val="00EB65D6"/>
    <w:rsid w:val="00EB6662"/>
    <w:rsid w:val="00EB67D3"/>
    <w:rsid w:val="00EB6FC5"/>
    <w:rsid w:val="00EB6FDF"/>
    <w:rsid w:val="00EB70DB"/>
    <w:rsid w:val="00EB70E7"/>
    <w:rsid w:val="00EB71D8"/>
    <w:rsid w:val="00EB732F"/>
    <w:rsid w:val="00EB7B7A"/>
    <w:rsid w:val="00EB7BB0"/>
    <w:rsid w:val="00EB7BCA"/>
    <w:rsid w:val="00EC01B3"/>
    <w:rsid w:val="00EC063D"/>
    <w:rsid w:val="00EC0E39"/>
    <w:rsid w:val="00EC11D9"/>
    <w:rsid w:val="00EC1561"/>
    <w:rsid w:val="00EC167F"/>
    <w:rsid w:val="00EC16FB"/>
    <w:rsid w:val="00EC177C"/>
    <w:rsid w:val="00EC1BA4"/>
    <w:rsid w:val="00EC1C7C"/>
    <w:rsid w:val="00EC1DDF"/>
    <w:rsid w:val="00EC1FD9"/>
    <w:rsid w:val="00EC20C9"/>
    <w:rsid w:val="00EC2263"/>
    <w:rsid w:val="00EC237C"/>
    <w:rsid w:val="00EC2380"/>
    <w:rsid w:val="00EC246F"/>
    <w:rsid w:val="00EC27D3"/>
    <w:rsid w:val="00EC2A74"/>
    <w:rsid w:val="00EC2BA5"/>
    <w:rsid w:val="00EC3228"/>
    <w:rsid w:val="00EC3533"/>
    <w:rsid w:val="00EC39AD"/>
    <w:rsid w:val="00EC3A4E"/>
    <w:rsid w:val="00EC40AA"/>
    <w:rsid w:val="00EC40EF"/>
    <w:rsid w:val="00EC4285"/>
    <w:rsid w:val="00EC4BC7"/>
    <w:rsid w:val="00EC538E"/>
    <w:rsid w:val="00EC543E"/>
    <w:rsid w:val="00EC567B"/>
    <w:rsid w:val="00EC5F07"/>
    <w:rsid w:val="00EC60C3"/>
    <w:rsid w:val="00EC6B0C"/>
    <w:rsid w:val="00EC6BCC"/>
    <w:rsid w:val="00EC7133"/>
    <w:rsid w:val="00EC75DC"/>
    <w:rsid w:val="00EC75FC"/>
    <w:rsid w:val="00EC774D"/>
    <w:rsid w:val="00EC7C19"/>
    <w:rsid w:val="00ED0410"/>
    <w:rsid w:val="00ED06A1"/>
    <w:rsid w:val="00ED09F0"/>
    <w:rsid w:val="00ED0BF6"/>
    <w:rsid w:val="00ED0E85"/>
    <w:rsid w:val="00ED0FD7"/>
    <w:rsid w:val="00ED10A2"/>
    <w:rsid w:val="00ED129D"/>
    <w:rsid w:val="00ED12A7"/>
    <w:rsid w:val="00ED14D8"/>
    <w:rsid w:val="00ED1516"/>
    <w:rsid w:val="00ED166F"/>
    <w:rsid w:val="00ED19E9"/>
    <w:rsid w:val="00ED27C5"/>
    <w:rsid w:val="00ED29BD"/>
    <w:rsid w:val="00ED2B98"/>
    <w:rsid w:val="00ED2FFA"/>
    <w:rsid w:val="00ED305C"/>
    <w:rsid w:val="00ED3176"/>
    <w:rsid w:val="00ED31DA"/>
    <w:rsid w:val="00ED320E"/>
    <w:rsid w:val="00ED3944"/>
    <w:rsid w:val="00ED3A79"/>
    <w:rsid w:val="00ED3BDF"/>
    <w:rsid w:val="00ED43DD"/>
    <w:rsid w:val="00ED44F2"/>
    <w:rsid w:val="00ED459F"/>
    <w:rsid w:val="00ED46F3"/>
    <w:rsid w:val="00ED4832"/>
    <w:rsid w:val="00ED494B"/>
    <w:rsid w:val="00ED4B6B"/>
    <w:rsid w:val="00ED4D7E"/>
    <w:rsid w:val="00ED4ECD"/>
    <w:rsid w:val="00ED50DB"/>
    <w:rsid w:val="00ED5331"/>
    <w:rsid w:val="00ED541B"/>
    <w:rsid w:val="00ED5501"/>
    <w:rsid w:val="00ED5527"/>
    <w:rsid w:val="00ED59CE"/>
    <w:rsid w:val="00ED5C43"/>
    <w:rsid w:val="00ED5C70"/>
    <w:rsid w:val="00ED624B"/>
    <w:rsid w:val="00ED6E77"/>
    <w:rsid w:val="00ED76FA"/>
    <w:rsid w:val="00ED7747"/>
    <w:rsid w:val="00ED7BC0"/>
    <w:rsid w:val="00ED7E9D"/>
    <w:rsid w:val="00EE04F9"/>
    <w:rsid w:val="00EE05F5"/>
    <w:rsid w:val="00EE097A"/>
    <w:rsid w:val="00EE0FAB"/>
    <w:rsid w:val="00EE10A7"/>
    <w:rsid w:val="00EE1A07"/>
    <w:rsid w:val="00EE1AC2"/>
    <w:rsid w:val="00EE2128"/>
    <w:rsid w:val="00EE26CE"/>
    <w:rsid w:val="00EE2A33"/>
    <w:rsid w:val="00EE2A5E"/>
    <w:rsid w:val="00EE2B91"/>
    <w:rsid w:val="00EE2D3F"/>
    <w:rsid w:val="00EE39E9"/>
    <w:rsid w:val="00EE3C73"/>
    <w:rsid w:val="00EE4160"/>
    <w:rsid w:val="00EE426A"/>
    <w:rsid w:val="00EE42F6"/>
    <w:rsid w:val="00EE48FA"/>
    <w:rsid w:val="00EE4FD2"/>
    <w:rsid w:val="00EE4FDF"/>
    <w:rsid w:val="00EE5473"/>
    <w:rsid w:val="00EE5B27"/>
    <w:rsid w:val="00EE5FD8"/>
    <w:rsid w:val="00EE69AC"/>
    <w:rsid w:val="00EE6B56"/>
    <w:rsid w:val="00EE6E30"/>
    <w:rsid w:val="00EE7171"/>
    <w:rsid w:val="00EE71DC"/>
    <w:rsid w:val="00EE73C8"/>
    <w:rsid w:val="00EE76F0"/>
    <w:rsid w:val="00EE76FA"/>
    <w:rsid w:val="00EE79E6"/>
    <w:rsid w:val="00EE7A5E"/>
    <w:rsid w:val="00EE7DA3"/>
    <w:rsid w:val="00EE7EA1"/>
    <w:rsid w:val="00EF0095"/>
    <w:rsid w:val="00EF0A8D"/>
    <w:rsid w:val="00EF0AA3"/>
    <w:rsid w:val="00EF0EB8"/>
    <w:rsid w:val="00EF1203"/>
    <w:rsid w:val="00EF1624"/>
    <w:rsid w:val="00EF1D3D"/>
    <w:rsid w:val="00EF23C8"/>
    <w:rsid w:val="00EF2952"/>
    <w:rsid w:val="00EF318C"/>
    <w:rsid w:val="00EF32DF"/>
    <w:rsid w:val="00EF35DE"/>
    <w:rsid w:val="00EF37FA"/>
    <w:rsid w:val="00EF3B8F"/>
    <w:rsid w:val="00EF3DAF"/>
    <w:rsid w:val="00EF3FA2"/>
    <w:rsid w:val="00EF42B9"/>
    <w:rsid w:val="00EF498D"/>
    <w:rsid w:val="00EF508B"/>
    <w:rsid w:val="00EF518D"/>
    <w:rsid w:val="00EF54D1"/>
    <w:rsid w:val="00EF5595"/>
    <w:rsid w:val="00EF55EB"/>
    <w:rsid w:val="00EF5E9C"/>
    <w:rsid w:val="00EF5F62"/>
    <w:rsid w:val="00EF5FCC"/>
    <w:rsid w:val="00EF628A"/>
    <w:rsid w:val="00EF62A2"/>
    <w:rsid w:val="00EF6752"/>
    <w:rsid w:val="00EF6A53"/>
    <w:rsid w:val="00EF6A72"/>
    <w:rsid w:val="00EF6C59"/>
    <w:rsid w:val="00EF6F5E"/>
    <w:rsid w:val="00EF703A"/>
    <w:rsid w:val="00EF7330"/>
    <w:rsid w:val="00EF7760"/>
    <w:rsid w:val="00EF7D67"/>
    <w:rsid w:val="00EF7D96"/>
    <w:rsid w:val="00F00167"/>
    <w:rsid w:val="00F00290"/>
    <w:rsid w:val="00F0030F"/>
    <w:rsid w:val="00F00575"/>
    <w:rsid w:val="00F005E3"/>
    <w:rsid w:val="00F00827"/>
    <w:rsid w:val="00F00B8C"/>
    <w:rsid w:val="00F00D3E"/>
    <w:rsid w:val="00F01256"/>
    <w:rsid w:val="00F0149E"/>
    <w:rsid w:val="00F018DF"/>
    <w:rsid w:val="00F01C19"/>
    <w:rsid w:val="00F01CCE"/>
    <w:rsid w:val="00F01DC8"/>
    <w:rsid w:val="00F01EBD"/>
    <w:rsid w:val="00F0204D"/>
    <w:rsid w:val="00F02053"/>
    <w:rsid w:val="00F02478"/>
    <w:rsid w:val="00F02942"/>
    <w:rsid w:val="00F03315"/>
    <w:rsid w:val="00F03382"/>
    <w:rsid w:val="00F03384"/>
    <w:rsid w:val="00F033C3"/>
    <w:rsid w:val="00F035C0"/>
    <w:rsid w:val="00F039E4"/>
    <w:rsid w:val="00F03B2C"/>
    <w:rsid w:val="00F03D0B"/>
    <w:rsid w:val="00F048FB"/>
    <w:rsid w:val="00F0503D"/>
    <w:rsid w:val="00F0509D"/>
    <w:rsid w:val="00F05882"/>
    <w:rsid w:val="00F05C42"/>
    <w:rsid w:val="00F05CC2"/>
    <w:rsid w:val="00F05E5C"/>
    <w:rsid w:val="00F05ED8"/>
    <w:rsid w:val="00F06490"/>
    <w:rsid w:val="00F06858"/>
    <w:rsid w:val="00F0685D"/>
    <w:rsid w:val="00F06CDC"/>
    <w:rsid w:val="00F06E8C"/>
    <w:rsid w:val="00F070B6"/>
    <w:rsid w:val="00F07118"/>
    <w:rsid w:val="00F07258"/>
    <w:rsid w:val="00F0746B"/>
    <w:rsid w:val="00F07499"/>
    <w:rsid w:val="00F074A4"/>
    <w:rsid w:val="00F07998"/>
    <w:rsid w:val="00F07C0B"/>
    <w:rsid w:val="00F07C4F"/>
    <w:rsid w:val="00F07E60"/>
    <w:rsid w:val="00F10090"/>
    <w:rsid w:val="00F1049C"/>
    <w:rsid w:val="00F10EBA"/>
    <w:rsid w:val="00F10FF7"/>
    <w:rsid w:val="00F11179"/>
    <w:rsid w:val="00F115E7"/>
    <w:rsid w:val="00F119CE"/>
    <w:rsid w:val="00F11CAE"/>
    <w:rsid w:val="00F11E6D"/>
    <w:rsid w:val="00F12B1F"/>
    <w:rsid w:val="00F12DFA"/>
    <w:rsid w:val="00F13A3F"/>
    <w:rsid w:val="00F13DF4"/>
    <w:rsid w:val="00F141B6"/>
    <w:rsid w:val="00F14A26"/>
    <w:rsid w:val="00F15247"/>
    <w:rsid w:val="00F15744"/>
    <w:rsid w:val="00F15808"/>
    <w:rsid w:val="00F15BE2"/>
    <w:rsid w:val="00F15CE1"/>
    <w:rsid w:val="00F15D26"/>
    <w:rsid w:val="00F15FC9"/>
    <w:rsid w:val="00F16078"/>
    <w:rsid w:val="00F1629E"/>
    <w:rsid w:val="00F162F4"/>
    <w:rsid w:val="00F16858"/>
    <w:rsid w:val="00F16A11"/>
    <w:rsid w:val="00F16E46"/>
    <w:rsid w:val="00F17054"/>
    <w:rsid w:val="00F175F7"/>
    <w:rsid w:val="00F17EEC"/>
    <w:rsid w:val="00F200E6"/>
    <w:rsid w:val="00F201F3"/>
    <w:rsid w:val="00F2067D"/>
    <w:rsid w:val="00F20778"/>
    <w:rsid w:val="00F2086A"/>
    <w:rsid w:val="00F20A9E"/>
    <w:rsid w:val="00F20CC5"/>
    <w:rsid w:val="00F21195"/>
    <w:rsid w:val="00F212C6"/>
    <w:rsid w:val="00F2248C"/>
    <w:rsid w:val="00F22D09"/>
    <w:rsid w:val="00F22F11"/>
    <w:rsid w:val="00F2340F"/>
    <w:rsid w:val="00F23ACA"/>
    <w:rsid w:val="00F23B3A"/>
    <w:rsid w:val="00F24060"/>
    <w:rsid w:val="00F241D4"/>
    <w:rsid w:val="00F24AA0"/>
    <w:rsid w:val="00F24AFD"/>
    <w:rsid w:val="00F24B90"/>
    <w:rsid w:val="00F24CC6"/>
    <w:rsid w:val="00F25E18"/>
    <w:rsid w:val="00F25EE0"/>
    <w:rsid w:val="00F26817"/>
    <w:rsid w:val="00F26F2B"/>
    <w:rsid w:val="00F276BF"/>
    <w:rsid w:val="00F27CAE"/>
    <w:rsid w:val="00F27D2A"/>
    <w:rsid w:val="00F27EB5"/>
    <w:rsid w:val="00F27F20"/>
    <w:rsid w:val="00F3001D"/>
    <w:rsid w:val="00F3011F"/>
    <w:rsid w:val="00F3083B"/>
    <w:rsid w:val="00F309DB"/>
    <w:rsid w:val="00F30FEE"/>
    <w:rsid w:val="00F3189D"/>
    <w:rsid w:val="00F31CA4"/>
    <w:rsid w:val="00F320C9"/>
    <w:rsid w:val="00F32317"/>
    <w:rsid w:val="00F323CE"/>
    <w:rsid w:val="00F3269C"/>
    <w:rsid w:val="00F329AB"/>
    <w:rsid w:val="00F32A77"/>
    <w:rsid w:val="00F32DD7"/>
    <w:rsid w:val="00F32E51"/>
    <w:rsid w:val="00F32E6C"/>
    <w:rsid w:val="00F33264"/>
    <w:rsid w:val="00F33C73"/>
    <w:rsid w:val="00F33D18"/>
    <w:rsid w:val="00F341BA"/>
    <w:rsid w:val="00F346E8"/>
    <w:rsid w:val="00F347FC"/>
    <w:rsid w:val="00F34AB6"/>
    <w:rsid w:val="00F35130"/>
    <w:rsid w:val="00F357FF"/>
    <w:rsid w:val="00F35B7B"/>
    <w:rsid w:val="00F35C18"/>
    <w:rsid w:val="00F35D11"/>
    <w:rsid w:val="00F3636A"/>
    <w:rsid w:val="00F368A6"/>
    <w:rsid w:val="00F36CA8"/>
    <w:rsid w:val="00F371D2"/>
    <w:rsid w:val="00F3731C"/>
    <w:rsid w:val="00F374E6"/>
    <w:rsid w:val="00F3788F"/>
    <w:rsid w:val="00F37BB0"/>
    <w:rsid w:val="00F4086D"/>
    <w:rsid w:val="00F4087E"/>
    <w:rsid w:val="00F40889"/>
    <w:rsid w:val="00F40BCE"/>
    <w:rsid w:val="00F40C39"/>
    <w:rsid w:val="00F40DEB"/>
    <w:rsid w:val="00F41277"/>
    <w:rsid w:val="00F41680"/>
    <w:rsid w:val="00F4168C"/>
    <w:rsid w:val="00F416D3"/>
    <w:rsid w:val="00F41986"/>
    <w:rsid w:val="00F41A41"/>
    <w:rsid w:val="00F41E63"/>
    <w:rsid w:val="00F41F62"/>
    <w:rsid w:val="00F4203C"/>
    <w:rsid w:val="00F4230E"/>
    <w:rsid w:val="00F4240D"/>
    <w:rsid w:val="00F42525"/>
    <w:rsid w:val="00F425CD"/>
    <w:rsid w:val="00F42989"/>
    <w:rsid w:val="00F42C7E"/>
    <w:rsid w:val="00F432A3"/>
    <w:rsid w:val="00F434BD"/>
    <w:rsid w:val="00F4353B"/>
    <w:rsid w:val="00F4388E"/>
    <w:rsid w:val="00F43AF2"/>
    <w:rsid w:val="00F43E32"/>
    <w:rsid w:val="00F442E9"/>
    <w:rsid w:val="00F443D3"/>
    <w:rsid w:val="00F443FE"/>
    <w:rsid w:val="00F4489D"/>
    <w:rsid w:val="00F44920"/>
    <w:rsid w:val="00F455AD"/>
    <w:rsid w:val="00F4567B"/>
    <w:rsid w:val="00F45978"/>
    <w:rsid w:val="00F45B27"/>
    <w:rsid w:val="00F45E0B"/>
    <w:rsid w:val="00F4696F"/>
    <w:rsid w:val="00F46B0F"/>
    <w:rsid w:val="00F46CBF"/>
    <w:rsid w:val="00F46D36"/>
    <w:rsid w:val="00F47A47"/>
    <w:rsid w:val="00F47B66"/>
    <w:rsid w:val="00F47B9D"/>
    <w:rsid w:val="00F47E7C"/>
    <w:rsid w:val="00F501C3"/>
    <w:rsid w:val="00F5089C"/>
    <w:rsid w:val="00F508AE"/>
    <w:rsid w:val="00F50A59"/>
    <w:rsid w:val="00F50CB0"/>
    <w:rsid w:val="00F5123E"/>
    <w:rsid w:val="00F51474"/>
    <w:rsid w:val="00F51608"/>
    <w:rsid w:val="00F5177F"/>
    <w:rsid w:val="00F51DE3"/>
    <w:rsid w:val="00F522BB"/>
    <w:rsid w:val="00F522D0"/>
    <w:rsid w:val="00F52637"/>
    <w:rsid w:val="00F529C6"/>
    <w:rsid w:val="00F52C88"/>
    <w:rsid w:val="00F52D4D"/>
    <w:rsid w:val="00F5324A"/>
    <w:rsid w:val="00F53604"/>
    <w:rsid w:val="00F53AEB"/>
    <w:rsid w:val="00F53C34"/>
    <w:rsid w:val="00F53DCD"/>
    <w:rsid w:val="00F53DF4"/>
    <w:rsid w:val="00F53E04"/>
    <w:rsid w:val="00F53E37"/>
    <w:rsid w:val="00F53E67"/>
    <w:rsid w:val="00F54555"/>
    <w:rsid w:val="00F54939"/>
    <w:rsid w:val="00F54A31"/>
    <w:rsid w:val="00F54E6B"/>
    <w:rsid w:val="00F54EC7"/>
    <w:rsid w:val="00F54F1F"/>
    <w:rsid w:val="00F54F96"/>
    <w:rsid w:val="00F54FB9"/>
    <w:rsid w:val="00F5523C"/>
    <w:rsid w:val="00F55570"/>
    <w:rsid w:val="00F55645"/>
    <w:rsid w:val="00F5572F"/>
    <w:rsid w:val="00F55883"/>
    <w:rsid w:val="00F55943"/>
    <w:rsid w:val="00F55C39"/>
    <w:rsid w:val="00F5626B"/>
    <w:rsid w:val="00F56797"/>
    <w:rsid w:val="00F56B3A"/>
    <w:rsid w:val="00F56F00"/>
    <w:rsid w:val="00F57379"/>
    <w:rsid w:val="00F574DF"/>
    <w:rsid w:val="00F57B81"/>
    <w:rsid w:val="00F60420"/>
    <w:rsid w:val="00F60828"/>
    <w:rsid w:val="00F60873"/>
    <w:rsid w:val="00F60C5E"/>
    <w:rsid w:val="00F60F3E"/>
    <w:rsid w:val="00F60FCA"/>
    <w:rsid w:val="00F6136B"/>
    <w:rsid w:val="00F6187F"/>
    <w:rsid w:val="00F61B91"/>
    <w:rsid w:val="00F61F21"/>
    <w:rsid w:val="00F62513"/>
    <w:rsid w:val="00F6283D"/>
    <w:rsid w:val="00F62ED1"/>
    <w:rsid w:val="00F62F26"/>
    <w:rsid w:val="00F62F76"/>
    <w:rsid w:val="00F6333A"/>
    <w:rsid w:val="00F6341B"/>
    <w:rsid w:val="00F635D2"/>
    <w:rsid w:val="00F63698"/>
    <w:rsid w:val="00F63CC1"/>
    <w:rsid w:val="00F63D62"/>
    <w:rsid w:val="00F64892"/>
    <w:rsid w:val="00F64905"/>
    <w:rsid w:val="00F64B61"/>
    <w:rsid w:val="00F65235"/>
    <w:rsid w:val="00F65316"/>
    <w:rsid w:val="00F65512"/>
    <w:rsid w:val="00F65F2A"/>
    <w:rsid w:val="00F665B4"/>
    <w:rsid w:val="00F66796"/>
    <w:rsid w:val="00F66929"/>
    <w:rsid w:val="00F66B6F"/>
    <w:rsid w:val="00F66EC5"/>
    <w:rsid w:val="00F677BF"/>
    <w:rsid w:val="00F67B0B"/>
    <w:rsid w:val="00F67D68"/>
    <w:rsid w:val="00F7016F"/>
    <w:rsid w:val="00F707C6"/>
    <w:rsid w:val="00F709F4"/>
    <w:rsid w:val="00F70D35"/>
    <w:rsid w:val="00F70E4D"/>
    <w:rsid w:val="00F70FA0"/>
    <w:rsid w:val="00F7129A"/>
    <w:rsid w:val="00F71357"/>
    <w:rsid w:val="00F7146B"/>
    <w:rsid w:val="00F71792"/>
    <w:rsid w:val="00F71909"/>
    <w:rsid w:val="00F71C43"/>
    <w:rsid w:val="00F71CB5"/>
    <w:rsid w:val="00F71F02"/>
    <w:rsid w:val="00F72161"/>
    <w:rsid w:val="00F721ED"/>
    <w:rsid w:val="00F72223"/>
    <w:rsid w:val="00F726C4"/>
    <w:rsid w:val="00F732DA"/>
    <w:rsid w:val="00F744FE"/>
    <w:rsid w:val="00F74541"/>
    <w:rsid w:val="00F74562"/>
    <w:rsid w:val="00F74AA1"/>
    <w:rsid w:val="00F74AD1"/>
    <w:rsid w:val="00F74B47"/>
    <w:rsid w:val="00F74D55"/>
    <w:rsid w:val="00F74E67"/>
    <w:rsid w:val="00F74ED0"/>
    <w:rsid w:val="00F7523D"/>
    <w:rsid w:val="00F754FD"/>
    <w:rsid w:val="00F75620"/>
    <w:rsid w:val="00F7581F"/>
    <w:rsid w:val="00F75852"/>
    <w:rsid w:val="00F7639F"/>
    <w:rsid w:val="00F765FB"/>
    <w:rsid w:val="00F76933"/>
    <w:rsid w:val="00F773B5"/>
    <w:rsid w:val="00F7742F"/>
    <w:rsid w:val="00F777F4"/>
    <w:rsid w:val="00F77979"/>
    <w:rsid w:val="00F77D98"/>
    <w:rsid w:val="00F77FBE"/>
    <w:rsid w:val="00F80079"/>
    <w:rsid w:val="00F8020A"/>
    <w:rsid w:val="00F805E0"/>
    <w:rsid w:val="00F8099F"/>
    <w:rsid w:val="00F8122F"/>
    <w:rsid w:val="00F812EE"/>
    <w:rsid w:val="00F81576"/>
    <w:rsid w:val="00F81706"/>
    <w:rsid w:val="00F81930"/>
    <w:rsid w:val="00F819BE"/>
    <w:rsid w:val="00F81A46"/>
    <w:rsid w:val="00F81BAA"/>
    <w:rsid w:val="00F81D3B"/>
    <w:rsid w:val="00F81E30"/>
    <w:rsid w:val="00F8212D"/>
    <w:rsid w:val="00F8230F"/>
    <w:rsid w:val="00F8268F"/>
    <w:rsid w:val="00F8299F"/>
    <w:rsid w:val="00F82BD3"/>
    <w:rsid w:val="00F82C96"/>
    <w:rsid w:val="00F82D2F"/>
    <w:rsid w:val="00F83191"/>
    <w:rsid w:val="00F84157"/>
    <w:rsid w:val="00F844FC"/>
    <w:rsid w:val="00F84581"/>
    <w:rsid w:val="00F8487E"/>
    <w:rsid w:val="00F84B8C"/>
    <w:rsid w:val="00F84C25"/>
    <w:rsid w:val="00F84D25"/>
    <w:rsid w:val="00F85397"/>
    <w:rsid w:val="00F85421"/>
    <w:rsid w:val="00F85454"/>
    <w:rsid w:val="00F85F91"/>
    <w:rsid w:val="00F86015"/>
    <w:rsid w:val="00F86613"/>
    <w:rsid w:val="00F86627"/>
    <w:rsid w:val="00F86B90"/>
    <w:rsid w:val="00F86C87"/>
    <w:rsid w:val="00F871FB"/>
    <w:rsid w:val="00F8763B"/>
    <w:rsid w:val="00F87908"/>
    <w:rsid w:val="00F8795C"/>
    <w:rsid w:val="00F90339"/>
    <w:rsid w:val="00F903FC"/>
    <w:rsid w:val="00F91277"/>
    <w:rsid w:val="00F91389"/>
    <w:rsid w:val="00F91E9B"/>
    <w:rsid w:val="00F92516"/>
    <w:rsid w:val="00F92B50"/>
    <w:rsid w:val="00F92C08"/>
    <w:rsid w:val="00F92E85"/>
    <w:rsid w:val="00F92ECF"/>
    <w:rsid w:val="00F9340E"/>
    <w:rsid w:val="00F93981"/>
    <w:rsid w:val="00F93BA6"/>
    <w:rsid w:val="00F93C29"/>
    <w:rsid w:val="00F93FA5"/>
    <w:rsid w:val="00F94195"/>
    <w:rsid w:val="00F94B3C"/>
    <w:rsid w:val="00F94C5A"/>
    <w:rsid w:val="00F9590C"/>
    <w:rsid w:val="00F959EB"/>
    <w:rsid w:val="00F95B55"/>
    <w:rsid w:val="00F95C2A"/>
    <w:rsid w:val="00F95F1E"/>
    <w:rsid w:val="00F95F82"/>
    <w:rsid w:val="00F96281"/>
    <w:rsid w:val="00F9628D"/>
    <w:rsid w:val="00F96343"/>
    <w:rsid w:val="00F977F5"/>
    <w:rsid w:val="00F97BCF"/>
    <w:rsid w:val="00F97C23"/>
    <w:rsid w:val="00F97D1C"/>
    <w:rsid w:val="00FA01D5"/>
    <w:rsid w:val="00FA0EBE"/>
    <w:rsid w:val="00FA1279"/>
    <w:rsid w:val="00FA143B"/>
    <w:rsid w:val="00FA1968"/>
    <w:rsid w:val="00FA1BBA"/>
    <w:rsid w:val="00FA1C43"/>
    <w:rsid w:val="00FA1E0B"/>
    <w:rsid w:val="00FA220A"/>
    <w:rsid w:val="00FA25B8"/>
    <w:rsid w:val="00FA274F"/>
    <w:rsid w:val="00FA29AB"/>
    <w:rsid w:val="00FA2D5D"/>
    <w:rsid w:val="00FA2E4F"/>
    <w:rsid w:val="00FA32F8"/>
    <w:rsid w:val="00FA34EE"/>
    <w:rsid w:val="00FA415A"/>
    <w:rsid w:val="00FA4304"/>
    <w:rsid w:val="00FA4477"/>
    <w:rsid w:val="00FA44D3"/>
    <w:rsid w:val="00FA4724"/>
    <w:rsid w:val="00FA4818"/>
    <w:rsid w:val="00FA5017"/>
    <w:rsid w:val="00FA5331"/>
    <w:rsid w:val="00FA55E6"/>
    <w:rsid w:val="00FA5794"/>
    <w:rsid w:val="00FA57AD"/>
    <w:rsid w:val="00FA596E"/>
    <w:rsid w:val="00FA5B63"/>
    <w:rsid w:val="00FA60C7"/>
    <w:rsid w:val="00FA619C"/>
    <w:rsid w:val="00FA67ED"/>
    <w:rsid w:val="00FA6C4D"/>
    <w:rsid w:val="00FA6E50"/>
    <w:rsid w:val="00FA72C3"/>
    <w:rsid w:val="00FA74DD"/>
    <w:rsid w:val="00FA7655"/>
    <w:rsid w:val="00FA773A"/>
    <w:rsid w:val="00FA7C47"/>
    <w:rsid w:val="00FA7CAA"/>
    <w:rsid w:val="00FA7D09"/>
    <w:rsid w:val="00FA7D86"/>
    <w:rsid w:val="00FA7FDB"/>
    <w:rsid w:val="00FB001D"/>
    <w:rsid w:val="00FB03A1"/>
    <w:rsid w:val="00FB03FB"/>
    <w:rsid w:val="00FB0624"/>
    <w:rsid w:val="00FB0BC7"/>
    <w:rsid w:val="00FB0C8B"/>
    <w:rsid w:val="00FB0D16"/>
    <w:rsid w:val="00FB17DE"/>
    <w:rsid w:val="00FB18C2"/>
    <w:rsid w:val="00FB19FA"/>
    <w:rsid w:val="00FB1A9E"/>
    <w:rsid w:val="00FB2239"/>
    <w:rsid w:val="00FB22BE"/>
    <w:rsid w:val="00FB23B4"/>
    <w:rsid w:val="00FB2450"/>
    <w:rsid w:val="00FB24CA"/>
    <w:rsid w:val="00FB2B55"/>
    <w:rsid w:val="00FB2C73"/>
    <w:rsid w:val="00FB302B"/>
    <w:rsid w:val="00FB3354"/>
    <w:rsid w:val="00FB3439"/>
    <w:rsid w:val="00FB3EA2"/>
    <w:rsid w:val="00FB411E"/>
    <w:rsid w:val="00FB47BA"/>
    <w:rsid w:val="00FB480D"/>
    <w:rsid w:val="00FB495F"/>
    <w:rsid w:val="00FB4AE9"/>
    <w:rsid w:val="00FB4D6C"/>
    <w:rsid w:val="00FB4EF6"/>
    <w:rsid w:val="00FB52D8"/>
    <w:rsid w:val="00FB558C"/>
    <w:rsid w:val="00FB5A7C"/>
    <w:rsid w:val="00FB60FC"/>
    <w:rsid w:val="00FB61E3"/>
    <w:rsid w:val="00FB64B9"/>
    <w:rsid w:val="00FB6903"/>
    <w:rsid w:val="00FB6918"/>
    <w:rsid w:val="00FB6C02"/>
    <w:rsid w:val="00FB6FFE"/>
    <w:rsid w:val="00FB75BE"/>
    <w:rsid w:val="00FB78E8"/>
    <w:rsid w:val="00FC0134"/>
    <w:rsid w:val="00FC018C"/>
    <w:rsid w:val="00FC01D8"/>
    <w:rsid w:val="00FC0371"/>
    <w:rsid w:val="00FC05E5"/>
    <w:rsid w:val="00FC08DF"/>
    <w:rsid w:val="00FC0BD0"/>
    <w:rsid w:val="00FC0E7D"/>
    <w:rsid w:val="00FC144B"/>
    <w:rsid w:val="00FC15B4"/>
    <w:rsid w:val="00FC1662"/>
    <w:rsid w:val="00FC19D1"/>
    <w:rsid w:val="00FC1CCF"/>
    <w:rsid w:val="00FC206F"/>
    <w:rsid w:val="00FC315A"/>
    <w:rsid w:val="00FC35C5"/>
    <w:rsid w:val="00FC3B59"/>
    <w:rsid w:val="00FC3B70"/>
    <w:rsid w:val="00FC3CC5"/>
    <w:rsid w:val="00FC3D28"/>
    <w:rsid w:val="00FC3F63"/>
    <w:rsid w:val="00FC3F82"/>
    <w:rsid w:val="00FC4564"/>
    <w:rsid w:val="00FC462C"/>
    <w:rsid w:val="00FC48FD"/>
    <w:rsid w:val="00FC4922"/>
    <w:rsid w:val="00FC4B44"/>
    <w:rsid w:val="00FC4B4F"/>
    <w:rsid w:val="00FC4DDE"/>
    <w:rsid w:val="00FC4DF1"/>
    <w:rsid w:val="00FC629A"/>
    <w:rsid w:val="00FC683B"/>
    <w:rsid w:val="00FC6888"/>
    <w:rsid w:val="00FC6A04"/>
    <w:rsid w:val="00FC6B05"/>
    <w:rsid w:val="00FC71A3"/>
    <w:rsid w:val="00FC73BA"/>
    <w:rsid w:val="00FC7712"/>
    <w:rsid w:val="00FC7737"/>
    <w:rsid w:val="00FC7D29"/>
    <w:rsid w:val="00FD0911"/>
    <w:rsid w:val="00FD0ADF"/>
    <w:rsid w:val="00FD0EA7"/>
    <w:rsid w:val="00FD0F48"/>
    <w:rsid w:val="00FD10CD"/>
    <w:rsid w:val="00FD165D"/>
    <w:rsid w:val="00FD1C44"/>
    <w:rsid w:val="00FD1D72"/>
    <w:rsid w:val="00FD1D9A"/>
    <w:rsid w:val="00FD2138"/>
    <w:rsid w:val="00FD258A"/>
    <w:rsid w:val="00FD26D7"/>
    <w:rsid w:val="00FD2C0D"/>
    <w:rsid w:val="00FD2F84"/>
    <w:rsid w:val="00FD349E"/>
    <w:rsid w:val="00FD3653"/>
    <w:rsid w:val="00FD3CE5"/>
    <w:rsid w:val="00FD3D0C"/>
    <w:rsid w:val="00FD4439"/>
    <w:rsid w:val="00FD47F4"/>
    <w:rsid w:val="00FD48DF"/>
    <w:rsid w:val="00FD4E2D"/>
    <w:rsid w:val="00FD523B"/>
    <w:rsid w:val="00FD526A"/>
    <w:rsid w:val="00FD5457"/>
    <w:rsid w:val="00FD54E0"/>
    <w:rsid w:val="00FD61E7"/>
    <w:rsid w:val="00FD6273"/>
    <w:rsid w:val="00FD6DD9"/>
    <w:rsid w:val="00FD733D"/>
    <w:rsid w:val="00FD7A55"/>
    <w:rsid w:val="00FE03AC"/>
    <w:rsid w:val="00FE04A1"/>
    <w:rsid w:val="00FE04AC"/>
    <w:rsid w:val="00FE06A7"/>
    <w:rsid w:val="00FE06D7"/>
    <w:rsid w:val="00FE095C"/>
    <w:rsid w:val="00FE0B7F"/>
    <w:rsid w:val="00FE10E2"/>
    <w:rsid w:val="00FE11CF"/>
    <w:rsid w:val="00FE1692"/>
    <w:rsid w:val="00FE246C"/>
    <w:rsid w:val="00FE264B"/>
    <w:rsid w:val="00FE27F8"/>
    <w:rsid w:val="00FE3066"/>
    <w:rsid w:val="00FE3269"/>
    <w:rsid w:val="00FE370E"/>
    <w:rsid w:val="00FE39F4"/>
    <w:rsid w:val="00FE3EA0"/>
    <w:rsid w:val="00FE4452"/>
    <w:rsid w:val="00FE48ED"/>
    <w:rsid w:val="00FE4ABA"/>
    <w:rsid w:val="00FE5454"/>
    <w:rsid w:val="00FE545B"/>
    <w:rsid w:val="00FE64AE"/>
    <w:rsid w:val="00FE69E8"/>
    <w:rsid w:val="00FE713A"/>
    <w:rsid w:val="00FE71EA"/>
    <w:rsid w:val="00FE7A74"/>
    <w:rsid w:val="00FE7BEF"/>
    <w:rsid w:val="00FE7E07"/>
    <w:rsid w:val="00FF02C4"/>
    <w:rsid w:val="00FF0333"/>
    <w:rsid w:val="00FF0A8C"/>
    <w:rsid w:val="00FF0F75"/>
    <w:rsid w:val="00FF1200"/>
    <w:rsid w:val="00FF12A4"/>
    <w:rsid w:val="00FF12CE"/>
    <w:rsid w:val="00FF1401"/>
    <w:rsid w:val="00FF167B"/>
    <w:rsid w:val="00FF18A3"/>
    <w:rsid w:val="00FF1F68"/>
    <w:rsid w:val="00FF2012"/>
    <w:rsid w:val="00FF23BC"/>
    <w:rsid w:val="00FF2656"/>
    <w:rsid w:val="00FF27E2"/>
    <w:rsid w:val="00FF2A93"/>
    <w:rsid w:val="00FF2CE5"/>
    <w:rsid w:val="00FF2E36"/>
    <w:rsid w:val="00FF30B0"/>
    <w:rsid w:val="00FF399A"/>
    <w:rsid w:val="00FF4166"/>
    <w:rsid w:val="00FF497C"/>
    <w:rsid w:val="00FF4AAF"/>
    <w:rsid w:val="00FF4B05"/>
    <w:rsid w:val="00FF4D5C"/>
    <w:rsid w:val="00FF5286"/>
    <w:rsid w:val="00FF56D1"/>
    <w:rsid w:val="00FF5D6F"/>
    <w:rsid w:val="00FF6744"/>
    <w:rsid w:val="00FF6AC3"/>
    <w:rsid w:val="00FF6AD2"/>
    <w:rsid w:val="00FF6FC8"/>
    <w:rsid w:val="00FF77C6"/>
    <w:rsid w:val="00FF7AC9"/>
    <w:rsid w:val="00FF7ACB"/>
    <w:rsid w:val="00FF7BFD"/>
    <w:rsid w:val="00FF7C1F"/>
    <w:rsid w:val="00FF7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F2E"/>
    <w:pPr>
      <w:suppressAutoHyphens/>
      <w:spacing w:after="200" w:line="276" w:lineRule="auto"/>
      <w:jc w:val="left"/>
    </w:pPr>
    <w:rPr>
      <w:rFonts w:ascii="Calibri" w:eastAsia="Calibri" w:hAnsi="Calibri" w:cs="Calibri"/>
      <w:lang w:eastAsia="ar-SA"/>
    </w:rPr>
  </w:style>
  <w:style w:type="paragraph" w:styleId="1">
    <w:name w:val="heading 1"/>
    <w:basedOn w:val="a"/>
    <w:next w:val="a0"/>
    <w:link w:val="10"/>
    <w:qFormat/>
    <w:rsid w:val="00E04F2E"/>
    <w:pPr>
      <w:keepNext/>
      <w:keepLines/>
      <w:numPr>
        <w:numId w:val="1"/>
      </w:numPr>
      <w:spacing w:before="240" w:after="0"/>
      <w:outlineLvl w:val="0"/>
    </w:pPr>
    <w:rPr>
      <w:rFonts w:ascii="Calibri Light" w:hAnsi="Calibri Light" w:cs="font368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4F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uiPriority w:val="9"/>
    <w:qFormat/>
    <w:rsid w:val="00E04F2E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5">
    <w:name w:val="heading 5"/>
    <w:basedOn w:val="a"/>
    <w:next w:val="a0"/>
    <w:link w:val="50"/>
    <w:qFormat/>
    <w:rsid w:val="00E04F2E"/>
    <w:pPr>
      <w:keepNext/>
      <w:keepLines/>
      <w:numPr>
        <w:ilvl w:val="4"/>
        <w:numId w:val="1"/>
      </w:numPr>
      <w:spacing w:before="40" w:after="0"/>
      <w:outlineLvl w:val="4"/>
    </w:pPr>
    <w:rPr>
      <w:rFonts w:ascii="Calibri Light" w:hAnsi="Calibri Light" w:cs="font368"/>
      <w:color w:val="2E74B5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04F2E"/>
    <w:pPr>
      <w:spacing w:before="240" w:after="60"/>
      <w:outlineLvl w:val="8"/>
    </w:pPr>
    <w:rPr>
      <w:rFonts w:ascii="Cambria" w:eastAsia="Times New Roman" w:hAnsi="Cambria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04F2E"/>
    <w:rPr>
      <w:rFonts w:ascii="Calibri Light" w:eastAsia="Calibri" w:hAnsi="Calibri Light" w:cs="font368"/>
      <w:color w:val="2E74B5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"/>
    <w:semiHidden/>
    <w:rsid w:val="00E04F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uiPriority w:val="9"/>
    <w:rsid w:val="00E04F2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50">
    <w:name w:val="Заголовок 5 Знак"/>
    <w:basedOn w:val="a1"/>
    <w:link w:val="5"/>
    <w:rsid w:val="00E04F2E"/>
    <w:rPr>
      <w:rFonts w:ascii="Calibri Light" w:eastAsia="Calibri" w:hAnsi="Calibri Light" w:cs="font368"/>
      <w:color w:val="2E74B5"/>
      <w:lang w:eastAsia="ar-SA"/>
    </w:rPr>
  </w:style>
  <w:style w:type="character" w:customStyle="1" w:styleId="90">
    <w:name w:val="Заголовок 9 Знак"/>
    <w:basedOn w:val="a1"/>
    <w:link w:val="9"/>
    <w:uiPriority w:val="9"/>
    <w:semiHidden/>
    <w:rsid w:val="00E04F2E"/>
    <w:rPr>
      <w:rFonts w:ascii="Cambria" w:eastAsia="Times New Roman" w:hAnsi="Cambria" w:cs="Times New Roman"/>
      <w:lang w:eastAsia="ar-SA"/>
    </w:rPr>
  </w:style>
  <w:style w:type="paragraph" w:styleId="a0">
    <w:name w:val="Body Text"/>
    <w:basedOn w:val="a"/>
    <w:link w:val="a4"/>
    <w:rsid w:val="00E04F2E"/>
    <w:pPr>
      <w:spacing w:after="120"/>
    </w:pPr>
  </w:style>
  <w:style w:type="character" w:customStyle="1" w:styleId="a4">
    <w:name w:val="Основной текст Знак"/>
    <w:basedOn w:val="a1"/>
    <w:link w:val="a0"/>
    <w:rsid w:val="00E04F2E"/>
    <w:rPr>
      <w:rFonts w:ascii="Calibri" w:eastAsia="Calibri" w:hAnsi="Calibri" w:cs="Calibri"/>
      <w:lang w:eastAsia="ar-SA"/>
    </w:rPr>
  </w:style>
  <w:style w:type="paragraph" w:customStyle="1" w:styleId="11">
    <w:name w:val="Абзац списка1"/>
    <w:basedOn w:val="a"/>
    <w:rsid w:val="00E04F2E"/>
    <w:pPr>
      <w:spacing w:after="0" w:line="100" w:lineRule="atLeast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rsid w:val="00E04F2E"/>
    <w:pPr>
      <w:widowControl w:val="0"/>
      <w:spacing w:after="120" w:line="100" w:lineRule="atLeast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с отступом Знак"/>
    <w:basedOn w:val="a1"/>
    <w:link w:val="a5"/>
    <w:rsid w:val="00E04F2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rsid w:val="00E04F2E"/>
    <w:pPr>
      <w:suppressLineNumbers/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E04F2E"/>
    <w:rPr>
      <w:rFonts w:ascii="Calibri" w:eastAsia="Calibri" w:hAnsi="Calibri" w:cs="Calibri"/>
      <w:lang w:eastAsia="ar-SA"/>
    </w:rPr>
  </w:style>
  <w:style w:type="paragraph" w:customStyle="1" w:styleId="ConsPlusTitle">
    <w:name w:val="ConsPlusTitle"/>
    <w:rsid w:val="00E04F2E"/>
    <w:pPr>
      <w:widowControl w:val="0"/>
      <w:suppressAutoHyphens/>
      <w:spacing w:line="100" w:lineRule="atLeast"/>
      <w:jc w:val="left"/>
    </w:pPr>
    <w:rPr>
      <w:rFonts w:ascii="Calibri" w:eastAsia="Times New Roman" w:hAnsi="Calibri" w:cs="Calibri"/>
      <w:b/>
      <w:bCs/>
      <w:lang w:eastAsia="ar-SA"/>
    </w:rPr>
  </w:style>
  <w:style w:type="paragraph" w:customStyle="1" w:styleId="12">
    <w:name w:val="Без интервала1"/>
    <w:rsid w:val="00E04F2E"/>
    <w:pPr>
      <w:suppressAutoHyphens/>
      <w:spacing w:line="100" w:lineRule="atLeast"/>
      <w:jc w:val="left"/>
    </w:pPr>
    <w:rPr>
      <w:rFonts w:ascii="Calibri" w:eastAsia="Calibri" w:hAnsi="Calibri" w:cs="Calibri"/>
      <w:lang w:eastAsia="ar-SA"/>
    </w:rPr>
  </w:style>
  <w:style w:type="paragraph" w:customStyle="1" w:styleId="110">
    <w:name w:val="Абзац списка11"/>
    <w:basedOn w:val="a"/>
    <w:rsid w:val="00E04F2E"/>
    <w:pPr>
      <w:spacing w:after="0" w:line="100" w:lineRule="atLeast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qFormat/>
    <w:rsid w:val="00E04F2E"/>
    <w:pPr>
      <w:suppressAutoHyphens w:val="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p22">
    <w:name w:val="p22"/>
    <w:basedOn w:val="a"/>
    <w:rsid w:val="00E04F2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1"/>
    <w:rsid w:val="00E04F2E"/>
  </w:style>
  <w:style w:type="paragraph" w:styleId="aa">
    <w:name w:val="Balloon Text"/>
    <w:basedOn w:val="a"/>
    <w:link w:val="ab"/>
    <w:uiPriority w:val="99"/>
    <w:semiHidden/>
    <w:unhideWhenUsed/>
    <w:rsid w:val="00E04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E04F2E"/>
    <w:rPr>
      <w:rFonts w:ascii="Tahoma" w:eastAsia="Calibri" w:hAnsi="Tahoma" w:cs="Tahoma"/>
      <w:sz w:val="16"/>
      <w:szCs w:val="16"/>
      <w:lang w:eastAsia="ar-SA"/>
    </w:rPr>
  </w:style>
  <w:style w:type="paragraph" w:styleId="ac">
    <w:name w:val="Title"/>
    <w:basedOn w:val="a"/>
    <w:link w:val="ad"/>
    <w:uiPriority w:val="10"/>
    <w:qFormat/>
    <w:rsid w:val="00E04F2E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Название Знак"/>
    <w:basedOn w:val="a1"/>
    <w:link w:val="ac"/>
    <w:uiPriority w:val="10"/>
    <w:rsid w:val="00E04F2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Normal (Web)"/>
    <w:basedOn w:val="a"/>
    <w:uiPriority w:val="99"/>
    <w:unhideWhenUsed/>
    <w:rsid w:val="00E04F2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Содержимое таблицы"/>
    <w:basedOn w:val="a"/>
    <w:rsid w:val="00E04F2E"/>
    <w:pPr>
      <w:widowControl w:val="0"/>
      <w:suppressLineNumber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E04F2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E04F2E"/>
    <w:rPr>
      <w:rFonts w:ascii="Calibri" w:eastAsia="Calibri" w:hAnsi="Calibri" w:cs="Calibri"/>
      <w:lang w:eastAsia="ar-SA"/>
    </w:rPr>
  </w:style>
  <w:style w:type="paragraph" w:styleId="af0">
    <w:name w:val="No Spacing"/>
    <w:basedOn w:val="a"/>
    <w:link w:val="af1"/>
    <w:uiPriority w:val="1"/>
    <w:qFormat/>
    <w:rsid w:val="00E04F2E"/>
    <w:pPr>
      <w:suppressAutoHyphens w:val="0"/>
      <w:spacing w:after="0" w:line="240" w:lineRule="auto"/>
    </w:pPr>
    <w:rPr>
      <w:rFonts w:cs="Times New Roman"/>
      <w:lang w:val="en-US" w:eastAsia="en-US" w:bidi="en-US"/>
    </w:rPr>
  </w:style>
  <w:style w:type="character" w:customStyle="1" w:styleId="af1">
    <w:name w:val="Без интервала Знак"/>
    <w:basedOn w:val="a1"/>
    <w:link w:val="af0"/>
    <w:uiPriority w:val="1"/>
    <w:rsid w:val="00E04F2E"/>
    <w:rPr>
      <w:rFonts w:ascii="Calibri" w:eastAsia="Calibri" w:hAnsi="Calibri" w:cs="Times New Roman"/>
      <w:lang w:val="en-US" w:bidi="en-US"/>
    </w:rPr>
  </w:style>
  <w:style w:type="character" w:styleId="af2">
    <w:name w:val="Hyperlink"/>
    <w:basedOn w:val="a1"/>
    <w:rsid w:val="00E04F2E"/>
    <w:rPr>
      <w:color w:val="0000FF"/>
      <w:u w:val="single"/>
    </w:rPr>
  </w:style>
  <w:style w:type="paragraph" w:customStyle="1" w:styleId="u">
    <w:name w:val="u"/>
    <w:basedOn w:val="a"/>
    <w:rsid w:val="00E04F2E"/>
    <w:pPr>
      <w:suppressAutoHyphens w:val="0"/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af3">
    <w:name w:val="СтильАлВВ"/>
    <w:basedOn w:val="a"/>
    <w:uiPriority w:val="99"/>
    <w:rsid w:val="00E04F2E"/>
    <w:pPr>
      <w:suppressAutoHyphens w:val="0"/>
      <w:autoSpaceDE w:val="0"/>
      <w:spacing w:after="0" w:line="380" w:lineRule="exact"/>
      <w:ind w:firstLine="680"/>
      <w:jc w:val="both"/>
    </w:pPr>
    <w:rPr>
      <w:rFonts w:ascii="TimesNewRoman" w:eastAsia="Times New Roman" w:hAnsi="TimesNewRoman" w:cs="TimesNewRoman"/>
      <w:sz w:val="28"/>
      <w:szCs w:val="28"/>
    </w:rPr>
  </w:style>
  <w:style w:type="paragraph" w:styleId="af4">
    <w:name w:val="header"/>
    <w:basedOn w:val="a"/>
    <w:link w:val="af5"/>
    <w:uiPriority w:val="99"/>
    <w:semiHidden/>
    <w:unhideWhenUsed/>
    <w:rsid w:val="00E04F2E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f5">
    <w:name w:val="Верхний колонтитул Знак"/>
    <w:basedOn w:val="a1"/>
    <w:link w:val="af4"/>
    <w:uiPriority w:val="99"/>
    <w:semiHidden/>
    <w:rsid w:val="00E04F2E"/>
  </w:style>
  <w:style w:type="paragraph" w:styleId="31">
    <w:name w:val="Body Text Indent 3"/>
    <w:basedOn w:val="a"/>
    <w:link w:val="32"/>
    <w:uiPriority w:val="99"/>
    <w:semiHidden/>
    <w:unhideWhenUsed/>
    <w:rsid w:val="00E04F2E"/>
    <w:pPr>
      <w:suppressAutoHyphens w:val="0"/>
      <w:spacing w:after="120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E04F2E"/>
    <w:rPr>
      <w:sz w:val="16"/>
      <w:szCs w:val="16"/>
    </w:rPr>
  </w:style>
  <w:style w:type="paragraph" w:customStyle="1" w:styleId="310">
    <w:name w:val="Основной текст с отступом 31"/>
    <w:basedOn w:val="a"/>
    <w:rsid w:val="00E04F2E"/>
    <w:pPr>
      <w:autoSpaceDE w:val="0"/>
      <w:spacing w:before="222" w:after="0" w:line="240" w:lineRule="auto"/>
      <w:ind w:right="88" w:firstLine="550"/>
      <w:jc w:val="both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pple-converted-space">
    <w:name w:val="apple-converted-space"/>
    <w:basedOn w:val="a1"/>
    <w:rsid w:val="00E04F2E"/>
  </w:style>
  <w:style w:type="paragraph" w:customStyle="1" w:styleId="23">
    <w:name w:val="Абзац списка2"/>
    <w:basedOn w:val="a"/>
    <w:rsid w:val="00E04F2E"/>
    <w:pPr>
      <w:spacing w:after="0" w:line="100" w:lineRule="atLeast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">
    <w:name w:val="Без интервала2"/>
    <w:rsid w:val="00E04F2E"/>
    <w:pPr>
      <w:suppressAutoHyphens/>
      <w:spacing w:line="100" w:lineRule="atLeast"/>
      <w:jc w:val="left"/>
    </w:pPr>
    <w:rPr>
      <w:rFonts w:ascii="Calibri" w:eastAsia="Calibri" w:hAnsi="Calibri" w:cs="Calibri"/>
      <w:lang w:eastAsia="ar-SA"/>
    </w:rPr>
  </w:style>
  <w:style w:type="table" w:styleId="af6">
    <w:name w:val="Table Grid"/>
    <w:basedOn w:val="a2"/>
    <w:uiPriority w:val="59"/>
    <w:rsid w:val="00071D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eseur.ru/kalmik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CA1FE5-035E-4166-9564-67BF303C0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20</Pages>
  <Words>4359</Words>
  <Characters>24849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118</cp:revision>
  <cp:lastPrinted>2018-12-14T07:20:00Z</cp:lastPrinted>
  <dcterms:created xsi:type="dcterms:W3CDTF">2018-11-15T07:51:00Z</dcterms:created>
  <dcterms:modified xsi:type="dcterms:W3CDTF">2018-12-14T13:43:00Z</dcterms:modified>
</cp:coreProperties>
</file>