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89" w:rsidRPr="008B30B8" w:rsidRDefault="00BF5489" w:rsidP="00E456EF">
      <w:pPr>
        <w:pStyle w:val="af"/>
        <w:spacing w:before="0" w:beforeAutospacing="0" w:after="0" w:afterAutospacing="0"/>
        <w:jc w:val="right"/>
        <w:rPr>
          <w:lang w:val="en-US"/>
        </w:rPr>
      </w:pPr>
      <w:bookmarkStart w:id="0" w:name="_GoBack"/>
      <w:bookmarkEnd w:id="0"/>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091A53" w:rsidRDefault="00091A53" w:rsidP="00E456EF">
      <w:pPr>
        <w:pStyle w:val="af"/>
        <w:spacing w:before="0" w:beforeAutospacing="0" w:after="0" w:afterAutospacing="0"/>
        <w:jc w:val="right"/>
      </w:pPr>
    </w:p>
    <w:p w:rsidR="00091A53" w:rsidRDefault="00091A53" w:rsidP="00E456EF">
      <w:pPr>
        <w:pStyle w:val="af"/>
        <w:spacing w:before="0" w:beforeAutospacing="0" w:after="0" w:afterAutospacing="0"/>
        <w:jc w:val="right"/>
      </w:pPr>
    </w:p>
    <w:p w:rsidR="00091A53" w:rsidRDefault="00091A53" w:rsidP="00E456EF">
      <w:pPr>
        <w:pStyle w:val="af"/>
        <w:spacing w:before="0" w:beforeAutospacing="0" w:after="0" w:afterAutospacing="0"/>
        <w:jc w:val="right"/>
      </w:pPr>
    </w:p>
    <w:p w:rsidR="00091A53" w:rsidRDefault="00091A53" w:rsidP="00E456EF">
      <w:pPr>
        <w:pStyle w:val="af"/>
        <w:spacing w:before="0" w:beforeAutospacing="0" w:after="0" w:afterAutospacing="0"/>
        <w:jc w:val="right"/>
      </w:pPr>
    </w:p>
    <w:p w:rsidR="00091A53" w:rsidRDefault="00091A53" w:rsidP="00E456EF">
      <w:pPr>
        <w:pStyle w:val="af"/>
        <w:spacing w:before="0" w:beforeAutospacing="0" w:after="0" w:afterAutospacing="0"/>
        <w:jc w:val="right"/>
      </w:pPr>
    </w:p>
    <w:p w:rsidR="00BF5489" w:rsidRPr="00BF5489" w:rsidRDefault="00BF5489" w:rsidP="00BF5489">
      <w:pPr>
        <w:widowControl/>
        <w:suppressAutoHyphens w:val="0"/>
        <w:jc w:val="right"/>
        <w:rPr>
          <w:rFonts w:ascii="Times New Roman" w:eastAsia="Times New Roman" w:hAnsi="Times New Roman" w:cs="Times New Roman"/>
          <w:b/>
          <w:kern w:val="0"/>
          <w:sz w:val="24"/>
          <w:lang w:eastAsia="ru-RU" w:bidi="ar-SA"/>
        </w:rPr>
      </w:pPr>
    </w:p>
    <w:p w:rsidR="00BF5489" w:rsidRPr="00BF5489" w:rsidRDefault="00BF5489" w:rsidP="00BF5489">
      <w:pPr>
        <w:widowControl/>
        <w:suppressAutoHyphens w:val="0"/>
        <w:jc w:val="center"/>
        <w:textAlignment w:val="baseline"/>
        <w:rPr>
          <w:rFonts w:ascii="Times New Roman" w:eastAsia="Times New Roman" w:hAnsi="Times New Roman" w:cs="Times New Roman"/>
          <w:b/>
          <w:bCs/>
          <w:color w:val="000000"/>
          <w:kern w:val="0"/>
          <w:sz w:val="40"/>
          <w:szCs w:val="40"/>
          <w:shd w:val="clear" w:color="auto" w:fill="FFFFFF"/>
          <w:lang w:eastAsia="ru-RU" w:bidi="ar-SA"/>
        </w:rPr>
      </w:pPr>
      <w:r>
        <w:rPr>
          <w:rFonts w:ascii="Times New Roman" w:eastAsia="Times New Roman" w:hAnsi="Times New Roman" w:cs="Times New Roman"/>
          <w:b/>
          <w:noProof/>
          <w:kern w:val="0"/>
          <w:sz w:val="40"/>
          <w:szCs w:val="40"/>
          <w:lang w:eastAsia="ru-RU" w:bidi="ar-SA"/>
        </w:rPr>
        <w:drawing>
          <wp:inline distT="0" distB="0" distL="0" distR="0">
            <wp:extent cx="933450" cy="1057275"/>
            <wp:effectExtent l="0" t="0" r="0"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57275"/>
                    </a:xfrm>
                    <a:prstGeom prst="rect">
                      <a:avLst/>
                    </a:prstGeom>
                    <a:noFill/>
                    <a:ln>
                      <a:noFill/>
                    </a:ln>
                  </pic:spPr>
                </pic:pic>
              </a:graphicData>
            </a:graphic>
          </wp:inline>
        </w:drawing>
      </w:r>
    </w:p>
    <w:p w:rsidR="00BF5489" w:rsidRPr="00BF5489" w:rsidRDefault="00BF5489" w:rsidP="00BF5489">
      <w:pPr>
        <w:widowControl/>
        <w:suppressAutoHyphens w:val="0"/>
        <w:jc w:val="center"/>
        <w:textAlignment w:val="baseline"/>
        <w:rPr>
          <w:rFonts w:ascii="Times New Roman" w:eastAsia="Times New Roman" w:hAnsi="Times New Roman" w:cs="Times New Roman"/>
          <w:b/>
          <w:bCs/>
          <w:color w:val="000000"/>
          <w:kern w:val="0"/>
          <w:sz w:val="40"/>
          <w:szCs w:val="40"/>
          <w:shd w:val="clear" w:color="auto" w:fill="FFFFFF"/>
          <w:lang w:eastAsia="ru-RU" w:bidi="ar-SA"/>
        </w:rPr>
      </w:pPr>
    </w:p>
    <w:p w:rsidR="00BF5489" w:rsidRPr="00BF5489" w:rsidRDefault="00BF5489" w:rsidP="00BF5489">
      <w:pPr>
        <w:widowControl/>
        <w:suppressAutoHyphens w:val="0"/>
        <w:jc w:val="center"/>
        <w:textAlignment w:val="baseline"/>
        <w:rPr>
          <w:rFonts w:ascii="Times New Roman" w:eastAsia="Times New Roman" w:hAnsi="Times New Roman" w:cs="Times New Roman"/>
          <w:b/>
          <w:bCs/>
          <w:color w:val="000000"/>
          <w:kern w:val="0"/>
          <w:sz w:val="40"/>
          <w:szCs w:val="40"/>
          <w:shd w:val="clear" w:color="auto" w:fill="FFFFFF"/>
          <w:lang w:eastAsia="ru-RU" w:bidi="ar-SA"/>
        </w:rPr>
      </w:pPr>
      <w:r w:rsidRPr="00BF5489">
        <w:rPr>
          <w:rFonts w:ascii="Times New Roman" w:eastAsia="Times New Roman" w:hAnsi="Times New Roman" w:cs="Times New Roman"/>
          <w:b/>
          <w:bCs/>
          <w:color w:val="000000"/>
          <w:kern w:val="0"/>
          <w:sz w:val="40"/>
          <w:szCs w:val="40"/>
          <w:shd w:val="clear" w:color="auto" w:fill="FFFFFF"/>
          <w:lang w:eastAsia="ru-RU" w:bidi="ar-SA"/>
        </w:rPr>
        <w:t>Открытый (публичный) отчет </w:t>
      </w:r>
    </w:p>
    <w:p w:rsidR="00BF5489" w:rsidRPr="00BF5489" w:rsidRDefault="00BF5489" w:rsidP="00BF5489">
      <w:pPr>
        <w:widowControl/>
        <w:suppressAutoHyphens w:val="0"/>
        <w:jc w:val="center"/>
        <w:textAlignment w:val="baseline"/>
        <w:rPr>
          <w:rFonts w:ascii="Times New Roman" w:eastAsia="Times New Roman" w:hAnsi="Times New Roman" w:cs="Times New Roman"/>
          <w:b/>
          <w:bCs/>
          <w:kern w:val="0"/>
          <w:sz w:val="40"/>
          <w:szCs w:val="40"/>
          <w:lang w:eastAsia="ru-RU" w:bidi="ar-SA"/>
        </w:rPr>
      </w:pPr>
      <w:proofErr w:type="spellStart"/>
      <w:r>
        <w:rPr>
          <w:rFonts w:ascii="Times New Roman" w:eastAsia="Times New Roman" w:hAnsi="Times New Roman" w:cs="Times New Roman"/>
          <w:b/>
          <w:bCs/>
          <w:kern w:val="0"/>
          <w:sz w:val="40"/>
          <w:szCs w:val="40"/>
          <w:lang w:eastAsia="ru-RU" w:bidi="ar-SA"/>
        </w:rPr>
        <w:t>Ибресинской</w:t>
      </w:r>
      <w:proofErr w:type="spellEnd"/>
      <w:r w:rsidR="001672EA">
        <w:rPr>
          <w:rFonts w:ascii="Times New Roman" w:eastAsia="Times New Roman" w:hAnsi="Times New Roman" w:cs="Times New Roman"/>
          <w:b/>
          <w:bCs/>
          <w:kern w:val="0"/>
          <w:sz w:val="40"/>
          <w:szCs w:val="40"/>
          <w:lang w:eastAsia="ru-RU" w:bidi="ar-SA"/>
        </w:rPr>
        <w:t xml:space="preserve"> районной</w:t>
      </w:r>
      <w:r w:rsidRPr="00BF5489">
        <w:rPr>
          <w:rFonts w:ascii="Times New Roman" w:eastAsia="Times New Roman" w:hAnsi="Times New Roman" w:cs="Times New Roman"/>
          <w:b/>
          <w:bCs/>
          <w:kern w:val="0"/>
          <w:sz w:val="40"/>
          <w:szCs w:val="40"/>
          <w:lang w:eastAsia="ru-RU" w:bidi="ar-SA"/>
        </w:rPr>
        <w:t xml:space="preserve"> организации </w:t>
      </w:r>
    </w:p>
    <w:p w:rsidR="00BF5489" w:rsidRPr="00BF5489" w:rsidRDefault="00BF5489" w:rsidP="00BF5489">
      <w:pPr>
        <w:widowControl/>
        <w:suppressAutoHyphens w:val="0"/>
        <w:jc w:val="center"/>
        <w:textAlignment w:val="baseline"/>
        <w:rPr>
          <w:rFonts w:ascii="Times New Roman" w:eastAsia="Times New Roman" w:hAnsi="Times New Roman" w:cs="Times New Roman"/>
          <w:b/>
          <w:bCs/>
          <w:kern w:val="0"/>
          <w:sz w:val="40"/>
          <w:szCs w:val="40"/>
          <w:lang w:eastAsia="ru-RU" w:bidi="ar-SA"/>
        </w:rPr>
      </w:pPr>
      <w:r w:rsidRPr="00BF5489">
        <w:rPr>
          <w:rFonts w:ascii="Times New Roman" w:eastAsia="Times New Roman" w:hAnsi="Times New Roman" w:cs="Times New Roman"/>
          <w:b/>
          <w:bCs/>
          <w:kern w:val="0"/>
          <w:sz w:val="40"/>
          <w:szCs w:val="40"/>
          <w:lang w:eastAsia="ru-RU" w:bidi="ar-SA"/>
        </w:rPr>
        <w:t>Общероссийского Профсоюза образования</w:t>
      </w:r>
    </w:p>
    <w:p w:rsidR="00BF5489" w:rsidRPr="00BF5489" w:rsidRDefault="00BF5489" w:rsidP="00BF5489">
      <w:pPr>
        <w:widowControl/>
        <w:suppressAutoHyphens w:val="0"/>
        <w:jc w:val="center"/>
        <w:textAlignment w:val="baseline"/>
        <w:rPr>
          <w:rFonts w:ascii="Times New Roman" w:eastAsia="Times New Roman" w:hAnsi="Times New Roman" w:cs="Times New Roman"/>
          <w:kern w:val="0"/>
          <w:sz w:val="40"/>
          <w:szCs w:val="40"/>
          <w:lang w:eastAsia="ru-RU" w:bidi="ar-SA"/>
        </w:rPr>
      </w:pPr>
      <w:r w:rsidRPr="00BF5489">
        <w:rPr>
          <w:rFonts w:ascii="Times New Roman" w:eastAsia="Times New Roman" w:hAnsi="Times New Roman" w:cs="Times New Roman"/>
          <w:b/>
          <w:bCs/>
          <w:kern w:val="0"/>
          <w:sz w:val="40"/>
          <w:szCs w:val="40"/>
          <w:lang w:eastAsia="ru-RU" w:bidi="ar-SA"/>
        </w:rPr>
        <w:t xml:space="preserve">  за 202</w:t>
      </w:r>
      <w:r w:rsidR="007A14FF">
        <w:rPr>
          <w:rFonts w:ascii="Times New Roman" w:eastAsia="Times New Roman" w:hAnsi="Times New Roman" w:cs="Times New Roman"/>
          <w:b/>
          <w:bCs/>
          <w:kern w:val="0"/>
          <w:sz w:val="40"/>
          <w:szCs w:val="40"/>
          <w:lang w:eastAsia="ru-RU" w:bidi="ar-SA"/>
        </w:rPr>
        <w:t>2</w:t>
      </w:r>
      <w:r w:rsidRPr="00BF5489">
        <w:rPr>
          <w:rFonts w:ascii="Times New Roman" w:eastAsia="Times New Roman" w:hAnsi="Times New Roman" w:cs="Times New Roman"/>
          <w:b/>
          <w:bCs/>
          <w:kern w:val="0"/>
          <w:sz w:val="40"/>
          <w:szCs w:val="40"/>
          <w:lang w:eastAsia="ru-RU" w:bidi="ar-SA"/>
        </w:rPr>
        <w:t xml:space="preserve"> год</w:t>
      </w:r>
    </w:p>
    <w:p w:rsidR="00BF5489" w:rsidRPr="00BF5489" w:rsidRDefault="00BF5489" w:rsidP="00BF5489">
      <w:pPr>
        <w:widowControl/>
        <w:suppressAutoHyphens w:val="0"/>
        <w:jc w:val="center"/>
        <w:rPr>
          <w:rFonts w:ascii="Times New Roman" w:eastAsia="Times New Roman" w:hAnsi="Times New Roman" w:cs="Times New Roman"/>
          <w:b/>
          <w:kern w:val="0"/>
          <w:sz w:val="40"/>
          <w:szCs w:val="40"/>
          <w:lang w:eastAsia="ru-RU" w:bidi="ar-SA"/>
        </w:rPr>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AB2362" w:rsidRDefault="00AB2362"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BF5489" w:rsidRDefault="00BF5489" w:rsidP="00E456EF">
      <w:pPr>
        <w:pStyle w:val="af"/>
        <w:spacing w:before="0" w:beforeAutospacing="0" w:after="0" w:afterAutospacing="0"/>
        <w:jc w:val="right"/>
      </w:pPr>
    </w:p>
    <w:p w:rsidR="00CB7909" w:rsidRDefault="00CB7909" w:rsidP="00E456EF">
      <w:pPr>
        <w:pStyle w:val="af"/>
        <w:spacing w:before="0" w:beforeAutospacing="0" w:after="0" w:afterAutospacing="0"/>
        <w:jc w:val="right"/>
      </w:pPr>
      <w:r>
        <w:lastRenderedPageBreak/>
        <w:t>УТВЕРЖДЕНО</w:t>
      </w:r>
    </w:p>
    <w:p w:rsidR="00CB7909" w:rsidRDefault="00CB7909" w:rsidP="00E456EF">
      <w:pPr>
        <w:pStyle w:val="af"/>
        <w:spacing w:before="0" w:beforeAutospacing="0" w:after="0" w:afterAutospacing="0"/>
        <w:jc w:val="right"/>
      </w:pPr>
      <w:r>
        <w:t xml:space="preserve">Постановлением  Совета </w:t>
      </w:r>
      <w:proofErr w:type="spellStart"/>
      <w:r>
        <w:t>Ибресинской</w:t>
      </w:r>
      <w:proofErr w:type="spellEnd"/>
    </w:p>
    <w:p w:rsidR="00CB7909" w:rsidRDefault="00CB7909" w:rsidP="00E456EF">
      <w:pPr>
        <w:pStyle w:val="af"/>
        <w:spacing w:before="0" w:beforeAutospacing="0" w:after="0" w:afterAutospacing="0"/>
        <w:jc w:val="right"/>
      </w:pPr>
      <w:r>
        <w:t> районной организации Профсоюза</w:t>
      </w:r>
    </w:p>
    <w:p w:rsidR="00CB7909" w:rsidRDefault="00CB7909" w:rsidP="00E456EF">
      <w:pPr>
        <w:pStyle w:val="af"/>
        <w:spacing w:before="0" w:beforeAutospacing="0" w:after="0" w:afterAutospacing="0"/>
        <w:jc w:val="right"/>
      </w:pPr>
      <w:r>
        <w:t>работников народного образования и</w:t>
      </w:r>
    </w:p>
    <w:p w:rsidR="00CB7909" w:rsidRDefault="00BC3991" w:rsidP="00E456EF">
      <w:pPr>
        <w:pStyle w:val="af"/>
        <w:spacing w:before="0" w:beforeAutospacing="0" w:after="0" w:afterAutospacing="0"/>
        <w:jc w:val="right"/>
      </w:pPr>
      <w:r>
        <w:t>науки РФ от</w:t>
      </w:r>
      <w:r w:rsidR="00D421B7">
        <w:t>_</w:t>
      </w:r>
      <w:r w:rsidR="00B12313">
        <w:t>2</w:t>
      </w:r>
      <w:r w:rsidR="0024195D" w:rsidRPr="00AB2362">
        <w:t>2</w:t>
      </w:r>
      <w:r w:rsidR="00B12313">
        <w:t>.0</w:t>
      </w:r>
      <w:r w:rsidR="0024195D" w:rsidRPr="00AB2362">
        <w:t>3</w:t>
      </w:r>
      <w:r w:rsidR="00BC519C">
        <w:t>.</w:t>
      </w:r>
      <w:r w:rsidR="00F32D44">
        <w:t>202</w:t>
      </w:r>
      <w:r w:rsidR="009E1DEA">
        <w:t>3</w:t>
      </w:r>
      <w:r w:rsidR="0057307A">
        <w:t xml:space="preserve"> г.</w:t>
      </w:r>
      <w:r>
        <w:t xml:space="preserve"> № </w:t>
      </w:r>
      <w:r w:rsidR="00D421B7">
        <w:t>_</w:t>
      </w:r>
      <w:r w:rsidR="0024195D" w:rsidRPr="00AB2362">
        <w:t>7</w:t>
      </w:r>
      <w:r w:rsidR="00D421B7">
        <w:t>_</w:t>
      </w:r>
    </w:p>
    <w:p w:rsidR="00D421B7" w:rsidRDefault="00D421B7" w:rsidP="00E456EF">
      <w:pPr>
        <w:pStyle w:val="af"/>
        <w:spacing w:before="0" w:beforeAutospacing="0" w:after="0" w:afterAutospacing="0"/>
        <w:jc w:val="right"/>
      </w:pPr>
    </w:p>
    <w:p w:rsidR="00805FF5" w:rsidRDefault="00DA3100" w:rsidP="00945B7A">
      <w:pPr>
        <w:jc w:val="center"/>
        <w:rPr>
          <w:rFonts w:ascii="Times New Roman" w:eastAsia="Arial Unicode MS" w:hAnsi="Times New Roman" w:cs="Times New Roman"/>
          <w:b/>
          <w:sz w:val="28"/>
          <w:szCs w:val="28"/>
        </w:rPr>
      </w:pPr>
      <w:r>
        <w:rPr>
          <w:rFonts w:ascii="Times New Roman" w:hAnsi="Times New Roman" w:cs="Times New Roman"/>
          <w:noProof/>
          <w:sz w:val="28"/>
          <w:szCs w:val="28"/>
          <w:lang w:eastAsia="ru-RU" w:bidi="ar-SA"/>
        </w:rPr>
        <w:drawing>
          <wp:inline distT="0" distB="0" distL="0" distR="0">
            <wp:extent cx="52387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23875" cy="581025"/>
                    </a:xfrm>
                    <a:prstGeom prst="rect">
                      <a:avLst/>
                    </a:prstGeom>
                    <a:solidFill>
                      <a:srgbClr val="FFFFFF"/>
                    </a:solidFill>
                    <a:ln w="9525">
                      <a:noFill/>
                      <a:miter lim="800000"/>
                      <a:headEnd/>
                      <a:tailEnd/>
                    </a:ln>
                  </pic:spPr>
                </pic:pic>
              </a:graphicData>
            </a:graphic>
          </wp:inline>
        </w:drawing>
      </w:r>
    </w:p>
    <w:p w:rsidR="00F86765" w:rsidRPr="0037236E" w:rsidRDefault="004E3777" w:rsidP="00E456EF">
      <w:pPr>
        <w:jc w:val="center"/>
        <w:rPr>
          <w:rFonts w:ascii="Times New Roman" w:eastAsia="Arial Unicode MS" w:hAnsi="Times New Roman" w:cs="Times New Roman"/>
          <w:b/>
          <w:sz w:val="28"/>
          <w:szCs w:val="28"/>
        </w:rPr>
      </w:pPr>
      <w:r w:rsidRPr="0037236E">
        <w:rPr>
          <w:rFonts w:ascii="Times New Roman" w:eastAsia="Arial Unicode MS" w:hAnsi="Times New Roman" w:cs="Times New Roman"/>
          <w:b/>
          <w:sz w:val="28"/>
          <w:szCs w:val="28"/>
        </w:rPr>
        <w:t xml:space="preserve">Открытый (публичный) отчет </w:t>
      </w:r>
    </w:p>
    <w:p w:rsidR="00F86765" w:rsidRPr="0037236E" w:rsidRDefault="0093027C" w:rsidP="00E456EF">
      <w:pPr>
        <w:jc w:val="center"/>
        <w:rPr>
          <w:rFonts w:ascii="Times New Roman" w:eastAsia="Arial Unicode MS" w:hAnsi="Times New Roman" w:cs="Times New Roman"/>
          <w:b/>
          <w:sz w:val="28"/>
          <w:szCs w:val="28"/>
        </w:rPr>
      </w:pPr>
      <w:proofErr w:type="spellStart"/>
      <w:r w:rsidRPr="0037236E">
        <w:rPr>
          <w:rFonts w:ascii="Times New Roman" w:eastAsia="Arial Unicode MS" w:hAnsi="Times New Roman" w:cs="Times New Roman"/>
          <w:b/>
          <w:sz w:val="28"/>
          <w:szCs w:val="28"/>
        </w:rPr>
        <w:t>Ибресинск</w:t>
      </w:r>
      <w:r w:rsidR="00325A10" w:rsidRPr="0037236E">
        <w:rPr>
          <w:rFonts w:ascii="Times New Roman" w:eastAsia="Arial Unicode MS" w:hAnsi="Times New Roman" w:cs="Times New Roman"/>
          <w:b/>
          <w:sz w:val="28"/>
          <w:szCs w:val="28"/>
        </w:rPr>
        <w:t>ой</w:t>
      </w:r>
      <w:proofErr w:type="spellEnd"/>
      <w:r w:rsidR="00325A10" w:rsidRPr="0037236E">
        <w:rPr>
          <w:rFonts w:ascii="Times New Roman" w:eastAsia="Arial Unicode MS" w:hAnsi="Times New Roman" w:cs="Times New Roman"/>
          <w:b/>
          <w:sz w:val="28"/>
          <w:szCs w:val="28"/>
        </w:rPr>
        <w:t xml:space="preserve"> районной</w:t>
      </w:r>
      <w:r w:rsidR="00F86765" w:rsidRPr="0037236E">
        <w:rPr>
          <w:rFonts w:ascii="Times New Roman" w:eastAsia="Arial Unicode MS" w:hAnsi="Times New Roman" w:cs="Times New Roman"/>
          <w:b/>
          <w:sz w:val="28"/>
          <w:szCs w:val="28"/>
        </w:rPr>
        <w:t xml:space="preserve"> организации </w:t>
      </w:r>
      <w:r w:rsidR="00E11353" w:rsidRPr="0037236E">
        <w:rPr>
          <w:rFonts w:ascii="Times New Roman" w:eastAsia="Arial Unicode MS" w:hAnsi="Times New Roman" w:cs="Times New Roman"/>
          <w:b/>
          <w:sz w:val="28"/>
          <w:szCs w:val="28"/>
        </w:rPr>
        <w:t xml:space="preserve">Профессионального союза </w:t>
      </w:r>
      <w:r w:rsidR="00F86765" w:rsidRPr="0037236E">
        <w:rPr>
          <w:rFonts w:ascii="Times New Roman" w:eastAsia="Arial Unicode MS" w:hAnsi="Times New Roman" w:cs="Times New Roman"/>
          <w:b/>
          <w:sz w:val="28"/>
          <w:szCs w:val="28"/>
        </w:rPr>
        <w:t xml:space="preserve"> работников народно</w:t>
      </w:r>
      <w:r w:rsidR="00F32D44" w:rsidRPr="0037236E">
        <w:rPr>
          <w:rFonts w:ascii="Times New Roman" w:eastAsia="Arial Unicode MS" w:hAnsi="Times New Roman" w:cs="Times New Roman"/>
          <w:b/>
          <w:sz w:val="28"/>
          <w:szCs w:val="28"/>
        </w:rPr>
        <w:t>го образования и науки РФ за 202</w:t>
      </w:r>
      <w:r w:rsidR="009E1DEA">
        <w:rPr>
          <w:rFonts w:ascii="Times New Roman" w:eastAsia="Arial Unicode MS" w:hAnsi="Times New Roman" w:cs="Times New Roman"/>
          <w:b/>
          <w:sz w:val="28"/>
          <w:szCs w:val="28"/>
        </w:rPr>
        <w:t>2</w:t>
      </w:r>
      <w:r w:rsidR="00F86765" w:rsidRPr="0037236E">
        <w:rPr>
          <w:rFonts w:ascii="Times New Roman" w:eastAsia="Arial Unicode MS" w:hAnsi="Times New Roman" w:cs="Times New Roman"/>
          <w:b/>
          <w:sz w:val="28"/>
          <w:szCs w:val="28"/>
        </w:rPr>
        <w:t xml:space="preserve"> год</w:t>
      </w:r>
      <w:r w:rsidR="00683CD6" w:rsidRPr="0037236E">
        <w:rPr>
          <w:rFonts w:ascii="Times New Roman" w:eastAsia="Arial Unicode MS" w:hAnsi="Times New Roman" w:cs="Times New Roman"/>
          <w:b/>
          <w:sz w:val="28"/>
          <w:szCs w:val="28"/>
        </w:rPr>
        <w:t>.</w:t>
      </w:r>
    </w:p>
    <w:p w:rsidR="00BD6916" w:rsidRPr="0037236E" w:rsidRDefault="00BD6916" w:rsidP="00E87211">
      <w:pPr>
        <w:spacing w:line="360" w:lineRule="auto"/>
        <w:jc w:val="center"/>
        <w:rPr>
          <w:rFonts w:ascii="Times New Roman" w:eastAsia="Arial Unicode MS" w:hAnsi="Times New Roman" w:cs="Times New Roman"/>
          <w:b/>
          <w:sz w:val="28"/>
          <w:szCs w:val="28"/>
        </w:rPr>
      </w:pPr>
    </w:p>
    <w:p w:rsidR="00BD6916" w:rsidRPr="00B55F73" w:rsidRDefault="00BD6916" w:rsidP="00BD6916">
      <w:pPr>
        <w:ind w:firstLine="567"/>
        <w:jc w:val="center"/>
        <w:rPr>
          <w:rFonts w:ascii="Times New Roman" w:hAnsi="Times New Roman" w:cs="Times New Roman"/>
          <w:b/>
          <w:sz w:val="26"/>
          <w:szCs w:val="26"/>
        </w:rPr>
      </w:pPr>
      <w:r w:rsidRPr="00B55F73">
        <w:rPr>
          <w:rFonts w:ascii="Times New Roman" w:hAnsi="Times New Roman" w:cs="Times New Roman"/>
          <w:b/>
          <w:sz w:val="26"/>
          <w:szCs w:val="26"/>
        </w:rPr>
        <w:t>Уважаемые коллеги, члены Профсоюза!</w:t>
      </w:r>
    </w:p>
    <w:p w:rsidR="00E11353" w:rsidRPr="00B55F73" w:rsidRDefault="00E11353" w:rsidP="00BD6916">
      <w:pPr>
        <w:ind w:firstLine="567"/>
        <w:jc w:val="center"/>
        <w:rPr>
          <w:rFonts w:ascii="Times New Roman" w:hAnsi="Times New Roman" w:cs="Times New Roman"/>
          <w:b/>
          <w:sz w:val="26"/>
          <w:szCs w:val="26"/>
        </w:rPr>
      </w:pPr>
    </w:p>
    <w:p w:rsidR="00BD6916" w:rsidRPr="00B55F73" w:rsidRDefault="00BD6916" w:rsidP="00AF0425">
      <w:pPr>
        <w:spacing w:line="360" w:lineRule="auto"/>
        <w:ind w:firstLine="567"/>
        <w:jc w:val="both"/>
        <w:rPr>
          <w:rFonts w:ascii="Times New Roman" w:eastAsia="Calibri" w:hAnsi="Times New Roman" w:cs="Times New Roman"/>
          <w:sz w:val="26"/>
          <w:szCs w:val="26"/>
          <w:lang w:eastAsia="en-US"/>
        </w:rPr>
      </w:pPr>
      <w:r w:rsidRPr="00B55F73">
        <w:rPr>
          <w:rFonts w:ascii="Times New Roman" w:eastAsia="Calibri" w:hAnsi="Times New Roman" w:cs="Times New Roman"/>
          <w:sz w:val="26"/>
          <w:szCs w:val="26"/>
          <w:lang w:eastAsia="en-US"/>
        </w:rPr>
        <w:t xml:space="preserve">Предлагаем вашему вниманию Открытый (публичный) отчет постоянно действующего выборного коллегиального руководящего органа (Совета) </w:t>
      </w:r>
      <w:proofErr w:type="spellStart"/>
      <w:r w:rsidRPr="00B55F73">
        <w:rPr>
          <w:rFonts w:ascii="Times New Roman" w:eastAsia="Calibri" w:hAnsi="Times New Roman" w:cs="Times New Roman"/>
          <w:sz w:val="26"/>
          <w:szCs w:val="26"/>
          <w:lang w:eastAsia="en-US"/>
        </w:rPr>
        <w:t>Ибресинской</w:t>
      </w:r>
      <w:proofErr w:type="spellEnd"/>
      <w:r w:rsidRPr="00B55F73">
        <w:rPr>
          <w:rFonts w:ascii="Times New Roman" w:eastAsia="Calibri" w:hAnsi="Times New Roman" w:cs="Times New Roman"/>
          <w:sz w:val="26"/>
          <w:szCs w:val="26"/>
          <w:lang w:eastAsia="en-US"/>
        </w:rPr>
        <w:t xml:space="preserve"> районной организации </w:t>
      </w:r>
      <w:r w:rsidR="00E11353" w:rsidRPr="00B55F73">
        <w:rPr>
          <w:rFonts w:ascii="Times New Roman" w:eastAsia="Calibri" w:hAnsi="Times New Roman" w:cs="Times New Roman"/>
          <w:sz w:val="26"/>
          <w:szCs w:val="26"/>
          <w:lang w:eastAsia="en-US"/>
        </w:rPr>
        <w:t>Профессионального союза</w:t>
      </w:r>
      <w:r w:rsidRPr="00B55F73">
        <w:rPr>
          <w:rFonts w:ascii="Times New Roman" w:eastAsia="Calibri" w:hAnsi="Times New Roman" w:cs="Times New Roman"/>
          <w:sz w:val="26"/>
          <w:szCs w:val="26"/>
          <w:lang w:eastAsia="en-US"/>
        </w:rPr>
        <w:t xml:space="preserve"> работников народного образования и науки РФ по основным на</w:t>
      </w:r>
      <w:r w:rsidR="00F32D44" w:rsidRPr="00B55F73">
        <w:rPr>
          <w:rFonts w:ascii="Times New Roman" w:eastAsia="Calibri" w:hAnsi="Times New Roman" w:cs="Times New Roman"/>
          <w:sz w:val="26"/>
          <w:szCs w:val="26"/>
          <w:lang w:eastAsia="en-US"/>
        </w:rPr>
        <w:t>п</w:t>
      </w:r>
      <w:r w:rsidR="00E11353" w:rsidRPr="00B55F73">
        <w:rPr>
          <w:rFonts w:ascii="Times New Roman" w:eastAsia="Calibri" w:hAnsi="Times New Roman" w:cs="Times New Roman"/>
          <w:sz w:val="26"/>
          <w:szCs w:val="26"/>
          <w:lang w:eastAsia="en-US"/>
        </w:rPr>
        <w:t>равлениям   деятельности за 202</w:t>
      </w:r>
      <w:r w:rsidR="009E1DEA" w:rsidRPr="00B55F73">
        <w:rPr>
          <w:rFonts w:ascii="Times New Roman" w:eastAsia="Calibri" w:hAnsi="Times New Roman" w:cs="Times New Roman"/>
          <w:sz w:val="26"/>
          <w:szCs w:val="26"/>
          <w:lang w:eastAsia="en-US"/>
        </w:rPr>
        <w:t>2</w:t>
      </w:r>
      <w:r w:rsidRPr="00B55F73">
        <w:rPr>
          <w:rFonts w:ascii="Times New Roman" w:eastAsia="Calibri" w:hAnsi="Times New Roman" w:cs="Times New Roman"/>
          <w:sz w:val="26"/>
          <w:szCs w:val="26"/>
          <w:lang w:eastAsia="en-US"/>
        </w:rPr>
        <w:t xml:space="preserve"> год. </w:t>
      </w:r>
    </w:p>
    <w:p w:rsidR="00BD6916" w:rsidRPr="00B55F73" w:rsidRDefault="002E154D" w:rsidP="002E154D">
      <w:pPr>
        <w:spacing w:line="360" w:lineRule="auto"/>
        <w:ind w:firstLine="567"/>
        <w:jc w:val="both"/>
        <w:rPr>
          <w:rFonts w:ascii="Times New Roman" w:hAnsi="Times New Roman" w:cs="Times New Roman"/>
          <w:sz w:val="26"/>
          <w:szCs w:val="26"/>
          <w:lang w:eastAsia="zh-CN"/>
        </w:rPr>
      </w:pPr>
      <w:r w:rsidRPr="00B55F73">
        <w:rPr>
          <w:rFonts w:ascii="Times New Roman" w:eastAsia="Calibri" w:hAnsi="Times New Roman" w:cs="Times New Roman"/>
          <w:sz w:val="26"/>
          <w:szCs w:val="26"/>
          <w:lang w:eastAsia="en-US"/>
        </w:rPr>
        <w:t>Ибресинская районная организация Профессионального союза работников народного образования и науки Российской Федерации осуществляет свою деятельность в соответствии с Уставом Профессионального союза работников народного образования и науки Российской Федерации</w:t>
      </w:r>
      <w:r w:rsidR="001C3D70">
        <w:rPr>
          <w:rFonts w:ascii="Times New Roman" w:eastAsia="Calibri" w:hAnsi="Times New Roman" w:cs="Times New Roman"/>
          <w:sz w:val="26"/>
          <w:szCs w:val="26"/>
          <w:lang w:eastAsia="en-US"/>
        </w:rPr>
        <w:t>.</w:t>
      </w:r>
      <w:r w:rsidRPr="00B55F73">
        <w:rPr>
          <w:rFonts w:ascii="Times New Roman" w:eastAsia="Calibri" w:hAnsi="Times New Roman" w:cs="Times New Roman"/>
          <w:sz w:val="26"/>
          <w:szCs w:val="26"/>
          <w:lang w:eastAsia="en-US"/>
        </w:rPr>
        <w:t xml:space="preserve"> </w:t>
      </w:r>
      <w:r w:rsidR="00BD6916" w:rsidRPr="00B55F73">
        <w:rPr>
          <w:rFonts w:ascii="Times New Roman" w:hAnsi="Times New Roman" w:cs="Times New Roman"/>
          <w:sz w:val="26"/>
          <w:szCs w:val="26"/>
          <w:lang w:eastAsia="zh-CN"/>
        </w:rPr>
        <w:t xml:space="preserve">Отчет утвержден на заседании Совета </w:t>
      </w:r>
      <w:proofErr w:type="spellStart"/>
      <w:r w:rsidR="00BD6916" w:rsidRPr="00B55F73">
        <w:rPr>
          <w:rFonts w:ascii="Times New Roman" w:hAnsi="Times New Roman" w:cs="Times New Roman"/>
          <w:sz w:val="26"/>
          <w:szCs w:val="26"/>
          <w:lang w:eastAsia="zh-CN"/>
        </w:rPr>
        <w:t>Ибресинской</w:t>
      </w:r>
      <w:proofErr w:type="spellEnd"/>
      <w:r w:rsidR="00BD6916" w:rsidRPr="00B55F73">
        <w:rPr>
          <w:rFonts w:ascii="Times New Roman" w:hAnsi="Times New Roman" w:cs="Times New Roman"/>
          <w:sz w:val="26"/>
          <w:szCs w:val="26"/>
          <w:lang w:eastAsia="zh-CN"/>
        </w:rPr>
        <w:t xml:space="preserve"> районной</w:t>
      </w:r>
      <w:r w:rsidR="009F5FC0" w:rsidRPr="00B55F73">
        <w:rPr>
          <w:rFonts w:ascii="Times New Roman" w:hAnsi="Times New Roman" w:cs="Times New Roman"/>
          <w:sz w:val="26"/>
          <w:szCs w:val="26"/>
          <w:lang w:eastAsia="zh-CN"/>
        </w:rPr>
        <w:t xml:space="preserve"> организации Общероссийского профсоюза образования</w:t>
      </w:r>
      <w:r w:rsidR="00B12313" w:rsidRPr="00B55F73">
        <w:rPr>
          <w:rFonts w:ascii="Times New Roman" w:hAnsi="Times New Roman" w:cs="Times New Roman"/>
          <w:sz w:val="26"/>
          <w:szCs w:val="26"/>
          <w:lang w:eastAsia="zh-CN"/>
        </w:rPr>
        <w:t xml:space="preserve"> 28 февраля </w:t>
      </w:r>
      <w:r w:rsidR="00C42428" w:rsidRPr="00B55F73">
        <w:rPr>
          <w:rFonts w:ascii="Times New Roman" w:hAnsi="Times New Roman" w:cs="Times New Roman"/>
          <w:sz w:val="26"/>
          <w:szCs w:val="26"/>
          <w:lang w:eastAsia="zh-CN"/>
        </w:rPr>
        <w:t>202</w:t>
      </w:r>
      <w:r w:rsidR="009E1DEA" w:rsidRPr="00B55F73">
        <w:rPr>
          <w:rFonts w:ascii="Times New Roman" w:hAnsi="Times New Roman" w:cs="Times New Roman"/>
          <w:sz w:val="26"/>
          <w:szCs w:val="26"/>
          <w:lang w:eastAsia="zh-CN"/>
        </w:rPr>
        <w:t>3</w:t>
      </w:r>
      <w:r w:rsidR="00BD6916" w:rsidRPr="00B55F73">
        <w:rPr>
          <w:rFonts w:ascii="Times New Roman" w:hAnsi="Times New Roman" w:cs="Times New Roman"/>
          <w:sz w:val="26"/>
          <w:szCs w:val="26"/>
          <w:lang w:eastAsia="zh-CN"/>
        </w:rPr>
        <w:t xml:space="preserve"> года.</w:t>
      </w:r>
    </w:p>
    <w:p w:rsidR="006132F0" w:rsidRPr="00B55F73" w:rsidRDefault="006132F0" w:rsidP="00B55F73">
      <w:pPr>
        <w:spacing w:line="360" w:lineRule="auto"/>
        <w:ind w:firstLine="567"/>
        <w:jc w:val="center"/>
        <w:rPr>
          <w:rFonts w:ascii="Times New Roman" w:hAnsi="Times New Roman" w:cs="Times New Roman"/>
          <w:b/>
          <w:sz w:val="26"/>
          <w:szCs w:val="26"/>
          <w:lang w:eastAsia="zh-CN"/>
        </w:rPr>
      </w:pPr>
      <w:r w:rsidRPr="00B55F73">
        <w:rPr>
          <w:rFonts w:ascii="Times New Roman" w:hAnsi="Times New Roman" w:cs="Times New Roman"/>
          <w:b/>
          <w:sz w:val="26"/>
          <w:szCs w:val="26"/>
          <w:lang w:eastAsia="zh-CN"/>
        </w:rPr>
        <w:t>1.Общая характеристика организации. Состояние профсоюзного членства</w:t>
      </w:r>
    </w:p>
    <w:p w:rsidR="002E5503" w:rsidRPr="00B55F73" w:rsidRDefault="0093027C" w:rsidP="001F5C7E">
      <w:pPr>
        <w:spacing w:line="360" w:lineRule="auto"/>
        <w:ind w:firstLine="567"/>
        <w:jc w:val="both"/>
        <w:rPr>
          <w:rFonts w:ascii="Times New Roman" w:eastAsia="Arial Unicode MS" w:hAnsi="Times New Roman" w:cs="Times New Roman"/>
          <w:sz w:val="26"/>
          <w:szCs w:val="26"/>
        </w:rPr>
      </w:pPr>
      <w:r w:rsidRPr="00B55F73">
        <w:rPr>
          <w:rFonts w:ascii="Times New Roman" w:eastAsia="Arial Unicode MS" w:hAnsi="Times New Roman" w:cs="Times New Roman"/>
          <w:sz w:val="26"/>
          <w:szCs w:val="26"/>
        </w:rPr>
        <w:t>Ибресинск</w:t>
      </w:r>
      <w:r w:rsidR="00A726FD" w:rsidRPr="00B55F73">
        <w:rPr>
          <w:rFonts w:ascii="Times New Roman" w:eastAsia="Arial Unicode MS" w:hAnsi="Times New Roman" w:cs="Times New Roman"/>
          <w:sz w:val="26"/>
          <w:szCs w:val="26"/>
        </w:rPr>
        <w:t>ая районная</w:t>
      </w:r>
      <w:r w:rsidR="00F86765" w:rsidRPr="00B55F73">
        <w:rPr>
          <w:rFonts w:ascii="Times New Roman" w:eastAsia="Arial Unicode MS" w:hAnsi="Times New Roman" w:cs="Times New Roman"/>
          <w:sz w:val="26"/>
          <w:szCs w:val="26"/>
        </w:rPr>
        <w:t xml:space="preserve"> организация </w:t>
      </w:r>
      <w:r w:rsidR="009F5FC0" w:rsidRPr="00B55F73">
        <w:rPr>
          <w:rFonts w:ascii="Times New Roman" w:eastAsia="Arial Unicode MS" w:hAnsi="Times New Roman" w:cs="Times New Roman"/>
          <w:sz w:val="26"/>
          <w:szCs w:val="26"/>
        </w:rPr>
        <w:t>Общероссийского Профсоюза</w:t>
      </w:r>
      <w:r w:rsidR="002E41CA" w:rsidRPr="00B55F73">
        <w:rPr>
          <w:rFonts w:ascii="Times New Roman" w:eastAsia="Arial Unicode MS" w:hAnsi="Times New Roman" w:cs="Times New Roman"/>
          <w:sz w:val="26"/>
          <w:szCs w:val="26"/>
        </w:rPr>
        <w:t xml:space="preserve"> образования</w:t>
      </w:r>
      <w:r w:rsidR="001C3D70">
        <w:rPr>
          <w:rFonts w:ascii="Times New Roman" w:eastAsia="Arial Unicode MS" w:hAnsi="Times New Roman" w:cs="Times New Roman"/>
          <w:sz w:val="26"/>
          <w:szCs w:val="26"/>
        </w:rPr>
        <w:t xml:space="preserve"> </w:t>
      </w:r>
      <w:r w:rsidR="00D96A0D" w:rsidRPr="00B55F73">
        <w:rPr>
          <w:rFonts w:ascii="Times New Roman" w:eastAsia="Arial Unicode MS" w:hAnsi="Times New Roman" w:cs="Times New Roman"/>
          <w:sz w:val="26"/>
          <w:szCs w:val="26"/>
        </w:rPr>
        <w:t>на 1 января 202</w:t>
      </w:r>
      <w:r w:rsidR="009E1DEA" w:rsidRPr="00B55F73">
        <w:rPr>
          <w:rFonts w:ascii="Times New Roman" w:eastAsia="Arial Unicode MS" w:hAnsi="Times New Roman" w:cs="Times New Roman"/>
          <w:sz w:val="26"/>
          <w:szCs w:val="26"/>
        </w:rPr>
        <w:t>3</w:t>
      </w:r>
      <w:r w:rsidR="00F86765" w:rsidRPr="00B55F73">
        <w:rPr>
          <w:rFonts w:ascii="Times New Roman" w:eastAsia="Arial Unicode MS" w:hAnsi="Times New Roman" w:cs="Times New Roman"/>
          <w:sz w:val="26"/>
          <w:szCs w:val="26"/>
        </w:rPr>
        <w:t xml:space="preserve"> года объединяет </w:t>
      </w:r>
      <w:r w:rsidR="009F5FC0" w:rsidRPr="00B55F73">
        <w:rPr>
          <w:rFonts w:ascii="Times New Roman" w:eastAsia="Arial Unicode MS" w:hAnsi="Times New Roman" w:cs="Times New Roman"/>
          <w:sz w:val="26"/>
          <w:szCs w:val="26"/>
        </w:rPr>
        <w:t>19</w:t>
      </w:r>
      <w:r w:rsidR="00F86765" w:rsidRPr="00B55F73">
        <w:rPr>
          <w:rFonts w:ascii="Times New Roman" w:eastAsia="Arial Unicode MS" w:hAnsi="Times New Roman" w:cs="Times New Roman"/>
          <w:sz w:val="26"/>
          <w:szCs w:val="26"/>
        </w:rPr>
        <w:t xml:space="preserve"> первичны</w:t>
      </w:r>
      <w:r w:rsidR="009A2530" w:rsidRPr="00B55F73">
        <w:rPr>
          <w:rFonts w:ascii="Times New Roman" w:eastAsia="Arial Unicode MS" w:hAnsi="Times New Roman" w:cs="Times New Roman"/>
          <w:sz w:val="26"/>
          <w:szCs w:val="26"/>
        </w:rPr>
        <w:t>х</w:t>
      </w:r>
      <w:r w:rsidR="00F86765" w:rsidRPr="00B55F73">
        <w:rPr>
          <w:rFonts w:ascii="Times New Roman" w:eastAsia="Arial Unicode MS" w:hAnsi="Times New Roman" w:cs="Times New Roman"/>
          <w:sz w:val="26"/>
          <w:szCs w:val="26"/>
        </w:rPr>
        <w:t xml:space="preserve"> организаци</w:t>
      </w:r>
      <w:r w:rsidRPr="00B55F73">
        <w:rPr>
          <w:rFonts w:ascii="Times New Roman" w:eastAsia="Arial Unicode MS" w:hAnsi="Times New Roman" w:cs="Times New Roman"/>
          <w:sz w:val="26"/>
          <w:szCs w:val="26"/>
        </w:rPr>
        <w:t>й</w:t>
      </w:r>
      <w:r w:rsidR="00F86765" w:rsidRPr="00B55F73">
        <w:rPr>
          <w:rFonts w:ascii="Times New Roman" w:eastAsia="Arial Unicode MS" w:hAnsi="Times New Roman" w:cs="Times New Roman"/>
          <w:sz w:val="26"/>
          <w:szCs w:val="26"/>
        </w:rPr>
        <w:t xml:space="preserve">, из которых </w:t>
      </w:r>
      <w:r w:rsidR="002E5503" w:rsidRPr="00B55F73">
        <w:rPr>
          <w:rFonts w:ascii="Times New Roman" w:eastAsia="Arial Unicode MS" w:hAnsi="Times New Roman" w:cs="Times New Roman"/>
          <w:sz w:val="26"/>
          <w:szCs w:val="26"/>
        </w:rPr>
        <w:t>1</w:t>
      </w:r>
      <w:r w:rsidR="00D96A0D" w:rsidRPr="00B55F73">
        <w:rPr>
          <w:rFonts w:ascii="Times New Roman" w:eastAsia="Arial Unicode MS" w:hAnsi="Times New Roman" w:cs="Times New Roman"/>
          <w:sz w:val="26"/>
          <w:szCs w:val="26"/>
        </w:rPr>
        <w:t xml:space="preserve">2 </w:t>
      </w:r>
      <w:r w:rsidR="00F86765" w:rsidRPr="00B55F73">
        <w:rPr>
          <w:rFonts w:ascii="Times New Roman" w:eastAsia="Arial Unicode MS" w:hAnsi="Times New Roman" w:cs="Times New Roman"/>
          <w:sz w:val="26"/>
          <w:szCs w:val="26"/>
        </w:rPr>
        <w:t xml:space="preserve">работают в общеобразовательных школах, </w:t>
      </w:r>
      <w:r w:rsidR="009F5FC0" w:rsidRPr="00B55F73">
        <w:rPr>
          <w:rFonts w:ascii="Times New Roman" w:eastAsia="Arial Unicode MS" w:hAnsi="Times New Roman" w:cs="Times New Roman"/>
          <w:sz w:val="26"/>
          <w:szCs w:val="26"/>
        </w:rPr>
        <w:t>4</w:t>
      </w:r>
      <w:r w:rsidR="00F86765" w:rsidRPr="00B55F73">
        <w:rPr>
          <w:rFonts w:ascii="Times New Roman" w:eastAsia="Arial Unicode MS" w:hAnsi="Times New Roman" w:cs="Times New Roman"/>
          <w:sz w:val="26"/>
          <w:szCs w:val="26"/>
        </w:rPr>
        <w:t xml:space="preserve"> — в дошкольных </w:t>
      </w:r>
      <w:r w:rsidR="001903D4" w:rsidRPr="00B55F73">
        <w:rPr>
          <w:rFonts w:ascii="Times New Roman" w:eastAsia="Arial Unicode MS" w:hAnsi="Times New Roman" w:cs="Times New Roman"/>
          <w:sz w:val="26"/>
          <w:szCs w:val="26"/>
        </w:rPr>
        <w:t>организац</w:t>
      </w:r>
      <w:r w:rsidR="00F86765" w:rsidRPr="00B55F73">
        <w:rPr>
          <w:rFonts w:ascii="Times New Roman" w:eastAsia="Arial Unicode MS" w:hAnsi="Times New Roman" w:cs="Times New Roman"/>
          <w:sz w:val="26"/>
          <w:szCs w:val="26"/>
        </w:rPr>
        <w:t xml:space="preserve">иях, </w:t>
      </w:r>
      <w:r w:rsidRPr="00B55F73">
        <w:rPr>
          <w:rFonts w:ascii="Times New Roman" w:eastAsia="Arial Unicode MS" w:hAnsi="Times New Roman" w:cs="Times New Roman"/>
          <w:sz w:val="26"/>
          <w:szCs w:val="26"/>
        </w:rPr>
        <w:t>2</w:t>
      </w:r>
      <w:r w:rsidR="00F86765" w:rsidRPr="00B55F73">
        <w:rPr>
          <w:rFonts w:ascii="Times New Roman" w:eastAsia="Arial Unicode MS" w:hAnsi="Times New Roman" w:cs="Times New Roman"/>
          <w:sz w:val="26"/>
          <w:szCs w:val="26"/>
        </w:rPr>
        <w:t xml:space="preserve"> — в </w:t>
      </w:r>
      <w:r w:rsidR="00A726FD" w:rsidRPr="00B55F73">
        <w:rPr>
          <w:rFonts w:ascii="Times New Roman" w:eastAsia="Arial Unicode MS" w:hAnsi="Times New Roman" w:cs="Times New Roman"/>
          <w:sz w:val="26"/>
          <w:szCs w:val="26"/>
        </w:rPr>
        <w:t>организациях</w:t>
      </w:r>
      <w:r w:rsidR="00F86765" w:rsidRPr="00B55F73">
        <w:rPr>
          <w:rFonts w:ascii="Times New Roman" w:eastAsia="Arial Unicode MS" w:hAnsi="Times New Roman" w:cs="Times New Roman"/>
          <w:sz w:val="26"/>
          <w:szCs w:val="26"/>
        </w:rPr>
        <w:t xml:space="preserve"> дополнительного образования, </w:t>
      </w:r>
      <w:r w:rsidR="002E5503" w:rsidRPr="00B55F73">
        <w:rPr>
          <w:rFonts w:ascii="Times New Roman" w:eastAsia="Arial Unicode MS" w:hAnsi="Times New Roman" w:cs="Times New Roman"/>
          <w:sz w:val="26"/>
          <w:szCs w:val="26"/>
        </w:rPr>
        <w:t xml:space="preserve">1 </w:t>
      </w:r>
      <w:r w:rsidR="00F86765" w:rsidRPr="00B55F73">
        <w:rPr>
          <w:rFonts w:ascii="Times New Roman" w:eastAsia="Arial Unicode MS" w:hAnsi="Times New Roman" w:cs="Times New Roman"/>
          <w:sz w:val="26"/>
          <w:szCs w:val="26"/>
        </w:rPr>
        <w:t xml:space="preserve"> — в </w:t>
      </w:r>
      <w:r w:rsidR="002E5503" w:rsidRPr="00B55F73">
        <w:rPr>
          <w:rFonts w:ascii="Times New Roman" w:eastAsia="Arial Unicode MS" w:hAnsi="Times New Roman" w:cs="Times New Roman"/>
          <w:sz w:val="26"/>
          <w:szCs w:val="26"/>
        </w:rPr>
        <w:t>отделе образования</w:t>
      </w:r>
      <w:r w:rsidR="00F86765" w:rsidRPr="00B55F73">
        <w:rPr>
          <w:rFonts w:ascii="Times New Roman" w:eastAsia="Arial Unicode MS" w:hAnsi="Times New Roman" w:cs="Times New Roman"/>
          <w:sz w:val="26"/>
          <w:szCs w:val="26"/>
        </w:rPr>
        <w:t xml:space="preserve">. </w:t>
      </w:r>
    </w:p>
    <w:p w:rsidR="00CB7909" w:rsidRPr="00B55F73" w:rsidRDefault="00F86765" w:rsidP="00CB7909">
      <w:pPr>
        <w:spacing w:line="360" w:lineRule="auto"/>
        <w:ind w:firstLine="567"/>
        <w:jc w:val="both"/>
        <w:rPr>
          <w:rFonts w:ascii="Times New Roman" w:hAnsi="Times New Roman" w:cs="Times New Roman"/>
          <w:sz w:val="26"/>
          <w:szCs w:val="26"/>
        </w:rPr>
      </w:pPr>
      <w:r w:rsidRPr="00B55F73">
        <w:rPr>
          <w:rFonts w:ascii="Times New Roman" w:eastAsia="Arial Unicode MS" w:hAnsi="Times New Roman" w:cs="Times New Roman"/>
          <w:sz w:val="26"/>
          <w:szCs w:val="26"/>
        </w:rPr>
        <w:t xml:space="preserve">За </w:t>
      </w:r>
      <w:r w:rsidR="009E1DEA" w:rsidRPr="00B55F73">
        <w:rPr>
          <w:rFonts w:ascii="Times New Roman" w:eastAsia="Arial Unicode MS" w:hAnsi="Times New Roman" w:cs="Times New Roman"/>
          <w:sz w:val="26"/>
          <w:szCs w:val="26"/>
        </w:rPr>
        <w:t>2022</w:t>
      </w:r>
      <w:r w:rsidRPr="00B55F73">
        <w:rPr>
          <w:rFonts w:ascii="Times New Roman" w:eastAsia="Arial Unicode MS" w:hAnsi="Times New Roman" w:cs="Times New Roman"/>
          <w:sz w:val="26"/>
          <w:szCs w:val="26"/>
        </w:rPr>
        <w:t xml:space="preserve"> год принято в профсоюз</w:t>
      </w:r>
      <w:r w:rsidR="009E1DEA" w:rsidRPr="00B55F73">
        <w:rPr>
          <w:rFonts w:ascii="Times New Roman" w:eastAsia="Arial Unicode MS" w:hAnsi="Times New Roman" w:cs="Times New Roman"/>
          <w:sz w:val="26"/>
          <w:szCs w:val="26"/>
        </w:rPr>
        <w:t xml:space="preserve">  6</w:t>
      </w:r>
      <w:r w:rsidR="001C3D70">
        <w:rPr>
          <w:rFonts w:ascii="Times New Roman" w:eastAsia="Arial Unicode MS" w:hAnsi="Times New Roman" w:cs="Times New Roman"/>
          <w:sz w:val="26"/>
          <w:szCs w:val="26"/>
        </w:rPr>
        <w:t xml:space="preserve"> </w:t>
      </w:r>
      <w:proofErr w:type="spellStart"/>
      <w:r w:rsidR="00C41400" w:rsidRPr="00B55F73">
        <w:rPr>
          <w:rFonts w:ascii="Times New Roman" w:eastAsia="Arial Unicode MS" w:hAnsi="Times New Roman" w:cs="Times New Roman"/>
          <w:sz w:val="26"/>
          <w:szCs w:val="26"/>
        </w:rPr>
        <w:t>человек</w:t>
      </w:r>
      <w:proofErr w:type="gramStart"/>
      <w:r w:rsidRPr="00B55F73">
        <w:rPr>
          <w:rFonts w:ascii="Times New Roman" w:eastAsia="Arial Unicode MS" w:hAnsi="Times New Roman" w:cs="Times New Roman"/>
          <w:sz w:val="26"/>
          <w:szCs w:val="26"/>
        </w:rPr>
        <w:t>.</w:t>
      </w:r>
      <w:r w:rsidR="0036697A" w:rsidRPr="00B55F73">
        <w:rPr>
          <w:rFonts w:ascii="Times New Roman" w:eastAsia="Arial Unicode MS" w:hAnsi="Times New Roman" w:cs="Times New Roman"/>
          <w:sz w:val="26"/>
          <w:szCs w:val="26"/>
        </w:rPr>
        <w:t>Н</w:t>
      </w:r>
      <w:proofErr w:type="gramEnd"/>
      <w:r w:rsidR="0036697A" w:rsidRPr="00B55F73">
        <w:rPr>
          <w:rFonts w:ascii="Times New Roman" w:eastAsia="Arial Unicode MS" w:hAnsi="Times New Roman" w:cs="Times New Roman"/>
          <w:sz w:val="26"/>
          <w:szCs w:val="26"/>
        </w:rPr>
        <w:t>а</w:t>
      </w:r>
      <w:proofErr w:type="spellEnd"/>
      <w:r w:rsidR="0036697A" w:rsidRPr="00B55F73">
        <w:rPr>
          <w:rFonts w:ascii="Times New Roman" w:eastAsia="Arial Unicode MS" w:hAnsi="Times New Roman" w:cs="Times New Roman"/>
          <w:sz w:val="26"/>
          <w:szCs w:val="26"/>
        </w:rPr>
        <w:t xml:space="preserve"> сегодняшний день </w:t>
      </w:r>
      <w:r w:rsidR="002527BF" w:rsidRPr="00B55F73">
        <w:rPr>
          <w:rFonts w:ascii="Times New Roman" w:eastAsia="Arial Unicode MS" w:hAnsi="Times New Roman" w:cs="Times New Roman"/>
          <w:sz w:val="26"/>
          <w:szCs w:val="26"/>
        </w:rPr>
        <w:t>100%-</w:t>
      </w:r>
      <w:proofErr w:type="spellStart"/>
      <w:r w:rsidR="002527BF" w:rsidRPr="00B55F73">
        <w:rPr>
          <w:rFonts w:ascii="Times New Roman" w:eastAsia="Arial Unicode MS" w:hAnsi="Times New Roman" w:cs="Times New Roman"/>
          <w:sz w:val="26"/>
          <w:szCs w:val="26"/>
        </w:rPr>
        <w:t>ное</w:t>
      </w:r>
      <w:proofErr w:type="spellEnd"/>
      <w:r w:rsidR="002527BF" w:rsidRPr="00B55F73">
        <w:rPr>
          <w:rFonts w:ascii="Times New Roman" w:eastAsia="Arial Unicode MS" w:hAnsi="Times New Roman" w:cs="Times New Roman"/>
          <w:sz w:val="26"/>
          <w:szCs w:val="26"/>
        </w:rPr>
        <w:t xml:space="preserve"> профсоюзное членство</w:t>
      </w:r>
      <w:r w:rsidR="001C3D70">
        <w:rPr>
          <w:rFonts w:ascii="Times New Roman" w:eastAsia="Arial Unicode MS" w:hAnsi="Times New Roman" w:cs="Times New Roman"/>
          <w:sz w:val="26"/>
          <w:szCs w:val="26"/>
        </w:rPr>
        <w:t xml:space="preserve"> </w:t>
      </w:r>
      <w:r w:rsidR="002527BF" w:rsidRPr="00B55F73">
        <w:rPr>
          <w:rFonts w:ascii="Times New Roman" w:eastAsia="Arial Unicode MS" w:hAnsi="Times New Roman" w:cs="Times New Roman"/>
          <w:sz w:val="26"/>
          <w:szCs w:val="26"/>
        </w:rPr>
        <w:t xml:space="preserve">в </w:t>
      </w:r>
      <w:r w:rsidR="0093027C" w:rsidRPr="00B55F73">
        <w:rPr>
          <w:rFonts w:ascii="Times New Roman" w:eastAsia="Arial Unicode MS" w:hAnsi="Times New Roman" w:cs="Times New Roman"/>
          <w:sz w:val="26"/>
          <w:szCs w:val="26"/>
        </w:rPr>
        <w:t>МБОУ «</w:t>
      </w:r>
      <w:proofErr w:type="spellStart"/>
      <w:r w:rsidR="0093027C" w:rsidRPr="00B55F73">
        <w:rPr>
          <w:rFonts w:ascii="Times New Roman" w:eastAsia="Arial Unicode MS" w:hAnsi="Times New Roman" w:cs="Times New Roman"/>
          <w:sz w:val="26"/>
          <w:szCs w:val="26"/>
        </w:rPr>
        <w:t>Хормалинская</w:t>
      </w:r>
      <w:proofErr w:type="spellEnd"/>
      <w:r w:rsidR="0093027C" w:rsidRPr="00B55F73">
        <w:rPr>
          <w:rFonts w:ascii="Times New Roman" w:eastAsia="Arial Unicode MS" w:hAnsi="Times New Roman" w:cs="Times New Roman"/>
          <w:sz w:val="26"/>
          <w:szCs w:val="26"/>
        </w:rPr>
        <w:t xml:space="preserve"> СОШ»</w:t>
      </w:r>
      <w:r w:rsidR="00C50DF8" w:rsidRPr="00B55F73">
        <w:rPr>
          <w:rFonts w:ascii="Times New Roman" w:eastAsia="Arial Unicode MS" w:hAnsi="Times New Roman" w:cs="Times New Roman"/>
          <w:sz w:val="26"/>
          <w:szCs w:val="26"/>
        </w:rPr>
        <w:t xml:space="preserve">, </w:t>
      </w:r>
      <w:r w:rsidR="00323603" w:rsidRPr="00B55F73">
        <w:rPr>
          <w:rFonts w:ascii="Times New Roman" w:eastAsia="Arial Unicode MS" w:hAnsi="Times New Roman" w:cs="Times New Roman"/>
          <w:sz w:val="26"/>
          <w:szCs w:val="26"/>
        </w:rPr>
        <w:t>МБОУ «</w:t>
      </w:r>
      <w:proofErr w:type="spellStart"/>
      <w:r w:rsidR="00323603" w:rsidRPr="00B55F73">
        <w:rPr>
          <w:rFonts w:ascii="Times New Roman" w:eastAsia="Arial Unicode MS" w:hAnsi="Times New Roman" w:cs="Times New Roman"/>
          <w:sz w:val="26"/>
          <w:szCs w:val="26"/>
        </w:rPr>
        <w:t>Малокармалинская</w:t>
      </w:r>
      <w:proofErr w:type="spellEnd"/>
      <w:r w:rsidR="00323603" w:rsidRPr="00B55F73">
        <w:rPr>
          <w:rFonts w:ascii="Times New Roman" w:eastAsia="Arial Unicode MS" w:hAnsi="Times New Roman" w:cs="Times New Roman"/>
          <w:sz w:val="26"/>
          <w:szCs w:val="26"/>
        </w:rPr>
        <w:t xml:space="preserve"> СОШ» </w:t>
      </w:r>
      <w:r w:rsidR="00C50DF8" w:rsidRPr="00B55F73">
        <w:rPr>
          <w:rFonts w:ascii="Times New Roman" w:eastAsia="Arial Unicode MS" w:hAnsi="Times New Roman" w:cs="Times New Roman"/>
          <w:sz w:val="26"/>
          <w:szCs w:val="26"/>
        </w:rPr>
        <w:t>и М</w:t>
      </w:r>
      <w:r w:rsidR="00C112B7" w:rsidRPr="00B55F73">
        <w:rPr>
          <w:rFonts w:ascii="Times New Roman" w:eastAsia="Arial Unicode MS" w:hAnsi="Times New Roman" w:cs="Times New Roman"/>
          <w:sz w:val="26"/>
          <w:szCs w:val="26"/>
        </w:rPr>
        <w:t>БДОУ «</w:t>
      </w:r>
      <w:proofErr w:type="spellStart"/>
      <w:r w:rsidR="00C112B7" w:rsidRPr="00B55F73">
        <w:rPr>
          <w:rFonts w:ascii="Times New Roman" w:eastAsia="Arial Unicode MS" w:hAnsi="Times New Roman" w:cs="Times New Roman"/>
          <w:sz w:val="26"/>
          <w:szCs w:val="26"/>
        </w:rPr>
        <w:t>Хормалинский</w:t>
      </w:r>
      <w:proofErr w:type="spellEnd"/>
      <w:r w:rsidR="00C112B7" w:rsidRPr="00B55F73">
        <w:rPr>
          <w:rFonts w:ascii="Times New Roman" w:eastAsia="Arial Unicode MS" w:hAnsi="Times New Roman" w:cs="Times New Roman"/>
          <w:sz w:val="26"/>
          <w:szCs w:val="26"/>
        </w:rPr>
        <w:t xml:space="preserve"> детский сад</w:t>
      </w:r>
      <w:r w:rsidR="00C50DF8" w:rsidRPr="00B55F73">
        <w:rPr>
          <w:rFonts w:ascii="Times New Roman" w:eastAsia="Arial Unicode MS" w:hAnsi="Times New Roman" w:cs="Times New Roman"/>
          <w:sz w:val="26"/>
          <w:szCs w:val="26"/>
        </w:rPr>
        <w:t xml:space="preserve"> «Весна»</w:t>
      </w:r>
      <w:r w:rsidR="009F5FC0" w:rsidRPr="00B55F73">
        <w:rPr>
          <w:rFonts w:ascii="Times New Roman" w:eastAsia="Arial Unicode MS" w:hAnsi="Times New Roman" w:cs="Times New Roman"/>
          <w:sz w:val="26"/>
          <w:szCs w:val="26"/>
        </w:rPr>
        <w:t>,</w:t>
      </w:r>
      <w:r w:rsidR="001C3D70">
        <w:rPr>
          <w:rFonts w:ascii="Times New Roman" w:eastAsia="Arial Unicode MS" w:hAnsi="Times New Roman" w:cs="Times New Roman"/>
          <w:sz w:val="26"/>
          <w:szCs w:val="26"/>
        </w:rPr>
        <w:t xml:space="preserve"> </w:t>
      </w:r>
      <w:r w:rsidR="009F5FC0" w:rsidRPr="00B55F73">
        <w:rPr>
          <w:rFonts w:ascii="Times New Roman" w:eastAsia="Arial Unicode MS" w:hAnsi="Times New Roman" w:cs="Times New Roman"/>
          <w:sz w:val="26"/>
          <w:szCs w:val="26"/>
        </w:rPr>
        <w:t>МБДОУ «</w:t>
      </w:r>
      <w:proofErr w:type="spellStart"/>
      <w:r w:rsidR="009F5FC0" w:rsidRPr="00B55F73">
        <w:rPr>
          <w:rFonts w:ascii="Times New Roman" w:eastAsia="Arial Unicode MS" w:hAnsi="Times New Roman" w:cs="Times New Roman"/>
          <w:sz w:val="26"/>
          <w:szCs w:val="26"/>
        </w:rPr>
        <w:t>Айбечский</w:t>
      </w:r>
      <w:proofErr w:type="spellEnd"/>
      <w:r w:rsidR="009F5FC0" w:rsidRPr="00B55F73">
        <w:rPr>
          <w:rFonts w:ascii="Times New Roman" w:eastAsia="Arial Unicode MS" w:hAnsi="Times New Roman" w:cs="Times New Roman"/>
          <w:sz w:val="26"/>
          <w:szCs w:val="26"/>
        </w:rPr>
        <w:t xml:space="preserve"> детский сад «</w:t>
      </w:r>
      <w:proofErr w:type="spellStart"/>
      <w:r w:rsidR="009F5FC0" w:rsidRPr="00B55F73">
        <w:rPr>
          <w:rFonts w:ascii="Times New Roman" w:eastAsia="Arial Unicode MS" w:hAnsi="Times New Roman" w:cs="Times New Roman"/>
          <w:sz w:val="26"/>
          <w:szCs w:val="26"/>
        </w:rPr>
        <w:t>Аистенок».</w:t>
      </w:r>
      <w:r w:rsidR="00C112B7" w:rsidRPr="00B55F73">
        <w:rPr>
          <w:rFonts w:ascii="Times New Roman" w:hAnsi="Times New Roman" w:cs="Times New Roman"/>
          <w:sz w:val="26"/>
          <w:szCs w:val="26"/>
        </w:rPr>
        <w:t>Эффективная</w:t>
      </w:r>
      <w:proofErr w:type="spellEnd"/>
      <w:r w:rsidR="00C112B7" w:rsidRPr="00B55F73">
        <w:rPr>
          <w:rFonts w:ascii="Times New Roman" w:hAnsi="Times New Roman" w:cs="Times New Roman"/>
          <w:sz w:val="26"/>
          <w:szCs w:val="26"/>
        </w:rPr>
        <w:t xml:space="preserve"> работа</w:t>
      </w:r>
      <w:r w:rsidR="00CB7909" w:rsidRPr="00B55F73">
        <w:rPr>
          <w:rFonts w:ascii="Times New Roman" w:hAnsi="Times New Roman" w:cs="Times New Roman"/>
          <w:sz w:val="26"/>
          <w:szCs w:val="26"/>
        </w:rPr>
        <w:t xml:space="preserve"> по мотива</w:t>
      </w:r>
      <w:r w:rsidR="00C112B7" w:rsidRPr="00B55F73">
        <w:rPr>
          <w:rFonts w:ascii="Times New Roman" w:hAnsi="Times New Roman" w:cs="Times New Roman"/>
          <w:sz w:val="26"/>
          <w:szCs w:val="26"/>
        </w:rPr>
        <w:t>ции  профсоюзного членства ведется в первичных профсоюзных организациях</w:t>
      </w:r>
      <w:r w:rsidR="001C3D70">
        <w:rPr>
          <w:rFonts w:ascii="Times New Roman" w:hAnsi="Times New Roman" w:cs="Times New Roman"/>
          <w:sz w:val="26"/>
          <w:szCs w:val="26"/>
        </w:rPr>
        <w:t xml:space="preserve"> </w:t>
      </w:r>
      <w:r w:rsidR="009E1DEA" w:rsidRPr="00B55F73">
        <w:rPr>
          <w:rFonts w:ascii="Times New Roman" w:hAnsi="Times New Roman" w:cs="Times New Roman"/>
          <w:sz w:val="26"/>
          <w:szCs w:val="26"/>
        </w:rPr>
        <w:t xml:space="preserve">МБОУ «Березовская ООШ», </w:t>
      </w:r>
      <w:r w:rsidR="00CB7909" w:rsidRPr="00B55F73">
        <w:rPr>
          <w:rFonts w:ascii="Times New Roman" w:hAnsi="Times New Roman" w:cs="Times New Roman"/>
          <w:sz w:val="26"/>
          <w:szCs w:val="26"/>
        </w:rPr>
        <w:t>МБОУ «Ибресин</w:t>
      </w:r>
      <w:r w:rsidR="0036697A" w:rsidRPr="00B55F73">
        <w:rPr>
          <w:rFonts w:ascii="Times New Roman" w:hAnsi="Times New Roman" w:cs="Times New Roman"/>
          <w:sz w:val="26"/>
          <w:szCs w:val="26"/>
        </w:rPr>
        <w:t>с</w:t>
      </w:r>
      <w:r w:rsidR="00CB7909" w:rsidRPr="00B55F73">
        <w:rPr>
          <w:rFonts w:ascii="Times New Roman" w:hAnsi="Times New Roman" w:cs="Times New Roman"/>
          <w:sz w:val="26"/>
          <w:szCs w:val="26"/>
        </w:rPr>
        <w:t xml:space="preserve">кая СОШ №2», </w:t>
      </w:r>
      <w:r w:rsidR="00323603" w:rsidRPr="00B55F73">
        <w:rPr>
          <w:rFonts w:ascii="Times New Roman" w:eastAsia="Arial Unicode MS" w:hAnsi="Times New Roman" w:cs="Times New Roman"/>
          <w:sz w:val="26"/>
          <w:szCs w:val="26"/>
        </w:rPr>
        <w:t>МБОУ «</w:t>
      </w:r>
      <w:r w:rsidR="009E1DEA" w:rsidRPr="00B55F73">
        <w:rPr>
          <w:rFonts w:ascii="Times New Roman" w:eastAsia="Arial Unicode MS" w:hAnsi="Times New Roman" w:cs="Times New Roman"/>
          <w:sz w:val="26"/>
          <w:szCs w:val="26"/>
        </w:rPr>
        <w:t>Климовская С</w:t>
      </w:r>
      <w:r w:rsidR="00323603" w:rsidRPr="00B55F73">
        <w:rPr>
          <w:rFonts w:ascii="Times New Roman" w:eastAsia="Arial Unicode MS" w:hAnsi="Times New Roman" w:cs="Times New Roman"/>
          <w:sz w:val="26"/>
          <w:szCs w:val="26"/>
        </w:rPr>
        <w:t xml:space="preserve">ОШ», </w:t>
      </w:r>
      <w:r w:rsidR="00F26DB6" w:rsidRPr="00B55F73">
        <w:rPr>
          <w:rFonts w:ascii="Times New Roman" w:eastAsia="Arial Unicode MS" w:hAnsi="Times New Roman" w:cs="Times New Roman"/>
          <w:sz w:val="26"/>
          <w:szCs w:val="26"/>
        </w:rPr>
        <w:t>М</w:t>
      </w:r>
      <w:r w:rsidR="00CB7909" w:rsidRPr="00B55F73">
        <w:rPr>
          <w:rFonts w:ascii="Times New Roman" w:hAnsi="Times New Roman" w:cs="Times New Roman"/>
          <w:sz w:val="26"/>
          <w:szCs w:val="26"/>
        </w:rPr>
        <w:t>БОУ «</w:t>
      </w:r>
      <w:proofErr w:type="spellStart"/>
      <w:r w:rsidR="00CB7909" w:rsidRPr="00B55F73">
        <w:rPr>
          <w:rFonts w:ascii="Times New Roman" w:hAnsi="Times New Roman" w:cs="Times New Roman"/>
          <w:sz w:val="26"/>
          <w:szCs w:val="26"/>
        </w:rPr>
        <w:t>Буинская</w:t>
      </w:r>
      <w:proofErr w:type="spellEnd"/>
      <w:r w:rsidR="001C3D70">
        <w:rPr>
          <w:rFonts w:ascii="Times New Roman" w:hAnsi="Times New Roman" w:cs="Times New Roman"/>
          <w:sz w:val="26"/>
          <w:szCs w:val="26"/>
        </w:rPr>
        <w:t xml:space="preserve"> </w:t>
      </w:r>
      <w:r w:rsidR="00C41400" w:rsidRPr="00B55F73">
        <w:rPr>
          <w:rFonts w:ascii="Times New Roman" w:hAnsi="Times New Roman" w:cs="Times New Roman"/>
          <w:sz w:val="26"/>
          <w:szCs w:val="26"/>
        </w:rPr>
        <w:t>С</w:t>
      </w:r>
      <w:r w:rsidR="005627FC" w:rsidRPr="00B55F73">
        <w:rPr>
          <w:rFonts w:ascii="Times New Roman" w:hAnsi="Times New Roman" w:cs="Times New Roman"/>
          <w:sz w:val="26"/>
          <w:szCs w:val="26"/>
        </w:rPr>
        <w:t xml:space="preserve">ОШ», </w:t>
      </w:r>
      <w:r w:rsidR="00CB7909" w:rsidRPr="00B55F73">
        <w:rPr>
          <w:rFonts w:ascii="Times New Roman" w:hAnsi="Times New Roman" w:cs="Times New Roman"/>
          <w:color w:val="000000" w:themeColor="text1"/>
          <w:sz w:val="26"/>
          <w:szCs w:val="26"/>
        </w:rPr>
        <w:t>МБДОУ «</w:t>
      </w:r>
      <w:proofErr w:type="spellStart"/>
      <w:r w:rsidR="00CB7909" w:rsidRPr="00B55F73">
        <w:rPr>
          <w:rFonts w:ascii="Times New Roman" w:hAnsi="Times New Roman" w:cs="Times New Roman"/>
          <w:color w:val="000000" w:themeColor="text1"/>
          <w:sz w:val="26"/>
          <w:szCs w:val="26"/>
        </w:rPr>
        <w:t>Ибресинский</w:t>
      </w:r>
      <w:proofErr w:type="spellEnd"/>
      <w:r w:rsidR="00CB7909" w:rsidRPr="00B55F73">
        <w:rPr>
          <w:rFonts w:ascii="Times New Roman" w:hAnsi="Times New Roman" w:cs="Times New Roman"/>
          <w:color w:val="000000" w:themeColor="text1"/>
          <w:sz w:val="26"/>
          <w:szCs w:val="26"/>
        </w:rPr>
        <w:t xml:space="preserve"> детский сад «Солнышко»</w:t>
      </w:r>
      <w:r w:rsidR="005627FC" w:rsidRPr="00B55F73">
        <w:rPr>
          <w:rFonts w:ascii="Times New Roman" w:hAnsi="Times New Roman" w:cs="Times New Roman"/>
          <w:color w:val="000000" w:themeColor="text1"/>
          <w:sz w:val="26"/>
          <w:szCs w:val="26"/>
        </w:rPr>
        <w:t>,</w:t>
      </w:r>
      <w:r w:rsidR="001C3D70">
        <w:rPr>
          <w:rFonts w:ascii="Times New Roman" w:hAnsi="Times New Roman" w:cs="Times New Roman"/>
          <w:color w:val="000000" w:themeColor="text1"/>
          <w:sz w:val="26"/>
          <w:szCs w:val="26"/>
        </w:rPr>
        <w:t xml:space="preserve"> </w:t>
      </w:r>
      <w:r w:rsidR="005627FC" w:rsidRPr="00B55F73">
        <w:rPr>
          <w:rFonts w:ascii="Times New Roman" w:hAnsi="Times New Roman" w:cs="Times New Roman"/>
          <w:sz w:val="26"/>
          <w:szCs w:val="26"/>
        </w:rPr>
        <w:t>МБОУ «Андреевская ООШ».</w:t>
      </w:r>
    </w:p>
    <w:p w:rsidR="001A378A" w:rsidRPr="00B55F73" w:rsidRDefault="00C50DF8" w:rsidP="001A378A">
      <w:pPr>
        <w:spacing w:line="360" w:lineRule="auto"/>
        <w:ind w:firstLine="671"/>
        <w:jc w:val="both"/>
        <w:rPr>
          <w:rFonts w:ascii="Times New Roman" w:eastAsia="Arial Unicode MS" w:hAnsi="Times New Roman" w:cs="Times New Roman"/>
          <w:sz w:val="26"/>
          <w:szCs w:val="26"/>
        </w:rPr>
      </w:pPr>
      <w:r w:rsidRPr="00B55F73">
        <w:rPr>
          <w:rFonts w:ascii="Times New Roman" w:eastAsia="Arial Unicode MS" w:hAnsi="Times New Roman" w:cs="Times New Roman"/>
          <w:sz w:val="26"/>
          <w:szCs w:val="26"/>
        </w:rPr>
        <w:t xml:space="preserve">Одной из причин некоторого снижения охвата </w:t>
      </w:r>
      <w:proofErr w:type="spellStart"/>
      <w:r w:rsidRPr="00B55F73">
        <w:rPr>
          <w:rFonts w:ascii="Times New Roman" w:eastAsia="Arial Unicode MS" w:hAnsi="Times New Roman" w:cs="Times New Roman"/>
          <w:sz w:val="26"/>
          <w:szCs w:val="26"/>
        </w:rPr>
        <w:t>профчленством</w:t>
      </w:r>
      <w:proofErr w:type="spellEnd"/>
      <w:r w:rsidRPr="00B55F73">
        <w:rPr>
          <w:rFonts w:ascii="Times New Roman" w:eastAsia="Arial Unicode MS" w:hAnsi="Times New Roman" w:cs="Times New Roman"/>
          <w:sz w:val="26"/>
          <w:szCs w:val="26"/>
        </w:rPr>
        <w:t xml:space="preserve"> является слабая </w:t>
      </w:r>
      <w:r w:rsidRPr="00B55F73">
        <w:rPr>
          <w:rFonts w:ascii="Times New Roman" w:eastAsia="Arial Unicode MS" w:hAnsi="Times New Roman" w:cs="Times New Roman"/>
          <w:sz w:val="26"/>
          <w:szCs w:val="26"/>
        </w:rPr>
        <w:lastRenderedPageBreak/>
        <w:t>индивидуальная работа с членами профсоюза по решению их</w:t>
      </w:r>
      <w:r w:rsidR="001A378A" w:rsidRPr="00B55F73">
        <w:rPr>
          <w:rFonts w:ascii="Times New Roman" w:eastAsia="Arial Unicode MS" w:hAnsi="Times New Roman" w:cs="Times New Roman"/>
          <w:sz w:val="26"/>
          <w:szCs w:val="26"/>
        </w:rPr>
        <w:t xml:space="preserve"> трудовых и социальных проблем. Первичным профсоюзным организациям крайне важно определить вектор работы по созданию мотивационной среды в организациях, определить последовательные действия по привлечению в профсоюз новых чл</w:t>
      </w:r>
      <w:r w:rsidR="00C112B7" w:rsidRPr="00B55F73">
        <w:rPr>
          <w:rFonts w:ascii="Times New Roman" w:eastAsia="Arial Unicode MS" w:hAnsi="Times New Roman" w:cs="Times New Roman"/>
          <w:sz w:val="26"/>
          <w:szCs w:val="26"/>
        </w:rPr>
        <w:t>енов, ввести практику проведения</w:t>
      </w:r>
      <w:r w:rsidR="001A378A" w:rsidRPr="00B55F73">
        <w:rPr>
          <w:rFonts w:ascii="Times New Roman" w:eastAsia="Arial Unicode MS" w:hAnsi="Times New Roman" w:cs="Times New Roman"/>
          <w:sz w:val="26"/>
          <w:szCs w:val="26"/>
        </w:rPr>
        <w:t xml:space="preserve"> годовых итоговых профсоюзных собраний и постоянного информирования членов профсоюза о деятельности организации.</w:t>
      </w:r>
    </w:p>
    <w:p w:rsidR="004D2A5F" w:rsidRPr="00B55F73" w:rsidRDefault="000703C5" w:rsidP="004D2A5F">
      <w:pPr>
        <w:spacing w:line="360" w:lineRule="auto"/>
        <w:ind w:firstLine="671"/>
        <w:jc w:val="both"/>
        <w:rPr>
          <w:rFonts w:ascii="Times New Roman" w:eastAsia="Arial Unicode MS" w:hAnsi="Times New Roman" w:cs="Times New Roman"/>
          <w:sz w:val="26"/>
          <w:szCs w:val="26"/>
        </w:rPr>
      </w:pPr>
      <w:r w:rsidRPr="00B55F73">
        <w:rPr>
          <w:rFonts w:ascii="Times New Roman" w:eastAsia="Arial Unicode MS" w:hAnsi="Times New Roman" w:cs="Times New Roman"/>
          <w:sz w:val="26"/>
          <w:szCs w:val="26"/>
        </w:rPr>
        <w:t>Ибресинская</w:t>
      </w:r>
      <w:r w:rsidR="004D2A5F" w:rsidRPr="00B55F73">
        <w:rPr>
          <w:rFonts w:ascii="Times New Roman" w:eastAsia="Arial Unicode MS" w:hAnsi="Times New Roman" w:cs="Times New Roman"/>
          <w:sz w:val="26"/>
          <w:szCs w:val="26"/>
        </w:rPr>
        <w:t xml:space="preserve"> район</w:t>
      </w:r>
      <w:r w:rsidR="00BF5489" w:rsidRPr="00B55F73">
        <w:rPr>
          <w:rFonts w:ascii="Times New Roman" w:eastAsia="Arial Unicode MS" w:hAnsi="Times New Roman" w:cs="Times New Roman"/>
          <w:sz w:val="26"/>
          <w:szCs w:val="26"/>
        </w:rPr>
        <w:t>ная организация профсоюза в 202</w:t>
      </w:r>
      <w:r w:rsidR="009E1DEA" w:rsidRPr="00B55F73">
        <w:rPr>
          <w:rFonts w:ascii="Times New Roman" w:eastAsia="Arial Unicode MS" w:hAnsi="Times New Roman" w:cs="Times New Roman"/>
          <w:sz w:val="26"/>
          <w:szCs w:val="26"/>
        </w:rPr>
        <w:t>2</w:t>
      </w:r>
      <w:r w:rsidR="004D2A5F" w:rsidRPr="00B55F73">
        <w:rPr>
          <w:rFonts w:ascii="Times New Roman" w:eastAsia="Arial Unicode MS" w:hAnsi="Times New Roman" w:cs="Times New Roman"/>
          <w:sz w:val="26"/>
          <w:szCs w:val="26"/>
        </w:rPr>
        <w:t xml:space="preserve"> году строила свою деятельность по следующим основным направлениям:</w:t>
      </w:r>
    </w:p>
    <w:p w:rsidR="007040D6" w:rsidRPr="00B55F73" w:rsidRDefault="006132F0" w:rsidP="007040D6">
      <w:pPr>
        <w:spacing w:line="360" w:lineRule="auto"/>
        <w:ind w:firstLine="671"/>
        <w:jc w:val="center"/>
        <w:rPr>
          <w:rFonts w:ascii="Times New Roman" w:eastAsia="Times New Roman" w:hAnsi="Times New Roman" w:cs="Times New Roman"/>
          <w:b/>
          <w:bCs/>
          <w:kern w:val="0"/>
          <w:sz w:val="26"/>
          <w:szCs w:val="26"/>
          <w:lang w:eastAsia="ru-RU" w:bidi="ar-SA"/>
        </w:rPr>
      </w:pPr>
      <w:r w:rsidRPr="00B55F73">
        <w:rPr>
          <w:rFonts w:ascii="Times New Roman" w:eastAsia="Times New Roman" w:hAnsi="Times New Roman" w:cs="Times New Roman"/>
          <w:b/>
          <w:bCs/>
          <w:kern w:val="0"/>
          <w:sz w:val="26"/>
          <w:szCs w:val="26"/>
          <w:lang w:eastAsia="ru-RU" w:bidi="ar-SA"/>
        </w:rPr>
        <w:t>2</w:t>
      </w:r>
      <w:r w:rsidR="007040D6" w:rsidRPr="00B55F73">
        <w:rPr>
          <w:rFonts w:ascii="Times New Roman" w:eastAsia="Times New Roman" w:hAnsi="Times New Roman" w:cs="Times New Roman"/>
          <w:b/>
          <w:bCs/>
          <w:kern w:val="0"/>
          <w:sz w:val="26"/>
          <w:szCs w:val="26"/>
          <w:lang w:eastAsia="ru-RU" w:bidi="ar-SA"/>
        </w:rPr>
        <w:t xml:space="preserve">. Организационно-уставная деятельность </w:t>
      </w:r>
    </w:p>
    <w:p w:rsidR="007040D6" w:rsidRPr="00B55F73" w:rsidRDefault="007040D6" w:rsidP="00C112B7">
      <w:pPr>
        <w:widowControl/>
        <w:numPr>
          <w:ilvl w:val="0"/>
          <w:numId w:val="1"/>
        </w:numPr>
        <w:suppressAutoHyphens w:val="0"/>
        <w:spacing w:line="360" w:lineRule="auto"/>
        <w:ind w:left="0"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color w:val="000000"/>
          <w:kern w:val="0"/>
          <w:sz w:val="26"/>
          <w:szCs w:val="26"/>
          <w:lang w:eastAsia="ru-RU" w:bidi="ar-SA"/>
        </w:rPr>
        <w:t xml:space="preserve">Деятельность </w:t>
      </w:r>
      <w:proofErr w:type="spellStart"/>
      <w:r w:rsidRPr="00B55F73">
        <w:rPr>
          <w:rFonts w:ascii="Times New Roman" w:eastAsia="Times New Roman" w:hAnsi="Times New Roman" w:cs="Times New Roman"/>
          <w:color w:val="000000"/>
          <w:kern w:val="0"/>
          <w:sz w:val="26"/>
          <w:szCs w:val="26"/>
          <w:lang w:eastAsia="ru-RU" w:bidi="ar-SA"/>
        </w:rPr>
        <w:t>Ибресинской</w:t>
      </w:r>
      <w:proofErr w:type="spellEnd"/>
      <w:r w:rsidRPr="00B55F73">
        <w:rPr>
          <w:rFonts w:ascii="Times New Roman" w:eastAsia="Times New Roman" w:hAnsi="Times New Roman" w:cs="Times New Roman"/>
          <w:color w:val="000000"/>
          <w:kern w:val="0"/>
          <w:sz w:val="26"/>
          <w:szCs w:val="26"/>
          <w:lang w:eastAsia="ru-RU" w:bidi="ar-SA"/>
        </w:rPr>
        <w:t xml:space="preserve"> организации Общероссийского Профсоюза образования в 202</w:t>
      </w:r>
      <w:r w:rsidR="009E1DEA" w:rsidRPr="00B55F73">
        <w:rPr>
          <w:rFonts w:ascii="Times New Roman" w:eastAsia="Times New Roman" w:hAnsi="Times New Roman" w:cs="Times New Roman"/>
          <w:color w:val="000000"/>
          <w:kern w:val="0"/>
          <w:sz w:val="26"/>
          <w:szCs w:val="26"/>
          <w:lang w:eastAsia="ru-RU" w:bidi="ar-SA"/>
        </w:rPr>
        <w:t>2</w:t>
      </w:r>
      <w:r w:rsidRPr="00B55F73">
        <w:rPr>
          <w:rFonts w:ascii="Times New Roman" w:eastAsia="Times New Roman" w:hAnsi="Times New Roman" w:cs="Times New Roman"/>
          <w:color w:val="000000"/>
          <w:kern w:val="0"/>
          <w:sz w:val="26"/>
          <w:szCs w:val="26"/>
          <w:lang w:eastAsia="ru-RU" w:bidi="ar-SA"/>
        </w:rPr>
        <w:t xml:space="preserve"> году была направлена </w:t>
      </w:r>
      <w:proofErr w:type="gramStart"/>
      <w:r w:rsidRPr="00B55F73">
        <w:rPr>
          <w:rFonts w:ascii="Times New Roman" w:eastAsia="Times New Roman" w:hAnsi="Times New Roman" w:cs="Times New Roman"/>
          <w:color w:val="000000"/>
          <w:kern w:val="0"/>
          <w:sz w:val="26"/>
          <w:szCs w:val="26"/>
          <w:lang w:eastAsia="ru-RU" w:bidi="ar-SA"/>
        </w:rPr>
        <w:t>на</w:t>
      </w:r>
      <w:proofErr w:type="gramEnd"/>
      <w:r w:rsidRPr="00B55F73">
        <w:rPr>
          <w:rFonts w:ascii="Times New Roman" w:eastAsia="Times New Roman" w:hAnsi="Times New Roman" w:cs="Times New Roman"/>
          <w:color w:val="000000"/>
          <w:kern w:val="0"/>
          <w:sz w:val="26"/>
          <w:szCs w:val="26"/>
          <w:lang w:eastAsia="ru-RU" w:bidi="ar-SA"/>
        </w:rPr>
        <w:t xml:space="preserve">: </w:t>
      </w:r>
    </w:p>
    <w:p w:rsidR="007040D6" w:rsidRPr="00B55F73" w:rsidRDefault="007040D6" w:rsidP="007040D6">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color w:val="000000"/>
          <w:kern w:val="0"/>
          <w:sz w:val="26"/>
          <w:szCs w:val="26"/>
          <w:lang w:eastAsia="ru-RU" w:bidi="ar-SA"/>
        </w:rPr>
        <w:t>- реализацию</w:t>
      </w:r>
      <w:r w:rsidRPr="00B55F73">
        <w:rPr>
          <w:rFonts w:ascii="Times New Roman" w:eastAsia="Times New Roman" w:hAnsi="Times New Roman" w:cs="Times New Roman"/>
          <w:kern w:val="0"/>
          <w:sz w:val="26"/>
          <w:szCs w:val="26"/>
          <w:lang w:eastAsia="ru-RU" w:bidi="ar-SA"/>
        </w:rPr>
        <w:t xml:space="preserve"> решений VIII съезда Общероссийского Профсоюза образования  и  отраслевого Соглашения между отделом образования </w:t>
      </w:r>
      <w:r w:rsidR="009E1DEA" w:rsidRPr="00B55F73">
        <w:rPr>
          <w:rFonts w:ascii="Times New Roman" w:eastAsia="Times New Roman" w:hAnsi="Times New Roman" w:cs="Times New Roman"/>
          <w:kern w:val="0"/>
          <w:sz w:val="26"/>
          <w:szCs w:val="26"/>
          <w:lang w:eastAsia="ru-RU" w:bidi="ar-SA"/>
        </w:rPr>
        <w:t xml:space="preserve">администрации Ибресинского муниципального округа  и  </w:t>
      </w:r>
      <w:r w:rsidRPr="00B55F73">
        <w:rPr>
          <w:rFonts w:ascii="Times New Roman" w:eastAsia="Times New Roman" w:hAnsi="Times New Roman" w:cs="Times New Roman"/>
          <w:kern w:val="0"/>
          <w:sz w:val="26"/>
          <w:szCs w:val="26"/>
          <w:lang w:eastAsia="ru-RU" w:bidi="ar-SA"/>
        </w:rPr>
        <w:t>районной организации Общероссийского Профсоюза о</w:t>
      </w:r>
      <w:r w:rsidR="009E1DEA" w:rsidRPr="00B55F73">
        <w:rPr>
          <w:rFonts w:ascii="Times New Roman" w:eastAsia="Times New Roman" w:hAnsi="Times New Roman" w:cs="Times New Roman"/>
          <w:kern w:val="0"/>
          <w:sz w:val="26"/>
          <w:szCs w:val="26"/>
          <w:lang w:eastAsia="ru-RU" w:bidi="ar-SA"/>
        </w:rPr>
        <w:t>бразования на 2023</w:t>
      </w:r>
      <w:r w:rsidRPr="00B55F73">
        <w:rPr>
          <w:rFonts w:ascii="Times New Roman" w:eastAsia="Times New Roman" w:hAnsi="Times New Roman" w:cs="Times New Roman"/>
          <w:kern w:val="0"/>
          <w:sz w:val="26"/>
          <w:szCs w:val="26"/>
          <w:lang w:eastAsia="ru-RU" w:bidi="ar-SA"/>
        </w:rPr>
        <w:t>-202</w:t>
      </w:r>
      <w:r w:rsidR="009E1DEA" w:rsidRPr="00B55F73">
        <w:rPr>
          <w:rFonts w:ascii="Times New Roman" w:eastAsia="Times New Roman" w:hAnsi="Times New Roman" w:cs="Times New Roman"/>
          <w:kern w:val="0"/>
          <w:sz w:val="26"/>
          <w:szCs w:val="26"/>
          <w:lang w:eastAsia="ru-RU" w:bidi="ar-SA"/>
        </w:rPr>
        <w:t>6 годы</w:t>
      </w:r>
      <w:r w:rsidRPr="00B55F73">
        <w:rPr>
          <w:rFonts w:ascii="Times New Roman" w:eastAsia="Times New Roman" w:hAnsi="Times New Roman" w:cs="Times New Roman"/>
          <w:kern w:val="0"/>
          <w:sz w:val="26"/>
          <w:szCs w:val="26"/>
          <w:lang w:eastAsia="ru-RU" w:bidi="ar-SA"/>
        </w:rPr>
        <w:t>, иных нормативных правовых актов, регулирующих социально-трудовые права работников;</w:t>
      </w:r>
    </w:p>
    <w:p w:rsidR="007040D6" w:rsidRPr="00B55F73" w:rsidRDefault="007040D6" w:rsidP="007040D6">
      <w:pPr>
        <w:widowControl/>
        <w:suppressAutoHyphens w:val="0"/>
        <w:spacing w:line="360" w:lineRule="auto"/>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color w:val="000000" w:themeColor="text1"/>
          <w:kern w:val="0"/>
          <w:sz w:val="26"/>
          <w:szCs w:val="26"/>
          <w:lang w:eastAsia="ru-RU" w:bidi="ar-SA"/>
        </w:rPr>
        <w:t>-  реализацию мероприятий в рамках тематического Года</w:t>
      </w:r>
      <w:r w:rsidR="00873DE0" w:rsidRPr="00B55F73">
        <w:rPr>
          <w:rFonts w:ascii="Times New Roman" w:eastAsia="Times New Roman" w:hAnsi="Times New Roman" w:cs="Times New Roman"/>
          <w:color w:val="000000" w:themeColor="text1"/>
          <w:kern w:val="0"/>
          <w:sz w:val="26"/>
          <w:szCs w:val="26"/>
          <w:lang w:eastAsia="ru-RU" w:bidi="ar-SA"/>
        </w:rPr>
        <w:t xml:space="preserve"> корпоративной культуры </w:t>
      </w:r>
      <w:r w:rsidRPr="00B55F73">
        <w:rPr>
          <w:rFonts w:ascii="Times New Roman" w:eastAsia="Times New Roman" w:hAnsi="Times New Roman" w:cs="Times New Roman"/>
          <w:color w:val="000000" w:themeColor="text1"/>
          <w:kern w:val="0"/>
          <w:sz w:val="26"/>
          <w:szCs w:val="26"/>
          <w:lang w:eastAsia="ru-RU" w:bidi="ar-SA"/>
        </w:rPr>
        <w:t>и участие в профсоюзных акциях и конкурсах.</w:t>
      </w:r>
    </w:p>
    <w:p w:rsidR="00650FD5" w:rsidRPr="00B55F73" w:rsidRDefault="00650FD5" w:rsidP="00650FD5">
      <w:pPr>
        <w:widowControl/>
        <w:suppressAutoHyphens w:val="0"/>
        <w:spacing w:line="360" w:lineRule="auto"/>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color w:val="000000" w:themeColor="text1"/>
          <w:kern w:val="0"/>
          <w:sz w:val="26"/>
          <w:szCs w:val="26"/>
          <w:lang w:eastAsia="ru-RU" w:bidi="ar-SA"/>
        </w:rPr>
        <w:t xml:space="preserve">  За отчетный период проведено 2 заседания Совета и 4 заседания Президиума. </w:t>
      </w:r>
      <w:proofErr w:type="gramStart"/>
      <w:r w:rsidRPr="00B55F73">
        <w:rPr>
          <w:rFonts w:ascii="Times New Roman" w:eastAsia="Times New Roman" w:hAnsi="Times New Roman" w:cs="Times New Roman"/>
          <w:color w:val="000000" w:themeColor="text1"/>
          <w:kern w:val="0"/>
          <w:sz w:val="26"/>
          <w:szCs w:val="26"/>
          <w:lang w:eastAsia="ru-RU" w:bidi="ar-SA"/>
        </w:rPr>
        <w:t>На заседаниях рассмотрены вопросы о ходе реализации Территориального отраслевого соглашения; о реализации мероприятий в рамках тематического года «Год корпоративной культуры»</w:t>
      </w:r>
      <w:r w:rsidRPr="00B55F73">
        <w:rPr>
          <w:rFonts w:ascii="Times New Roman" w:eastAsia="Times New Roman" w:hAnsi="Times New Roman" w:cs="Times New Roman"/>
          <w:bCs/>
          <w:color w:val="000000" w:themeColor="text1"/>
          <w:kern w:val="0"/>
          <w:sz w:val="26"/>
          <w:szCs w:val="26"/>
          <w:lang w:eastAsia="ru-RU" w:bidi="ar-SA"/>
        </w:rPr>
        <w:t xml:space="preserve">, </w:t>
      </w:r>
      <w:r w:rsidRPr="00B55F73">
        <w:rPr>
          <w:rFonts w:ascii="Times New Roman" w:eastAsia="Times New Roman" w:hAnsi="Times New Roman" w:cs="Times New Roman"/>
          <w:color w:val="000000" w:themeColor="text1"/>
          <w:kern w:val="0"/>
          <w:sz w:val="26"/>
          <w:szCs w:val="26"/>
          <w:lang w:eastAsia="ru-RU" w:bidi="ar-SA"/>
        </w:rPr>
        <w:t xml:space="preserve">о ходе реализации «Проекта </w:t>
      </w:r>
      <w:r w:rsidRPr="00B55F73">
        <w:rPr>
          <w:rFonts w:ascii="Times New Roman" w:eastAsia="Times New Roman" w:hAnsi="Times New Roman" w:cs="Times New Roman"/>
          <w:bCs/>
          <w:color w:val="000000" w:themeColor="text1"/>
          <w:kern w:val="0"/>
          <w:sz w:val="26"/>
          <w:szCs w:val="26"/>
          <w:lang w:eastAsia="ru-RU" w:bidi="ar-SA"/>
        </w:rPr>
        <w:t>по введению единого электронного профсоюзного билета</w:t>
      </w:r>
      <w:r w:rsidR="001C3D70">
        <w:rPr>
          <w:rFonts w:ascii="Times New Roman" w:eastAsia="Times New Roman" w:hAnsi="Times New Roman" w:cs="Times New Roman"/>
          <w:bCs/>
          <w:color w:val="000000" w:themeColor="text1"/>
          <w:kern w:val="0"/>
          <w:sz w:val="26"/>
          <w:szCs w:val="26"/>
          <w:lang w:eastAsia="ru-RU" w:bidi="ar-SA"/>
        </w:rPr>
        <w:t>»</w:t>
      </w:r>
      <w:r w:rsidRPr="00B55F73">
        <w:rPr>
          <w:rFonts w:ascii="Times New Roman" w:eastAsia="Times New Roman" w:hAnsi="Times New Roman" w:cs="Times New Roman"/>
          <w:bCs/>
          <w:color w:val="000000" w:themeColor="text1"/>
          <w:kern w:val="0"/>
          <w:sz w:val="26"/>
          <w:szCs w:val="26"/>
          <w:lang w:eastAsia="ru-RU" w:bidi="ar-SA"/>
        </w:rPr>
        <w:t>,  об автоматизации учета членов Профсоюза и сбора статистических данных; о</w:t>
      </w:r>
      <w:r w:rsidRPr="00B55F73">
        <w:rPr>
          <w:rFonts w:ascii="Times New Roman" w:eastAsia="Times New Roman" w:hAnsi="Times New Roman" w:cs="Times New Roman"/>
          <w:color w:val="000000" w:themeColor="text1"/>
          <w:kern w:val="0"/>
          <w:sz w:val="26"/>
          <w:szCs w:val="26"/>
          <w:lang w:eastAsia="ru-RU" w:bidi="ar-SA"/>
        </w:rPr>
        <w:t xml:space="preserve"> мотивации профсоюзного членства;</w:t>
      </w:r>
      <w:r w:rsidRPr="00B55F73">
        <w:rPr>
          <w:rFonts w:ascii="Times New Roman" w:eastAsia="Times New Roman" w:hAnsi="Times New Roman" w:cs="Times New Roman"/>
          <w:bCs/>
          <w:color w:val="000000" w:themeColor="text1"/>
          <w:kern w:val="0"/>
          <w:sz w:val="26"/>
          <w:szCs w:val="26"/>
          <w:lang w:eastAsia="ru-RU" w:bidi="ar-SA"/>
        </w:rPr>
        <w:t xml:space="preserve"> об изменениях в области охраны труда; о </w:t>
      </w:r>
      <w:r w:rsidRPr="00B55F73">
        <w:rPr>
          <w:rFonts w:ascii="Times New Roman" w:eastAsia="Times New Roman" w:hAnsi="Times New Roman" w:cs="Times New Roman"/>
          <w:color w:val="000000" w:themeColor="text1"/>
          <w:kern w:val="0"/>
          <w:sz w:val="26"/>
          <w:szCs w:val="26"/>
          <w:lang w:eastAsia="ru-RU" w:bidi="ar-SA"/>
        </w:rPr>
        <w:t>новых макетах коллективных договоров;</w:t>
      </w:r>
      <w:proofErr w:type="gramEnd"/>
      <w:r w:rsidRPr="00B55F73">
        <w:rPr>
          <w:rFonts w:ascii="Times New Roman" w:eastAsia="Times New Roman" w:hAnsi="Times New Roman" w:cs="Times New Roman"/>
          <w:color w:val="000000" w:themeColor="text1"/>
          <w:kern w:val="0"/>
          <w:sz w:val="26"/>
          <w:szCs w:val="26"/>
          <w:lang w:eastAsia="ru-RU" w:bidi="ar-SA"/>
        </w:rPr>
        <w:t xml:space="preserve"> о новых программах КПК «Учительский»; об участии в районных и республиканских конкурсах и другие вопросы.</w:t>
      </w:r>
    </w:p>
    <w:p w:rsidR="00650FD5" w:rsidRPr="00B55F73" w:rsidRDefault="00650FD5" w:rsidP="00650FD5">
      <w:pPr>
        <w:widowControl/>
        <w:suppressAutoHyphens w:val="0"/>
        <w:spacing w:line="360" w:lineRule="auto"/>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color w:val="000000" w:themeColor="text1"/>
          <w:kern w:val="0"/>
          <w:sz w:val="26"/>
          <w:szCs w:val="26"/>
          <w:lang w:eastAsia="ru-RU" w:bidi="ar-SA"/>
        </w:rPr>
        <w:t xml:space="preserve">    По рассматриваемым вопросам вырабатывались решения, которые содержали конкретные предложения к вышестоящим профсоюзным органам, органам законодательной и исполнительной власти, рекомендации первичным профсоюзным организациям.</w:t>
      </w:r>
    </w:p>
    <w:p w:rsidR="00650FD5" w:rsidRPr="00B55F73" w:rsidRDefault="00650FD5" w:rsidP="00650FD5">
      <w:pPr>
        <w:widowControl/>
        <w:suppressAutoHyphens w:val="0"/>
        <w:spacing w:line="360" w:lineRule="auto"/>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color w:val="000000" w:themeColor="text1"/>
          <w:kern w:val="0"/>
          <w:sz w:val="26"/>
          <w:szCs w:val="26"/>
          <w:lang w:eastAsia="ru-RU" w:bidi="ar-SA"/>
        </w:rPr>
        <w:t xml:space="preserve">    Эффективность работы организаций Профсоюза всех уровней непосредственным образом связана с вопросами профессионализма профактива, с уровнем и состоянием кадровой работы на местах. Общепризнанным является тот факт, что чем выше </w:t>
      </w:r>
      <w:r w:rsidRPr="00B55F73">
        <w:rPr>
          <w:rFonts w:ascii="Times New Roman" w:eastAsia="Times New Roman" w:hAnsi="Times New Roman" w:cs="Times New Roman"/>
          <w:color w:val="000000" w:themeColor="text1"/>
          <w:kern w:val="0"/>
          <w:sz w:val="26"/>
          <w:szCs w:val="26"/>
          <w:lang w:eastAsia="ru-RU" w:bidi="ar-SA"/>
        </w:rPr>
        <w:lastRenderedPageBreak/>
        <w:t xml:space="preserve">уровень и качество обучения профсоюзного актива, тем успешнее его разносторонняя деятельность по защите прав и интересов членов профсоюза. </w:t>
      </w:r>
    </w:p>
    <w:p w:rsidR="00650FD5" w:rsidRPr="00B55F73" w:rsidRDefault="00650FD5" w:rsidP="00650FD5">
      <w:pPr>
        <w:widowControl/>
        <w:suppressAutoHyphens w:val="0"/>
        <w:spacing w:line="360" w:lineRule="auto"/>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color w:val="000000" w:themeColor="text1"/>
          <w:kern w:val="0"/>
          <w:sz w:val="26"/>
          <w:szCs w:val="26"/>
          <w:lang w:eastAsia="ru-RU" w:bidi="ar-SA"/>
        </w:rPr>
        <w:t xml:space="preserve">    Системное обучение профсоюзных кадров и актива обеспечивает решение поставленных перед профсоюзными организациями задач на более высоком профессиональном уровне. Опыт профсоюзной работы показал, что уровень профсоюзной активности напрямую зависит от уровня правовой и экономической грамотности и компетентности профсоюзного представителя. Основными формами обучения были семинары, круглые столы, семинары-совещания, практические занятия в форме вопросов и ответов. </w:t>
      </w:r>
    </w:p>
    <w:p w:rsidR="007040D6" w:rsidRPr="00B55F73" w:rsidRDefault="007040D6" w:rsidP="007040D6">
      <w:pPr>
        <w:widowControl/>
        <w:numPr>
          <w:ilvl w:val="0"/>
          <w:numId w:val="1"/>
        </w:numPr>
        <w:suppressAutoHyphens w:val="0"/>
        <w:spacing w:line="360" w:lineRule="auto"/>
        <w:ind w:left="0" w:firstLine="567"/>
        <w:jc w:val="both"/>
        <w:textAlignment w:val="baseline"/>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С председателями первичных организаций профсоюза проводились заседания, где рассматривались вопросы ведения профсоюзной документации и работы по учёту проф</w:t>
      </w:r>
      <w:r w:rsidR="00C112B7" w:rsidRPr="00B55F73">
        <w:rPr>
          <w:rFonts w:ascii="Times New Roman" w:eastAsia="Times New Roman" w:hAnsi="Times New Roman" w:cs="Times New Roman"/>
          <w:kern w:val="0"/>
          <w:sz w:val="26"/>
          <w:szCs w:val="26"/>
          <w:lang w:eastAsia="ru-RU" w:bidi="ar-SA"/>
        </w:rPr>
        <w:t>союзного членства в системе АИС,</w:t>
      </w:r>
      <w:r w:rsidRPr="00B55F73">
        <w:rPr>
          <w:rFonts w:ascii="Times New Roman" w:eastAsia="Times New Roman" w:hAnsi="Times New Roman" w:cs="Times New Roman"/>
          <w:kern w:val="0"/>
          <w:sz w:val="26"/>
          <w:szCs w:val="26"/>
          <w:lang w:eastAsia="ru-RU" w:bidi="ar-SA"/>
        </w:rPr>
        <w:t> за</w:t>
      </w:r>
      <w:r w:rsidR="00387A07" w:rsidRPr="00B55F73">
        <w:rPr>
          <w:rFonts w:ascii="Times New Roman" w:eastAsia="Times New Roman" w:hAnsi="Times New Roman" w:cs="Times New Roman"/>
          <w:kern w:val="0"/>
          <w:sz w:val="26"/>
          <w:szCs w:val="26"/>
          <w:lang w:eastAsia="ru-RU" w:bidi="ar-SA"/>
        </w:rPr>
        <w:t>ключения коллективных договоров, охраны труда,</w:t>
      </w:r>
      <w:r w:rsidRPr="00B55F73">
        <w:rPr>
          <w:rFonts w:ascii="Times New Roman" w:eastAsia="Times New Roman" w:hAnsi="Times New Roman" w:cs="Times New Roman"/>
          <w:kern w:val="0"/>
          <w:sz w:val="26"/>
          <w:szCs w:val="26"/>
          <w:lang w:eastAsia="ru-RU" w:bidi="ar-SA"/>
        </w:rPr>
        <w:t>  об итогах статистической отчетности в системе АИС.</w:t>
      </w:r>
    </w:p>
    <w:p w:rsidR="007040D6" w:rsidRPr="00B55F73" w:rsidRDefault="007040D6" w:rsidP="007040D6">
      <w:pPr>
        <w:widowControl/>
        <w:numPr>
          <w:ilvl w:val="0"/>
          <w:numId w:val="1"/>
        </w:numPr>
        <w:suppressAutoHyphens w:val="0"/>
        <w:spacing w:line="360" w:lineRule="auto"/>
        <w:ind w:left="142" w:firstLine="278"/>
        <w:jc w:val="both"/>
        <w:textAlignment w:val="baseline"/>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color w:val="000000"/>
          <w:kern w:val="0"/>
          <w:sz w:val="26"/>
          <w:szCs w:val="26"/>
          <w:lang w:eastAsia="ru-RU" w:bidi="ar-SA"/>
        </w:rPr>
        <w:t xml:space="preserve">      Ежемесячно</w:t>
      </w:r>
      <w:r w:rsidR="001C3D70">
        <w:rPr>
          <w:rFonts w:ascii="Times New Roman" w:eastAsia="Times New Roman" w:hAnsi="Times New Roman" w:cs="Times New Roman"/>
          <w:kern w:val="0"/>
          <w:sz w:val="26"/>
          <w:szCs w:val="26"/>
          <w:shd w:val="clear" w:color="auto" w:fill="FFFFFF"/>
          <w:lang w:eastAsia="ru-RU" w:bidi="ar-SA"/>
        </w:rPr>
        <w:t xml:space="preserve"> проводила</w:t>
      </w:r>
      <w:r w:rsidRPr="00B55F73">
        <w:rPr>
          <w:rFonts w:ascii="Times New Roman" w:eastAsia="Times New Roman" w:hAnsi="Times New Roman" w:cs="Times New Roman"/>
          <w:kern w:val="0"/>
          <w:sz w:val="26"/>
          <w:szCs w:val="26"/>
          <w:shd w:val="clear" w:color="auto" w:fill="FFFFFF"/>
          <w:lang w:eastAsia="ru-RU" w:bidi="ar-SA"/>
        </w:rPr>
        <w:t xml:space="preserve">сь сверка и учёт членов профсоюза через автоматизированную информационную систему АИС (все члены профсоюза внесены в систему), успешно </w:t>
      </w:r>
      <w:r w:rsidRPr="00B55F73">
        <w:rPr>
          <w:rFonts w:ascii="Times New Roman" w:eastAsia="Times New Roman" w:hAnsi="Times New Roman" w:cs="Times New Roman"/>
          <w:kern w:val="0"/>
          <w:sz w:val="26"/>
          <w:szCs w:val="26"/>
          <w:lang w:eastAsia="ru-RU" w:bidi="ar-SA"/>
        </w:rPr>
        <w:t>апробирована и проведена  работа по автоматическому формированию статистических отчетов  форм  5-СП, 2-СП за 202</w:t>
      </w:r>
      <w:r w:rsidR="00CB32D1" w:rsidRPr="00B55F73">
        <w:rPr>
          <w:rFonts w:ascii="Times New Roman" w:eastAsia="Times New Roman" w:hAnsi="Times New Roman" w:cs="Times New Roman"/>
          <w:kern w:val="0"/>
          <w:sz w:val="26"/>
          <w:szCs w:val="26"/>
          <w:lang w:eastAsia="ru-RU" w:bidi="ar-SA"/>
        </w:rPr>
        <w:t>2</w:t>
      </w:r>
      <w:r w:rsidRPr="00B55F73">
        <w:rPr>
          <w:rFonts w:ascii="Times New Roman" w:eastAsia="Times New Roman" w:hAnsi="Times New Roman" w:cs="Times New Roman"/>
          <w:kern w:val="0"/>
          <w:sz w:val="26"/>
          <w:szCs w:val="26"/>
          <w:lang w:eastAsia="ru-RU" w:bidi="ar-SA"/>
        </w:rPr>
        <w:t xml:space="preserve"> год в системе АИС. </w:t>
      </w:r>
    </w:p>
    <w:p w:rsidR="007040D6" w:rsidRPr="00B55F73" w:rsidRDefault="007040D6" w:rsidP="007040D6">
      <w:pPr>
        <w:widowControl/>
        <w:suppressAutoHyphens w:val="0"/>
        <w:spacing w:line="360" w:lineRule="auto"/>
        <w:ind w:left="142" w:firstLine="278"/>
        <w:jc w:val="both"/>
        <w:textAlignment w:val="baseline"/>
        <w:rPr>
          <w:rFonts w:ascii="Times New Roman" w:eastAsia="Times New Roman" w:hAnsi="Times New Roman" w:cs="Times New Roman"/>
          <w:color w:val="000000"/>
          <w:kern w:val="0"/>
          <w:sz w:val="26"/>
          <w:szCs w:val="26"/>
          <w:lang w:eastAsia="ru-RU" w:bidi="ar-SA"/>
        </w:rPr>
      </w:pPr>
      <w:r w:rsidRPr="00B55F73">
        <w:rPr>
          <w:rFonts w:ascii="Times New Roman" w:eastAsia="Times New Roman" w:hAnsi="Times New Roman" w:cs="Times New Roman"/>
          <w:color w:val="000000"/>
          <w:kern w:val="0"/>
          <w:sz w:val="26"/>
          <w:szCs w:val="26"/>
          <w:lang w:eastAsia="ru-RU" w:bidi="ar-SA"/>
        </w:rPr>
        <w:t xml:space="preserve"> В соответствии с планом проводилась учёба профсоюзного актива по актуальным вопросам внутрисоюзной работы.  </w:t>
      </w:r>
    </w:p>
    <w:p w:rsidR="00FF268B" w:rsidRPr="00B55F73" w:rsidRDefault="006132F0" w:rsidP="00B55F73">
      <w:pPr>
        <w:numPr>
          <w:ilvl w:val="0"/>
          <w:numId w:val="1"/>
        </w:numPr>
        <w:spacing w:line="360" w:lineRule="auto"/>
        <w:ind w:left="0" w:firstLine="426"/>
        <w:jc w:val="center"/>
        <w:rPr>
          <w:rFonts w:ascii="Times New Roman" w:eastAsia="Times New Roman" w:hAnsi="Times New Roman" w:cs="Times New Roman"/>
          <w:b/>
          <w:kern w:val="0"/>
          <w:sz w:val="26"/>
          <w:szCs w:val="26"/>
          <w:lang w:eastAsia="ru-RU" w:bidi="ar-SA"/>
        </w:rPr>
      </w:pPr>
      <w:r w:rsidRPr="00B55F73">
        <w:rPr>
          <w:rFonts w:ascii="Times New Roman" w:eastAsia="Times New Roman" w:hAnsi="Times New Roman" w:cs="Times New Roman"/>
          <w:b/>
          <w:bCs/>
          <w:kern w:val="0"/>
          <w:sz w:val="26"/>
          <w:szCs w:val="26"/>
          <w:lang w:eastAsia="ru-RU" w:bidi="ar-SA"/>
        </w:rPr>
        <w:t>3</w:t>
      </w:r>
      <w:r w:rsidR="00FF268B" w:rsidRPr="00B55F73">
        <w:rPr>
          <w:rFonts w:ascii="Times New Roman" w:eastAsia="Times New Roman" w:hAnsi="Times New Roman" w:cs="Times New Roman"/>
          <w:b/>
          <w:bCs/>
          <w:kern w:val="0"/>
          <w:sz w:val="26"/>
          <w:szCs w:val="26"/>
          <w:lang w:eastAsia="ru-RU" w:bidi="ar-SA"/>
        </w:rPr>
        <w:t>. Развитие социального партнерства</w:t>
      </w:r>
    </w:p>
    <w:p w:rsidR="00B90C37" w:rsidRPr="00B55F73" w:rsidRDefault="00B90C37" w:rsidP="00147427">
      <w:pPr>
        <w:shd w:val="clear" w:color="auto" w:fill="FFFFFF"/>
        <w:spacing w:line="360" w:lineRule="auto"/>
        <w:ind w:firstLine="708"/>
        <w:jc w:val="both"/>
        <w:textAlignment w:val="baseline"/>
        <w:rPr>
          <w:rFonts w:ascii="Times New Roman" w:eastAsia="Times New Roman" w:hAnsi="Times New Roman" w:cs="Times New Roman"/>
          <w:sz w:val="26"/>
          <w:szCs w:val="26"/>
        </w:rPr>
      </w:pPr>
      <w:r w:rsidRPr="00B55F73">
        <w:rPr>
          <w:rFonts w:ascii="Times New Roman" w:eastAsia="Times New Roman" w:hAnsi="Times New Roman" w:cs="Times New Roman"/>
          <w:sz w:val="26"/>
          <w:szCs w:val="26"/>
        </w:rPr>
        <w:t xml:space="preserve">Районный совет Профсоюза в своей деятельности придаёт большое значение развитию социального партнёрства.  </w:t>
      </w:r>
      <w:proofErr w:type="gramStart"/>
      <w:r w:rsidRPr="00B55F73">
        <w:rPr>
          <w:rFonts w:ascii="Times New Roman" w:eastAsia="Times New Roman" w:hAnsi="Times New Roman" w:cs="Times New Roman"/>
          <w:sz w:val="26"/>
          <w:szCs w:val="26"/>
        </w:rPr>
        <w:t>Мы, профсоюзные работники</w:t>
      </w:r>
      <w:r w:rsidR="001C3D70">
        <w:rPr>
          <w:rFonts w:ascii="Times New Roman" w:eastAsia="Times New Roman" w:hAnsi="Times New Roman" w:cs="Times New Roman"/>
          <w:sz w:val="26"/>
          <w:szCs w:val="26"/>
        </w:rPr>
        <w:t>,</w:t>
      </w:r>
      <w:r w:rsidRPr="00B55F73">
        <w:rPr>
          <w:rFonts w:ascii="Times New Roman" w:eastAsia="Times New Roman" w:hAnsi="Times New Roman" w:cs="Times New Roman"/>
          <w:sz w:val="26"/>
          <w:szCs w:val="26"/>
        </w:rPr>
        <w:t xml:space="preserve"> должны понимать, что заинтересованное, плодотворное сотрудничество власти, работодателей и Профсоюза – лучшее средство от социальных конфликтов, от организации митингов, пикетов, забастовок.</w:t>
      </w:r>
      <w:proofErr w:type="gramEnd"/>
    </w:p>
    <w:p w:rsidR="00B90C37" w:rsidRPr="00B55F73" w:rsidRDefault="00B90C37" w:rsidP="00147427">
      <w:pPr>
        <w:pStyle w:val="s1"/>
        <w:shd w:val="clear" w:color="auto" w:fill="FFFFFF"/>
        <w:spacing w:before="0" w:beforeAutospacing="0" w:after="0" w:afterAutospacing="0" w:line="360" w:lineRule="auto"/>
        <w:ind w:firstLine="720"/>
        <w:jc w:val="both"/>
        <w:rPr>
          <w:sz w:val="26"/>
          <w:szCs w:val="26"/>
        </w:rPr>
      </w:pPr>
      <w:r w:rsidRPr="00B55F73">
        <w:rPr>
          <w:sz w:val="26"/>
          <w:szCs w:val="26"/>
        </w:rPr>
        <w:t>Его цель - повышение эффективности социального партнерства в сфере труда, усиления роли профсоюзов в защите социально-трудовых прав и интересов работников, поддержание социальной стабильности в республике.</w:t>
      </w:r>
    </w:p>
    <w:p w:rsidR="00B90C37" w:rsidRPr="00B55F73" w:rsidRDefault="00B90C37" w:rsidP="00147427">
      <w:pPr>
        <w:pStyle w:val="a1"/>
        <w:spacing w:line="360" w:lineRule="auto"/>
        <w:ind w:firstLine="709"/>
        <w:jc w:val="both"/>
        <w:rPr>
          <w:rFonts w:ascii="Times New Roman" w:hAnsi="Times New Roman" w:cs="Times New Roman"/>
          <w:sz w:val="26"/>
          <w:szCs w:val="26"/>
        </w:rPr>
      </w:pPr>
      <w:r w:rsidRPr="00B55F73">
        <w:rPr>
          <w:rFonts w:ascii="Times New Roman" w:hAnsi="Times New Roman" w:cs="Times New Roman"/>
          <w:sz w:val="26"/>
          <w:szCs w:val="26"/>
        </w:rPr>
        <w:t>В системе образования  Ибресинского муниципального округа действует 1 отраслевое Соглашение, а также 1</w:t>
      </w:r>
      <w:r w:rsidR="00147427" w:rsidRPr="00B55F73">
        <w:rPr>
          <w:rFonts w:ascii="Times New Roman" w:hAnsi="Times New Roman" w:cs="Times New Roman"/>
          <w:sz w:val="26"/>
          <w:szCs w:val="26"/>
        </w:rPr>
        <w:t xml:space="preserve">8 </w:t>
      </w:r>
      <w:r w:rsidRPr="00B55F73">
        <w:rPr>
          <w:rFonts w:ascii="Times New Roman" w:hAnsi="Times New Roman" w:cs="Times New Roman"/>
          <w:sz w:val="26"/>
          <w:szCs w:val="26"/>
        </w:rPr>
        <w:t xml:space="preserve"> коллективных договоров образовательных организаций. Территориальное отраслевое соглашение по решению социально-экономических проблем и обеспечению правовых гарантий работников образования </w:t>
      </w:r>
      <w:r w:rsidR="00147427" w:rsidRPr="00B55F73">
        <w:rPr>
          <w:rFonts w:ascii="Times New Roman" w:hAnsi="Times New Roman" w:cs="Times New Roman"/>
          <w:sz w:val="26"/>
          <w:szCs w:val="26"/>
        </w:rPr>
        <w:t xml:space="preserve">Ибресинского МО  </w:t>
      </w:r>
      <w:r w:rsidRPr="00B55F73">
        <w:rPr>
          <w:rFonts w:ascii="Times New Roman" w:hAnsi="Times New Roman" w:cs="Times New Roman"/>
          <w:sz w:val="26"/>
          <w:szCs w:val="26"/>
        </w:rPr>
        <w:t xml:space="preserve"> Чувашской Республики действует на период с </w:t>
      </w:r>
      <w:r w:rsidR="00147427" w:rsidRPr="00B55F73">
        <w:rPr>
          <w:rFonts w:ascii="Times New Roman" w:hAnsi="Times New Roman" w:cs="Times New Roman"/>
          <w:bCs/>
          <w:sz w:val="26"/>
          <w:szCs w:val="26"/>
        </w:rPr>
        <w:t xml:space="preserve">26 января  2023 </w:t>
      </w:r>
      <w:r w:rsidR="00147427" w:rsidRPr="00B55F73">
        <w:rPr>
          <w:rFonts w:ascii="Times New Roman" w:hAnsi="Times New Roman" w:cs="Times New Roman"/>
          <w:bCs/>
          <w:sz w:val="26"/>
          <w:szCs w:val="26"/>
        </w:rPr>
        <w:lastRenderedPageBreak/>
        <w:t>года по 26 января 2026 года</w:t>
      </w:r>
      <w:r w:rsidRPr="00B55F73">
        <w:rPr>
          <w:rFonts w:ascii="Times New Roman" w:hAnsi="Times New Roman" w:cs="Times New Roman"/>
          <w:sz w:val="26"/>
          <w:szCs w:val="26"/>
        </w:rPr>
        <w:t xml:space="preserve">. Данное районное отраслевое соглашение является двухсторонним. Оно было заключено между </w:t>
      </w:r>
      <w:proofErr w:type="spellStart"/>
      <w:r w:rsidR="00147427" w:rsidRPr="00B55F73">
        <w:rPr>
          <w:rFonts w:ascii="Times New Roman" w:hAnsi="Times New Roman" w:cs="Times New Roman"/>
          <w:sz w:val="26"/>
          <w:szCs w:val="26"/>
        </w:rPr>
        <w:t>Ибресинской</w:t>
      </w:r>
      <w:proofErr w:type="spellEnd"/>
      <w:r w:rsidRPr="00B55F73">
        <w:rPr>
          <w:rFonts w:ascii="Times New Roman" w:hAnsi="Times New Roman" w:cs="Times New Roman"/>
          <w:sz w:val="26"/>
          <w:szCs w:val="26"/>
        </w:rPr>
        <w:t xml:space="preserve"> районной организацией профсоюза работников образования и отделом образования администрации </w:t>
      </w:r>
      <w:r w:rsidR="00147427" w:rsidRPr="00B55F73">
        <w:rPr>
          <w:rFonts w:ascii="Times New Roman" w:hAnsi="Times New Roman" w:cs="Times New Roman"/>
          <w:sz w:val="26"/>
          <w:szCs w:val="26"/>
        </w:rPr>
        <w:t>Ибресинского МО   Чувашской Республики</w:t>
      </w:r>
      <w:r w:rsidRPr="00B55F73">
        <w:rPr>
          <w:rFonts w:ascii="Times New Roman" w:hAnsi="Times New Roman" w:cs="Times New Roman"/>
          <w:sz w:val="26"/>
          <w:szCs w:val="26"/>
        </w:rPr>
        <w:t xml:space="preserve">. Действие Соглашения распространяется на 305 работников, работающих в сфере образования, т. е. на всех работников образовательных учреждений.  </w:t>
      </w:r>
    </w:p>
    <w:p w:rsidR="00B90C37" w:rsidRPr="00B55F73" w:rsidRDefault="00B90C37" w:rsidP="00147427">
      <w:pPr>
        <w:spacing w:line="360" w:lineRule="auto"/>
        <w:ind w:firstLine="567"/>
        <w:jc w:val="both"/>
        <w:rPr>
          <w:rFonts w:ascii="Times New Roman" w:hAnsi="Times New Roman" w:cs="Times New Roman"/>
          <w:sz w:val="26"/>
          <w:szCs w:val="26"/>
        </w:rPr>
      </w:pPr>
      <w:r w:rsidRPr="00B55F73">
        <w:rPr>
          <w:rFonts w:ascii="Times New Roman" w:hAnsi="Times New Roman" w:cs="Times New Roman"/>
          <w:sz w:val="26"/>
          <w:szCs w:val="26"/>
        </w:rPr>
        <w:t>Отчет о ходе реализации Соглашения   заслушивался на расширенном заседании Совета. Коллективно–договорная кампания в целом проходит удовлетворительно. Во всех образовательных учреждениях</w:t>
      </w:r>
      <w:r w:rsidR="001C3D70">
        <w:rPr>
          <w:rFonts w:ascii="Times New Roman" w:hAnsi="Times New Roman" w:cs="Times New Roman"/>
          <w:sz w:val="26"/>
          <w:szCs w:val="26"/>
        </w:rPr>
        <w:t xml:space="preserve"> действуют коллективные договора</w:t>
      </w:r>
      <w:r w:rsidRPr="00B55F73">
        <w:rPr>
          <w:rFonts w:ascii="Times New Roman" w:hAnsi="Times New Roman" w:cs="Times New Roman"/>
          <w:sz w:val="26"/>
          <w:szCs w:val="26"/>
        </w:rPr>
        <w:t>, а также приложения - локальные нормативные акты, которые составляются с учетом мнения выборных органов первичных профсоюзных организаций. В коллективных договорах предусматривается ряд льгот работникам ОУ по сравнению с действующим законодательством.</w:t>
      </w:r>
    </w:p>
    <w:p w:rsidR="00B90C37" w:rsidRPr="00B55F73" w:rsidRDefault="00B90C37" w:rsidP="00147427">
      <w:pPr>
        <w:numPr>
          <w:ilvl w:val="0"/>
          <w:numId w:val="1"/>
        </w:numPr>
        <w:spacing w:line="360" w:lineRule="auto"/>
        <w:ind w:left="0" w:firstLine="567"/>
        <w:jc w:val="both"/>
        <w:rPr>
          <w:rFonts w:ascii="Times New Roman" w:hAnsi="Times New Roman" w:cs="Times New Roman"/>
          <w:sz w:val="26"/>
          <w:szCs w:val="26"/>
        </w:rPr>
      </w:pPr>
      <w:r w:rsidRPr="00B55F73">
        <w:rPr>
          <w:rFonts w:ascii="Times New Roman" w:hAnsi="Times New Roman" w:cs="Times New Roman"/>
          <w:sz w:val="26"/>
          <w:szCs w:val="26"/>
        </w:rPr>
        <w:t xml:space="preserve">Рассматривая итоги социального партнерства, стороны отмечают, что организации Профсоюза активно участвуют в работе коллегиальных органов при рассмотрении вопросов, затрагивающих интересы работников; в деятельности различных рабочих групп, комиссий по регулированию социально – трудовых отношений. Районный Совет оказывал методическую помощь по заключению коллективных договоров и их регистрации. </w:t>
      </w:r>
    </w:p>
    <w:p w:rsidR="00B90C37" w:rsidRPr="00B55F73" w:rsidRDefault="00B90C37" w:rsidP="00147427">
      <w:pPr>
        <w:pStyle w:val="af4"/>
        <w:numPr>
          <w:ilvl w:val="0"/>
          <w:numId w:val="1"/>
        </w:numPr>
        <w:autoSpaceDE w:val="0"/>
        <w:autoSpaceDN w:val="0"/>
        <w:adjustRightInd w:val="0"/>
        <w:spacing w:line="360" w:lineRule="auto"/>
        <w:ind w:left="0" w:firstLine="709"/>
        <w:jc w:val="both"/>
        <w:rPr>
          <w:rFonts w:ascii="Times New Roman" w:hAnsi="Times New Roman" w:cs="Times New Roman"/>
          <w:sz w:val="26"/>
          <w:szCs w:val="26"/>
        </w:rPr>
      </w:pPr>
      <w:r w:rsidRPr="00B55F73">
        <w:rPr>
          <w:rFonts w:ascii="Times New Roman" w:hAnsi="Times New Roman" w:cs="Times New Roman"/>
          <w:sz w:val="26"/>
          <w:szCs w:val="26"/>
        </w:rPr>
        <w:t>Члены Профсоюза активно принимали участие в муниципальных и региональных этапах конкурсов: «Учитель год</w:t>
      </w:r>
      <w:r w:rsidR="001C3D70">
        <w:rPr>
          <w:rFonts w:ascii="Times New Roman" w:hAnsi="Times New Roman" w:cs="Times New Roman"/>
          <w:sz w:val="26"/>
          <w:szCs w:val="26"/>
        </w:rPr>
        <w:t>а», «Воспитатель года», «Педагог-</w:t>
      </w:r>
      <w:r w:rsidRPr="00B55F73">
        <w:rPr>
          <w:rFonts w:ascii="Times New Roman" w:hAnsi="Times New Roman" w:cs="Times New Roman"/>
          <w:sz w:val="26"/>
          <w:szCs w:val="26"/>
        </w:rPr>
        <w:t>психолог</w:t>
      </w:r>
      <w:r w:rsidR="001C3D70">
        <w:rPr>
          <w:rFonts w:ascii="Times New Roman" w:hAnsi="Times New Roman" w:cs="Times New Roman"/>
          <w:sz w:val="26"/>
          <w:szCs w:val="26"/>
        </w:rPr>
        <w:t xml:space="preserve"> года», «С</w:t>
      </w:r>
      <w:r w:rsidRPr="00B55F73">
        <w:rPr>
          <w:rFonts w:ascii="Times New Roman" w:hAnsi="Times New Roman" w:cs="Times New Roman"/>
          <w:sz w:val="26"/>
          <w:szCs w:val="26"/>
        </w:rPr>
        <w:t>оциальный педагог</w:t>
      </w:r>
      <w:r w:rsidR="001C3D70">
        <w:rPr>
          <w:rFonts w:ascii="Times New Roman" w:hAnsi="Times New Roman" w:cs="Times New Roman"/>
          <w:sz w:val="26"/>
          <w:szCs w:val="26"/>
        </w:rPr>
        <w:t xml:space="preserve"> года</w:t>
      </w:r>
      <w:r w:rsidRPr="00B55F73">
        <w:rPr>
          <w:rFonts w:ascii="Times New Roman" w:hAnsi="Times New Roman" w:cs="Times New Roman"/>
          <w:sz w:val="26"/>
          <w:szCs w:val="26"/>
        </w:rPr>
        <w:t xml:space="preserve">», «Самый классный </w:t>
      </w:r>
      <w:proofErr w:type="spellStart"/>
      <w:proofErr w:type="gramStart"/>
      <w:r w:rsidRPr="00B55F73">
        <w:rPr>
          <w:rFonts w:ascii="Times New Roman" w:hAnsi="Times New Roman" w:cs="Times New Roman"/>
          <w:sz w:val="26"/>
          <w:szCs w:val="26"/>
        </w:rPr>
        <w:t>классный</w:t>
      </w:r>
      <w:proofErr w:type="spellEnd"/>
      <w:proofErr w:type="gramEnd"/>
      <w:r w:rsidRPr="00B55F73">
        <w:rPr>
          <w:rFonts w:ascii="Times New Roman" w:hAnsi="Times New Roman" w:cs="Times New Roman"/>
          <w:sz w:val="26"/>
          <w:szCs w:val="26"/>
        </w:rPr>
        <w:t xml:space="preserve"> 2022».</w:t>
      </w:r>
      <w:r w:rsidR="002C314C" w:rsidRPr="00B55F73">
        <w:rPr>
          <w:rFonts w:ascii="Times New Roman" w:hAnsi="Times New Roman" w:cs="Times New Roman"/>
          <w:sz w:val="26"/>
          <w:szCs w:val="26"/>
        </w:rPr>
        <w:t xml:space="preserve"> Победители и призеры профессиональных конкурсов – члены пр</w:t>
      </w:r>
      <w:r w:rsidR="001C3D70">
        <w:rPr>
          <w:rFonts w:ascii="Times New Roman" w:hAnsi="Times New Roman" w:cs="Times New Roman"/>
          <w:sz w:val="26"/>
          <w:szCs w:val="26"/>
        </w:rPr>
        <w:t>офсоюза были удостоены денежных призов</w:t>
      </w:r>
      <w:r w:rsidR="002C314C" w:rsidRPr="00B55F73">
        <w:rPr>
          <w:rFonts w:ascii="Times New Roman" w:hAnsi="Times New Roman" w:cs="Times New Roman"/>
          <w:sz w:val="26"/>
          <w:szCs w:val="26"/>
        </w:rPr>
        <w:t xml:space="preserve">. Церемония награждения состоялась </w:t>
      </w:r>
      <w:r w:rsidR="00083DDA" w:rsidRPr="00B55F73">
        <w:rPr>
          <w:rFonts w:ascii="Times New Roman" w:hAnsi="Times New Roman" w:cs="Times New Roman"/>
          <w:sz w:val="26"/>
          <w:szCs w:val="26"/>
        </w:rPr>
        <w:t>22 апреля 2022 года в актовом зале администрации Ибресинского МО.</w:t>
      </w:r>
    </w:p>
    <w:p w:rsidR="00FF268B" w:rsidRPr="00B55F73" w:rsidRDefault="00FF268B" w:rsidP="00E90221">
      <w:pPr>
        <w:widowControl/>
        <w:suppressAutoHyphens w:val="0"/>
        <w:spacing w:line="360" w:lineRule="auto"/>
        <w:ind w:firstLine="567"/>
        <w:jc w:val="both"/>
        <w:textAlignment w:val="baseline"/>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Задержек выплат заработной платы работникам образовательных учреждений не зафиксировано.  На сегодняшний день заработная плата работникам выплачивается  не реже, чем каждые полмесяца в сроки, установленные правилами внутреннего трудового распорядка. </w:t>
      </w:r>
    </w:p>
    <w:p w:rsidR="00083DDA" w:rsidRPr="00B55F73" w:rsidRDefault="00083DDA" w:rsidP="00C55DBD">
      <w:pPr>
        <w:pStyle w:val="ab"/>
        <w:spacing w:line="360" w:lineRule="auto"/>
        <w:jc w:val="center"/>
        <w:rPr>
          <w:rFonts w:ascii="Times New Roman" w:hAnsi="Times New Roman" w:cs="Times New Roman"/>
          <w:b/>
          <w:bCs/>
          <w:color w:val="000000" w:themeColor="text1"/>
          <w:sz w:val="26"/>
          <w:szCs w:val="26"/>
        </w:rPr>
      </w:pPr>
    </w:p>
    <w:p w:rsidR="00C55DBD" w:rsidRPr="00B55F73" w:rsidRDefault="006132F0" w:rsidP="00C55DBD">
      <w:pPr>
        <w:pStyle w:val="ab"/>
        <w:spacing w:line="360" w:lineRule="auto"/>
        <w:jc w:val="center"/>
        <w:rPr>
          <w:rFonts w:ascii="Times New Roman" w:hAnsi="Times New Roman" w:cs="Times New Roman"/>
          <w:b/>
          <w:bCs/>
          <w:color w:val="000000" w:themeColor="text1"/>
          <w:sz w:val="26"/>
          <w:szCs w:val="26"/>
        </w:rPr>
      </w:pPr>
      <w:r w:rsidRPr="00B55F73">
        <w:rPr>
          <w:rFonts w:ascii="Times New Roman" w:hAnsi="Times New Roman" w:cs="Times New Roman"/>
          <w:b/>
          <w:bCs/>
          <w:color w:val="000000" w:themeColor="text1"/>
          <w:sz w:val="26"/>
          <w:szCs w:val="26"/>
        </w:rPr>
        <w:t>4</w:t>
      </w:r>
      <w:r w:rsidR="00C55DBD" w:rsidRPr="00B55F73">
        <w:rPr>
          <w:rFonts w:ascii="Times New Roman" w:hAnsi="Times New Roman" w:cs="Times New Roman"/>
          <w:b/>
          <w:bCs/>
          <w:color w:val="000000" w:themeColor="text1"/>
          <w:sz w:val="26"/>
          <w:szCs w:val="26"/>
        </w:rPr>
        <w:t>.Правозащитная деятельность</w:t>
      </w:r>
      <w:r w:rsidR="009715C8" w:rsidRPr="00B55F73">
        <w:rPr>
          <w:rFonts w:ascii="Times New Roman" w:hAnsi="Times New Roman" w:cs="Times New Roman"/>
          <w:b/>
          <w:bCs/>
          <w:color w:val="000000" w:themeColor="text1"/>
          <w:sz w:val="26"/>
          <w:szCs w:val="26"/>
        </w:rPr>
        <w:t>.</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shd w:val="clear" w:color="auto" w:fill="FFFFFF"/>
          <w:lang w:eastAsia="ru-RU" w:bidi="ar-SA"/>
        </w:rPr>
        <w:lastRenderedPageBreak/>
        <w:tab/>
      </w:r>
      <w:r w:rsidRPr="00B55F73">
        <w:rPr>
          <w:rFonts w:ascii="Times New Roman" w:eastAsia="Times New Roman" w:hAnsi="Times New Roman" w:cs="Times New Roman"/>
          <w:kern w:val="0"/>
          <w:sz w:val="26"/>
          <w:szCs w:val="26"/>
          <w:lang w:eastAsia="ru-RU" w:bidi="ar-SA"/>
        </w:rPr>
        <w:t xml:space="preserve">Правозащитная деятельность в </w:t>
      </w:r>
      <w:proofErr w:type="spellStart"/>
      <w:r w:rsidRPr="00B55F73">
        <w:rPr>
          <w:rFonts w:ascii="Times New Roman" w:eastAsia="Times New Roman" w:hAnsi="Times New Roman" w:cs="Times New Roman"/>
          <w:kern w:val="0"/>
          <w:sz w:val="26"/>
          <w:szCs w:val="26"/>
          <w:lang w:eastAsia="ru-RU" w:bidi="ar-SA"/>
        </w:rPr>
        <w:t>Ибресинской</w:t>
      </w:r>
      <w:proofErr w:type="spellEnd"/>
      <w:r w:rsidRPr="00B55F73">
        <w:rPr>
          <w:rFonts w:ascii="Times New Roman" w:eastAsia="Times New Roman" w:hAnsi="Times New Roman" w:cs="Times New Roman"/>
          <w:kern w:val="0"/>
          <w:sz w:val="26"/>
          <w:szCs w:val="26"/>
          <w:lang w:eastAsia="ru-RU" w:bidi="ar-SA"/>
        </w:rPr>
        <w:t xml:space="preserve"> районной организации </w:t>
      </w:r>
      <w:r w:rsidR="000E0884" w:rsidRPr="00B55F73">
        <w:rPr>
          <w:rFonts w:ascii="Times New Roman" w:eastAsia="Times New Roman" w:hAnsi="Times New Roman" w:cs="Times New Roman"/>
          <w:kern w:val="0"/>
          <w:sz w:val="26"/>
          <w:szCs w:val="26"/>
          <w:lang w:eastAsia="ru-RU" w:bidi="ar-SA"/>
        </w:rPr>
        <w:t xml:space="preserve">профессионального союза работников народного образования и науки РФ </w:t>
      </w:r>
      <w:r w:rsidRPr="00B55F73">
        <w:rPr>
          <w:rFonts w:ascii="Times New Roman" w:eastAsia="Times New Roman" w:hAnsi="Times New Roman" w:cs="Times New Roman"/>
          <w:kern w:val="0"/>
          <w:sz w:val="26"/>
          <w:szCs w:val="26"/>
          <w:lang w:eastAsia="ru-RU" w:bidi="ar-SA"/>
        </w:rPr>
        <w:t>в 2022 году осуществлялась по следующим направлениям:</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проведение проверок соблюдения работодателями трудовых прав работников;</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 - защита социально - трудовых и профессиональных интересов членов профсоюза;</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правовая экспертиза проектов коллективных договоров и локальных нормативных актов, затрагивающих права и законные интересы членов Профсоюза;</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 оказание юридической помощи по вопросам законодательства и консультирование членов профсоюза; </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информационно - методическая работа по правовым вопросам;</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консультативная и разъяснительная деятельность.</w:t>
      </w:r>
    </w:p>
    <w:p w:rsidR="00976C82" w:rsidRPr="00B55F73" w:rsidRDefault="00976C82" w:rsidP="00956FA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В рамках социального партнерства оказывалась правовая помощь руководителям учреждений - членам профсоюза.</w:t>
      </w:r>
    </w:p>
    <w:p w:rsidR="00976C82" w:rsidRPr="00B55F73" w:rsidRDefault="00976C82" w:rsidP="00956FA0">
      <w:pPr>
        <w:autoSpaceDN w:val="0"/>
        <w:spacing w:line="360" w:lineRule="auto"/>
        <w:ind w:firstLine="567"/>
        <w:jc w:val="both"/>
        <w:rPr>
          <w:rFonts w:ascii="Times New Roman" w:hAnsi="Times New Roman" w:cs="Times New Roman"/>
          <w:kern w:val="3"/>
          <w:sz w:val="26"/>
          <w:szCs w:val="26"/>
          <w:lang w:eastAsia="zh-CN"/>
        </w:rPr>
      </w:pPr>
      <w:proofErr w:type="gramStart"/>
      <w:r w:rsidRPr="00B55F73">
        <w:rPr>
          <w:rFonts w:ascii="Times New Roman" w:hAnsi="Times New Roman" w:cs="Times New Roman"/>
          <w:kern w:val="3"/>
          <w:sz w:val="26"/>
          <w:szCs w:val="26"/>
          <w:lang w:eastAsia="zh-CN"/>
        </w:rPr>
        <w:t xml:space="preserve">В соответствии с постановлением Чувашской республиканской организации Общероссийского Профсоюза образования от 31.03.2022 №9 «О проведении республиканской тематической проверки по теме </w:t>
      </w:r>
      <w:r w:rsidRPr="00B55F73">
        <w:rPr>
          <w:rFonts w:ascii="Times New Roman" w:eastAsia="Arial Unicode MS" w:hAnsi="Times New Roman" w:cs="Times New Roman"/>
          <w:b/>
          <w:kern w:val="3"/>
          <w:sz w:val="26"/>
          <w:szCs w:val="26"/>
          <w:lang w:eastAsia="zh-CN"/>
        </w:rPr>
        <w:t>«Учёт мнения выборного органа  первичной профсоюзной организации работодателем в установленных трудовым законодательством случаях»</w:t>
      </w:r>
      <w:r w:rsidRPr="00B55F73">
        <w:rPr>
          <w:rFonts w:ascii="Times New Roman" w:eastAsia="Arial Unicode MS" w:hAnsi="Times New Roman" w:cs="Times New Roman"/>
          <w:kern w:val="3"/>
          <w:sz w:val="26"/>
          <w:szCs w:val="26"/>
          <w:lang w:eastAsia="zh-CN"/>
        </w:rPr>
        <w:t xml:space="preserve"> в период </w:t>
      </w:r>
      <w:r w:rsidRPr="00B55F73">
        <w:rPr>
          <w:rFonts w:ascii="Times New Roman" w:hAnsi="Times New Roman" w:cs="Times New Roman"/>
          <w:kern w:val="3"/>
          <w:sz w:val="26"/>
          <w:szCs w:val="26"/>
          <w:lang w:eastAsia="zh-CN"/>
        </w:rPr>
        <w:t>с 11 по 20 мая 2022 г. в образовательных организациях Ибресинского района проведена вышеназванная тематическая проверка.</w:t>
      </w:r>
      <w:proofErr w:type="gramEnd"/>
    </w:p>
    <w:p w:rsidR="00976C82" w:rsidRPr="00B55F73" w:rsidRDefault="00976C82" w:rsidP="00956FA0">
      <w:pPr>
        <w:autoSpaceDN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 В ходе проверки на предмет  </w:t>
      </w:r>
      <w:proofErr w:type="gramStart"/>
      <w:r w:rsidRPr="00B55F73">
        <w:rPr>
          <w:rFonts w:ascii="Times New Roman" w:hAnsi="Times New Roman" w:cs="Times New Roman"/>
          <w:kern w:val="3"/>
          <w:sz w:val="26"/>
          <w:szCs w:val="26"/>
          <w:lang w:eastAsia="zh-CN"/>
        </w:rPr>
        <w:t xml:space="preserve">наличия  учёта мнения  </w:t>
      </w:r>
      <w:r w:rsidRPr="00B55F73">
        <w:rPr>
          <w:rFonts w:ascii="Times New Roman" w:eastAsia="Arial Unicode MS" w:hAnsi="Times New Roman" w:cs="Times New Roman"/>
          <w:kern w:val="3"/>
          <w:sz w:val="26"/>
          <w:szCs w:val="26"/>
          <w:lang w:eastAsia="zh-CN"/>
        </w:rPr>
        <w:t>выборного органа  первичной профсоюзной  организации</w:t>
      </w:r>
      <w:proofErr w:type="gramEnd"/>
      <w:r w:rsidRPr="00B55F73">
        <w:rPr>
          <w:rFonts w:ascii="Times New Roman" w:eastAsia="Arial Unicode MS" w:hAnsi="Times New Roman" w:cs="Times New Roman"/>
          <w:kern w:val="3"/>
          <w:sz w:val="26"/>
          <w:szCs w:val="26"/>
          <w:lang w:eastAsia="zh-CN"/>
        </w:rPr>
        <w:t xml:space="preserve">  работодателем </w:t>
      </w:r>
      <w:r w:rsidRPr="00B55F73">
        <w:rPr>
          <w:rFonts w:ascii="Times New Roman" w:hAnsi="Times New Roman" w:cs="Times New Roman"/>
          <w:kern w:val="3"/>
          <w:sz w:val="26"/>
          <w:szCs w:val="26"/>
          <w:lang w:eastAsia="zh-CN"/>
        </w:rPr>
        <w:t>изучены следующие нормативно-правовые акты:</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1) Правила внутреннего трудового распорядка, </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2) Положение об оплате труда, </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3) Положение (порядок) о  распределении стимулирующей части ФОТ, </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4) Положение о премировании, </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5) критерии и показатели  деятельности работников, </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6) графики сменности,</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7) графики  работы,</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8) расписания занятий,</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9) графики отпусков,</w:t>
      </w:r>
    </w:p>
    <w:p w:rsidR="00976C82" w:rsidRPr="00B55F73" w:rsidRDefault="00976C82" w:rsidP="00956FA0">
      <w:pPr>
        <w:autoSpaceDN w:val="0"/>
        <w:snapToGrid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10) тарификационные списки.</w:t>
      </w:r>
    </w:p>
    <w:p w:rsidR="00976C82" w:rsidRPr="00B55F73" w:rsidRDefault="00976C82" w:rsidP="00956FA0">
      <w:pPr>
        <w:autoSpaceDN w:val="0"/>
        <w:snapToGrid w:val="0"/>
        <w:spacing w:line="360" w:lineRule="auto"/>
        <w:ind w:firstLine="567"/>
        <w:jc w:val="both"/>
        <w:rPr>
          <w:rFonts w:ascii="Times New Roman" w:eastAsia="Arial Unicode MS"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Комиссия изучила вышеназванные нормативно-правовые акты </w:t>
      </w:r>
      <w:r w:rsidR="00334CC8" w:rsidRPr="00B55F73">
        <w:rPr>
          <w:rFonts w:ascii="Times New Roman" w:hAnsi="Times New Roman" w:cs="Times New Roman"/>
          <w:kern w:val="3"/>
          <w:sz w:val="26"/>
          <w:szCs w:val="26"/>
          <w:lang w:eastAsia="zh-CN"/>
        </w:rPr>
        <w:t>3</w:t>
      </w:r>
      <w:r w:rsidR="006621A5" w:rsidRPr="00B55F73">
        <w:rPr>
          <w:rFonts w:ascii="Times New Roman" w:hAnsi="Times New Roman" w:cs="Times New Roman"/>
          <w:kern w:val="3"/>
          <w:sz w:val="26"/>
          <w:szCs w:val="26"/>
          <w:lang w:eastAsia="zh-CN"/>
        </w:rPr>
        <w:t>-х</w:t>
      </w:r>
      <w:r w:rsidRPr="00B55F73">
        <w:rPr>
          <w:rFonts w:ascii="Times New Roman" w:hAnsi="Times New Roman" w:cs="Times New Roman"/>
          <w:kern w:val="3"/>
          <w:sz w:val="26"/>
          <w:szCs w:val="26"/>
          <w:lang w:eastAsia="zh-CN"/>
        </w:rPr>
        <w:t xml:space="preserve"> </w:t>
      </w:r>
      <w:r w:rsidRPr="00B55F73">
        <w:rPr>
          <w:rFonts w:ascii="Times New Roman" w:hAnsi="Times New Roman" w:cs="Times New Roman"/>
          <w:kern w:val="3"/>
          <w:sz w:val="26"/>
          <w:szCs w:val="26"/>
          <w:lang w:eastAsia="zh-CN"/>
        </w:rPr>
        <w:lastRenderedPageBreak/>
        <w:t>образовательных учреждений: МБОУ «</w:t>
      </w:r>
      <w:r w:rsidR="006621A5" w:rsidRPr="00B55F73">
        <w:rPr>
          <w:rFonts w:ascii="Times New Roman" w:hAnsi="Times New Roman" w:cs="Times New Roman"/>
          <w:kern w:val="3"/>
          <w:sz w:val="26"/>
          <w:szCs w:val="26"/>
          <w:lang w:eastAsia="zh-CN"/>
        </w:rPr>
        <w:t>Березовская ООШ</w:t>
      </w:r>
      <w:r w:rsidRPr="00B55F73">
        <w:rPr>
          <w:rFonts w:ascii="Times New Roman" w:hAnsi="Times New Roman" w:cs="Times New Roman"/>
          <w:kern w:val="3"/>
          <w:sz w:val="26"/>
          <w:szCs w:val="26"/>
          <w:lang w:eastAsia="zh-CN"/>
        </w:rPr>
        <w:t>», МБОУ</w:t>
      </w:r>
      <w:r w:rsidR="001C3D70">
        <w:rPr>
          <w:rFonts w:ascii="Times New Roman" w:hAnsi="Times New Roman" w:cs="Times New Roman"/>
          <w:kern w:val="3"/>
          <w:sz w:val="26"/>
          <w:szCs w:val="26"/>
          <w:lang w:eastAsia="zh-CN"/>
        </w:rPr>
        <w:t xml:space="preserve"> </w:t>
      </w:r>
      <w:r w:rsidRPr="00B55F73">
        <w:rPr>
          <w:rFonts w:ascii="Times New Roman" w:hAnsi="Times New Roman" w:cs="Times New Roman"/>
          <w:kern w:val="3"/>
          <w:sz w:val="26"/>
          <w:szCs w:val="26"/>
          <w:lang w:eastAsia="zh-CN"/>
        </w:rPr>
        <w:t>«</w:t>
      </w:r>
      <w:proofErr w:type="spellStart"/>
      <w:r w:rsidR="006621A5" w:rsidRPr="00B55F73">
        <w:rPr>
          <w:rFonts w:ascii="Times New Roman" w:hAnsi="Times New Roman" w:cs="Times New Roman"/>
          <w:kern w:val="3"/>
          <w:sz w:val="26"/>
          <w:szCs w:val="26"/>
          <w:lang w:eastAsia="zh-CN"/>
        </w:rPr>
        <w:t>Большеабакасинская</w:t>
      </w:r>
      <w:proofErr w:type="spellEnd"/>
      <w:r w:rsidR="006621A5" w:rsidRPr="00B55F73">
        <w:rPr>
          <w:rFonts w:ascii="Times New Roman" w:hAnsi="Times New Roman" w:cs="Times New Roman"/>
          <w:kern w:val="3"/>
          <w:sz w:val="26"/>
          <w:szCs w:val="26"/>
          <w:lang w:eastAsia="zh-CN"/>
        </w:rPr>
        <w:t xml:space="preserve"> СОШ», МБОУ «</w:t>
      </w:r>
      <w:proofErr w:type="spellStart"/>
      <w:r w:rsidR="006621A5" w:rsidRPr="00B55F73">
        <w:rPr>
          <w:rFonts w:ascii="Times New Roman" w:hAnsi="Times New Roman" w:cs="Times New Roman"/>
          <w:kern w:val="3"/>
          <w:sz w:val="26"/>
          <w:szCs w:val="26"/>
          <w:lang w:eastAsia="zh-CN"/>
        </w:rPr>
        <w:t>Буинская</w:t>
      </w:r>
      <w:proofErr w:type="spellEnd"/>
      <w:r w:rsidR="006621A5" w:rsidRPr="00B55F73">
        <w:rPr>
          <w:rFonts w:ascii="Times New Roman" w:hAnsi="Times New Roman" w:cs="Times New Roman"/>
          <w:kern w:val="3"/>
          <w:sz w:val="26"/>
          <w:szCs w:val="26"/>
          <w:lang w:eastAsia="zh-CN"/>
        </w:rPr>
        <w:t xml:space="preserve"> С</w:t>
      </w:r>
      <w:r w:rsidRPr="00B55F73">
        <w:rPr>
          <w:rFonts w:ascii="Times New Roman" w:hAnsi="Times New Roman" w:cs="Times New Roman"/>
          <w:kern w:val="3"/>
          <w:sz w:val="26"/>
          <w:szCs w:val="26"/>
          <w:lang w:eastAsia="zh-CN"/>
        </w:rPr>
        <w:t>ОШ</w:t>
      </w:r>
      <w:r w:rsidR="006621A5" w:rsidRPr="00B55F73">
        <w:rPr>
          <w:rFonts w:ascii="Times New Roman" w:hAnsi="Times New Roman" w:cs="Times New Roman"/>
          <w:kern w:val="3"/>
          <w:sz w:val="26"/>
          <w:szCs w:val="26"/>
          <w:lang w:eastAsia="zh-CN"/>
        </w:rPr>
        <w:t xml:space="preserve">» </w:t>
      </w:r>
      <w:r w:rsidRPr="00B55F73">
        <w:rPr>
          <w:rFonts w:ascii="Times New Roman" w:hAnsi="Times New Roman" w:cs="Times New Roman"/>
          <w:kern w:val="3"/>
          <w:sz w:val="26"/>
          <w:szCs w:val="26"/>
          <w:lang w:eastAsia="zh-CN"/>
        </w:rPr>
        <w:t xml:space="preserve">– приняты ли они с учётом  мнения  </w:t>
      </w:r>
      <w:r w:rsidRPr="00B55F73">
        <w:rPr>
          <w:rFonts w:ascii="Times New Roman" w:eastAsia="Arial Unicode MS" w:hAnsi="Times New Roman" w:cs="Times New Roman"/>
          <w:kern w:val="3"/>
          <w:sz w:val="26"/>
          <w:szCs w:val="26"/>
          <w:lang w:eastAsia="zh-CN"/>
        </w:rPr>
        <w:t xml:space="preserve">выборного органа  первичной профсоюзной организации работодателем, т.е. имеются ли обращения руководителя ОУ и протоколы согласования  профкома  до утверждения нормативно-правовых актов ОУ руководителем. </w:t>
      </w:r>
    </w:p>
    <w:p w:rsidR="002E185A" w:rsidRPr="00B55F73" w:rsidRDefault="00976C82" w:rsidP="00956FA0">
      <w:pPr>
        <w:autoSpaceDN w:val="0"/>
        <w:spacing w:line="360" w:lineRule="auto"/>
        <w:ind w:firstLine="567"/>
        <w:jc w:val="both"/>
        <w:rPr>
          <w:rFonts w:ascii="Times New Roman" w:hAnsi="Times New Roman" w:cs="Times New Roman"/>
          <w:kern w:val="3"/>
          <w:sz w:val="26"/>
          <w:szCs w:val="26"/>
          <w:lang w:eastAsia="zh-CN"/>
        </w:rPr>
      </w:pPr>
      <w:r w:rsidRPr="00B55F73">
        <w:rPr>
          <w:rFonts w:ascii="Times New Roman" w:hAnsi="Times New Roman" w:cs="Times New Roman"/>
          <w:kern w:val="3"/>
          <w:sz w:val="26"/>
          <w:szCs w:val="26"/>
          <w:lang w:eastAsia="zh-CN"/>
        </w:rPr>
        <w:t xml:space="preserve">В целях недопущения подобных нарушений справка главного правового инспектора труда </w:t>
      </w:r>
      <w:proofErr w:type="spellStart"/>
      <w:r w:rsidRPr="00B55F73">
        <w:rPr>
          <w:rFonts w:ascii="Times New Roman" w:hAnsi="Times New Roman" w:cs="Times New Roman"/>
          <w:kern w:val="3"/>
          <w:sz w:val="26"/>
          <w:szCs w:val="26"/>
          <w:lang w:eastAsia="zh-CN"/>
        </w:rPr>
        <w:t>Шушпановой</w:t>
      </w:r>
      <w:proofErr w:type="spellEnd"/>
      <w:r w:rsidRPr="00B55F73">
        <w:rPr>
          <w:rFonts w:ascii="Times New Roman" w:hAnsi="Times New Roman" w:cs="Times New Roman"/>
          <w:kern w:val="3"/>
          <w:sz w:val="26"/>
          <w:szCs w:val="26"/>
          <w:lang w:eastAsia="zh-CN"/>
        </w:rPr>
        <w:t xml:space="preserve"> Л.Ю. о результатах проверки соблюдения трудового законодательства в образовательных учреждениях </w:t>
      </w:r>
      <w:r w:rsidR="002E185A" w:rsidRPr="00B55F73">
        <w:rPr>
          <w:rFonts w:ascii="Times New Roman" w:hAnsi="Times New Roman" w:cs="Times New Roman"/>
          <w:kern w:val="3"/>
          <w:sz w:val="26"/>
          <w:szCs w:val="26"/>
          <w:lang w:eastAsia="zh-CN"/>
        </w:rPr>
        <w:t xml:space="preserve">Ибресинского </w:t>
      </w:r>
      <w:r w:rsidRPr="00B55F73">
        <w:rPr>
          <w:rFonts w:ascii="Times New Roman" w:hAnsi="Times New Roman" w:cs="Times New Roman"/>
          <w:kern w:val="3"/>
          <w:sz w:val="26"/>
          <w:szCs w:val="26"/>
          <w:lang w:eastAsia="zh-CN"/>
        </w:rPr>
        <w:t xml:space="preserve">района по теме </w:t>
      </w:r>
      <w:r w:rsidRPr="00B55F73">
        <w:rPr>
          <w:rFonts w:ascii="Times New Roman" w:eastAsia="Arial Unicode MS" w:hAnsi="Times New Roman" w:cs="Times New Roman"/>
          <w:kern w:val="3"/>
          <w:sz w:val="26"/>
          <w:szCs w:val="26"/>
          <w:lang w:eastAsia="zh-CN"/>
        </w:rPr>
        <w:t xml:space="preserve">«Учёт мнения выборного органа  первичной профсоюзной организации работодателем в установленных трудовым законодательством случаях» </w:t>
      </w:r>
      <w:r w:rsidR="002E185A" w:rsidRPr="00B55F73">
        <w:rPr>
          <w:rFonts w:ascii="Times New Roman" w:eastAsia="Arial Unicode MS" w:hAnsi="Times New Roman" w:cs="Times New Roman"/>
          <w:kern w:val="3"/>
          <w:sz w:val="26"/>
          <w:szCs w:val="26"/>
          <w:lang w:eastAsia="zh-CN"/>
        </w:rPr>
        <w:t xml:space="preserve">доведена до сведения </w:t>
      </w:r>
      <w:r w:rsidRPr="00B55F73">
        <w:rPr>
          <w:rFonts w:ascii="Times New Roman" w:hAnsi="Times New Roman" w:cs="Times New Roman"/>
          <w:kern w:val="3"/>
          <w:sz w:val="26"/>
          <w:szCs w:val="26"/>
          <w:lang w:eastAsia="zh-CN"/>
        </w:rPr>
        <w:t>руководит</w:t>
      </w:r>
      <w:r w:rsidR="002E185A" w:rsidRPr="00B55F73">
        <w:rPr>
          <w:rFonts w:ascii="Times New Roman" w:hAnsi="Times New Roman" w:cs="Times New Roman"/>
          <w:kern w:val="3"/>
          <w:sz w:val="26"/>
          <w:szCs w:val="26"/>
          <w:lang w:eastAsia="zh-CN"/>
        </w:rPr>
        <w:t>елей образовательных учреждений.</w:t>
      </w:r>
    </w:p>
    <w:p w:rsidR="00976C82" w:rsidRPr="00B55F73" w:rsidRDefault="00956FA0" w:rsidP="00956FA0">
      <w:pPr>
        <w:autoSpaceDN w:val="0"/>
        <w:spacing w:line="360" w:lineRule="auto"/>
        <w:ind w:firstLine="567"/>
        <w:jc w:val="both"/>
        <w:rPr>
          <w:rFonts w:ascii="Times New Roman" w:hAnsi="Times New Roman" w:cs="Times New Roman"/>
          <w:color w:val="000000" w:themeColor="text1"/>
          <w:kern w:val="3"/>
          <w:sz w:val="26"/>
          <w:szCs w:val="26"/>
          <w:lang w:eastAsia="zh-CN"/>
        </w:rPr>
      </w:pPr>
      <w:proofErr w:type="gramStart"/>
      <w:r w:rsidRPr="00B55F73">
        <w:rPr>
          <w:rFonts w:ascii="Times New Roman" w:hAnsi="Times New Roman" w:cs="Times New Roman"/>
          <w:color w:val="000000" w:themeColor="text1"/>
          <w:kern w:val="3"/>
          <w:sz w:val="26"/>
          <w:szCs w:val="26"/>
          <w:lang w:eastAsia="zh-CN"/>
        </w:rPr>
        <w:t xml:space="preserve">В ноябре 2022 года </w:t>
      </w:r>
      <w:r w:rsidR="00976C82" w:rsidRPr="00B55F73">
        <w:rPr>
          <w:rFonts w:ascii="Times New Roman" w:hAnsi="Times New Roman" w:cs="Times New Roman"/>
          <w:color w:val="000000" w:themeColor="text1"/>
          <w:kern w:val="3"/>
          <w:sz w:val="26"/>
          <w:szCs w:val="26"/>
          <w:lang w:eastAsia="zh-CN"/>
        </w:rPr>
        <w:t xml:space="preserve">в соответствии с </w:t>
      </w:r>
      <w:r w:rsidR="00976C82" w:rsidRPr="00B55F73">
        <w:rPr>
          <w:rFonts w:ascii="Times New Roman" w:eastAsia="Calibri" w:hAnsi="Times New Roman" w:cs="Times New Roman"/>
          <w:color w:val="000000" w:themeColor="text1"/>
          <w:kern w:val="3"/>
          <w:sz w:val="26"/>
          <w:szCs w:val="26"/>
          <w:lang w:eastAsia="zh-CN"/>
        </w:rPr>
        <w:t>постановлением Президиума Чувашской республиканской организации Профессионального союза работников народного образования и науки Российской Федерации от «10» октября 2022 г. № 10-2 в</w:t>
      </w:r>
      <w:r w:rsidRPr="00B55F73">
        <w:rPr>
          <w:rFonts w:ascii="Times New Roman" w:eastAsia="Calibri" w:hAnsi="Times New Roman" w:cs="Times New Roman"/>
          <w:color w:val="000000" w:themeColor="text1"/>
          <w:kern w:val="3"/>
          <w:sz w:val="26"/>
          <w:szCs w:val="26"/>
          <w:lang w:eastAsia="zh-CN"/>
        </w:rPr>
        <w:t xml:space="preserve"> 4 образовательных учреждениях Ибресинского МО </w:t>
      </w:r>
      <w:r w:rsidR="00976C82" w:rsidRPr="00B55F73">
        <w:rPr>
          <w:rFonts w:ascii="Times New Roman" w:eastAsia="Calibri" w:hAnsi="Times New Roman" w:cs="Times New Roman"/>
          <w:color w:val="000000" w:themeColor="text1"/>
          <w:kern w:val="3"/>
          <w:sz w:val="26"/>
          <w:szCs w:val="26"/>
          <w:lang w:eastAsia="zh-CN"/>
        </w:rPr>
        <w:t xml:space="preserve">проведена плановая тематическая проверка </w:t>
      </w:r>
      <w:r w:rsidR="00976C82" w:rsidRPr="00B55F73">
        <w:rPr>
          <w:rFonts w:ascii="Times New Roman" w:hAnsi="Times New Roman" w:cs="Times New Roman"/>
          <w:color w:val="000000" w:themeColor="text1"/>
          <w:kern w:val="3"/>
          <w:sz w:val="26"/>
          <w:szCs w:val="26"/>
          <w:lang w:eastAsia="zh-CN"/>
        </w:rPr>
        <w:t xml:space="preserve">по </w:t>
      </w:r>
      <w:r w:rsidR="00976C82" w:rsidRPr="00B55F73">
        <w:rPr>
          <w:rFonts w:ascii="Times New Roman" w:hAnsi="Times New Roman" w:cs="Times New Roman"/>
          <w:b/>
          <w:color w:val="000000" w:themeColor="text1"/>
          <w:kern w:val="3"/>
          <w:sz w:val="26"/>
          <w:szCs w:val="26"/>
          <w:lang w:eastAsia="zh-CN"/>
        </w:rPr>
        <w:t xml:space="preserve">теме </w:t>
      </w:r>
      <w:r w:rsidR="00976C82" w:rsidRPr="00B55F73">
        <w:rPr>
          <w:rFonts w:ascii="Times New Roman" w:eastAsia="Arial Unicode MS" w:hAnsi="Times New Roman" w:cs="Times New Roman"/>
          <w:b/>
          <w:color w:val="000000" w:themeColor="text1"/>
          <w:kern w:val="3"/>
          <w:sz w:val="26"/>
          <w:szCs w:val="26"/>
          <w:lang w:eastAsia="zh-CN"/>
        </w:rPr>
        <w:t>«Соблюдение права педагогических работников дошкольных образовательных о</w:t>
      </w:r>
      <w:r w:rsidR="00B42A13">
        <w:rPr>
          <w:rFonts w:ascii="Times New Roman" w:eastAsia="Arial Unicode MS" w:hAnsi="Times New Roman" w:cs="Times New Roman"/>
          <w:b/>
          <w:color w:val="000000" w:themeColor="text1"/>
          <w:kern w:val="3"/>
          <w:sz w:val="26"/>
          <w:szCs w:val="26"/>
          <w:lang w:eastAsia="zh-CN"/>
        </w:rPr>
        <w:t xml:space="preserve">рганизаций, работающих с детьми с </w:t>
      </w:r>
      <w:r w:rsidR="00976C82" w:rsidRPr="00B55F73">
        <w:rPr>
          <w:rFonts w:ascii="Times New Roman" w:eastAsia="Arial Unicode MS" w:hAnsi="Times New Roman" w:cs="Times New Roman"/>
          <w:b/>
          <w:color w:val="000000" w:themeColor="text1"/>
          <w:kern w:val="3"/>
          <w:sz w:val="26"/>
          <w:szCs w:val="26"/>
          <w:lang w:eastAsia="zh-CN"/>
        </w:rPr>
        <w:t>ОВЗ, на удлиненный оплачиваемый отпуск в к</w:t>
      </w:r>
      <w:r w:rsidRPr="00B55F73">
        <w:rPr>
          <w:rFonts w:ascii="Times New Roman" w:eastAsia="Arial Unicode MS" w:hAnsi="Times New Roman" w:cs="Times New Roman"/>
          <w:b/>
          <w:color w:val="000000" w:themeColor="text1"/>
          <w:kern w:val="3"/>
          <w:sz w:val="26"/>
          <w:szCs w:val="26"/>
          <w:lang w:eastAsia="zh-CN"/>
        </w:rPr>
        <w:t>оличестве 56 календарных дней</w:t>
      </w:r>
      <w:proofErr w:type="gramEnd"/>
      <w:r w:rsidRPr="00B55F73">
        <w:rPr>
          <w:rFonts w:ascii="Times New Roman" w:eastAsia="Arial Unicode MS" w:hAnsi="Times New Roman" w:cs="Times New Roman"/>
          <w:b/>
          <w:color w:val="000000" w:themeColor="text1"/>
          <w:kern w:val="3"/>
          <w:sz w:val="26"/>
          <w:szCs w:val="26"/>
          <w:lang w:eastAsia="zh-CN"/>
        </w:rPr>
        <w:t xml:space="preserve">» </w:t>
      </w:r>
      <w:r w:rsidRPr="00B55F73">
        <w:rPr>
          <w:rFonts w:ascii="Times New Roman" w:eastAsia="Arial Unicode MS" w:hAnsi="Times New Roman" w:cs="Times New Roman"/>
          <w:color w:val="000000" w:themeColor="text1"/>
          <w:kern w:val="3"/>
          <w:sz w:val="26"/>
          <w:szCs w:val="26"/>
          <w:lang w:eastAsia="zh-CN"/>
        </w:rPr>
        <w:t>следующих учреждений:</w:t>
      </w:r>
    </w:p>
    <w:p w:rsidR="00976C82" w:rsidRPr="00B42A13" w:rsidRDefault="00976C82" w:rsidP="00B42A13">
      <w:pPr>
        <w:pStyle w:val="af4"/>
        <w:widowControl/>
        <w:numPr>
          <w:ilvl w:val="0"/>
          <w:numId w:val="12"/>
        </w:numPr>
        <w:suppressAutoHyphens w:val="0"/>
        <w:spacing w:line="360" w:lineRule="auto"/>
        <w:jc w:val="both"/>
        <w:rPr>
          <w:rFonts w:ascii="Times New Roman" w:eastAsia="Calibri" w:hAnsi="Times New Roman" w:cs="Times New Roman"/>
          <w:color w:val="000000" w:themeColor="text1"/>
          <w:kern w:val="0"/>
          <w:sz w:val="26"/>
          <w:szCs w:val="26"/>
          <w:lang w:eastAsia="ru-RU" w:bidi="ar-SA"/>
        </w:rPr>
      </w:pPr>
      <w:r w:rsidRPr="00B42A13">
        <w:rPr>
          <w:rFonts w:ascii="Times New Roman" w:eastAsia="Calibri" w:hAnsi="Times New Roman" w:cs="Times New Roman"/>
          <w:color w:val="000000" w:themeColor="text1"/>
          <w:kern w:val="0"/>
          <w:sz w:val="26"/>
          <w:szCs w:val="26"/>
          <w:lang w:eastAsia="ru-RU" w:bidi="ar-SA"/>
        </w:rPr>
        <w:t>МБДОУ «</w:t>
      </w:r>
      <w:proofErr w:type="spellStart"/>
      <w:r w:rsidR="00B42A13">
        <w:rPr>
          <w:rFonts w:ascii="Times New Roman" w:eastAsia="Calibri" w:hAnsi="Times New Roman" w:cs="Times New Roman"/>
          <w:color w:val="000000" w:themeColor="text1"/>
          <w:kern w:val="0"/>
          <w:sz w:val="26"/>
          <w:szCs w:val="26"/>
          <w:lang w:eastAsia="ru-RU" w:bidi="ar-SA"/>
        </w:rPr>
        <w:t>Ибресинский</w:t>
      </w:r>
      <w:proofErr w:type="spellEnd"/>
      <w:r w:rsidR="00B42A13">
        <w:rPr>
          <w:rFonts w:ascii="Times New Roman" w:eastAsia="Calibri" w:hAnsi="Times New Roman" w:cs="Times New Roman"/>
          <w:color w:val="000000" w:themeColor="text1"/>
          <w:kern w:val="0"/>
          <w:sz w:val="26"/>
          <w:szCs w:val="26"/>
          <w:lang w:eastAsia="ru-RU" w:bidi="ar-SA"/>
        </w:rPr>
        <w:t xml:space="preserve"> детский сад</w:t>
      </w:r>
      <w:r w:rsidR="00956FA0" w:rsidRPr="00B42A13">
        <w:rPr>
          <w:rFonts w:ascii="Times New Roman" w:eastAsia="Calibri" w:hAnsi="Times New Roman" w:cs="Times New Roman"/>
          <w:color w:val="000000" w:themeColor="text1"/>
          <w:kern w:val="0"/>
          <w:sz w:val="26"/>
          <w:szCs w:val="26"/>
          <w:lang w:eastAsia="ru-RU" w:bidi="ar-SA"/>
        </w:rPr>
        <w:t xml:space="preserve"> «Солнышко»</w:t>
      </w:r>
      <w:r w:rsidR="00B42A13">
        <w:rPr>
          <w:rFonts w:ascii="Times New Roman" w:eastAsia="Calibri" w:hAnsi="Times New Roman" w:cs="Times New Roman"/>
          <w:color w:val="000000" w:themeColor="text1"/>
          <w:kern w:val="0"/>
          <w:sz w:val="26"/>
          <w:szCs w:val="26"/>
          <w:lang w:eastAsia="ru-RU" w:bidi="ar-SA"/>
        </w:rPr>
        <w:t xml:space="preserve"> </w:t>
      </w:r>
      <w:r w:rsidR="00956FA0" w:rsidRPr="00B42A13">
        <w:rPr>
          <w:rFonts w:ascii="Times New Roman" w:eastAsia="Calibri" w:hAnsi="Times New Roman" w:cs="Times New Roman"/>
          <w:color w:val="000000" w:themeColor="text1"/>
          <w:kern w:val="0"/>
          <w:sz w:val="26"/>
          <w:szCs w:val="26"/>
          <w:lang w:eastAsia="ru-RU" w:bidi="ar-SA"/>
        </w:rPr>
        <w:t>Ибресинского</w:t>
      </w:r>
      <w:r w:rsidRPr="00B42A13">
        <w:rPr>
          <w:rFonts w:ascii="Times New Roman" w:eastAsia="Calibri" w:hAnsi="Times New Roman" w:cs="Times New Roman"/>
          <w:color w:val="000000" w:themeColor="text1"/>
          <w:kern w:val="0"/>
          <w:sz w:val="26"/>
          <w:szCs w:val="26"/>
          <w:lang w:eastAsia="ru-RU" w:bidi="ar-SA"/>
        </w:rPr>
        <w:t xml:space="preserve"> района Чувашской Республики;</w:t>
      </w:r>
    </w:p>
    <w:p w:rsidR="00956FA0" w:rsidRPr="00B55F73" w:rsidRDefault="00B42A13" w:rsidP="00956FA0">
      <w:pPr>
        <w:pStyle w:val="af4"/>
        <w:numPr>
          <w:ilvl w:val="0"/>
          <w:numId w:val="12"/>
        </w:numPr>
        <w:spacing w:line="360" w:lineRule="auto"/>
        <w:rPr>
          <w:rFonts w:ascii="Times New Roman" w:eastAsia="Calibri" w:hAnsi="Times New Roman" w:cs="Times New Roman"/>
          <w:color w:val="000000" w:themeColor="text1"/>
          <w:kern w:val="0"/>
          <w:sz w:val="26"/>
          <w:szCs w:val="26"/>
          <w:lang w:eastAsia="ru-RU" w:bidi="ar-SA"/>
        </w:rPr>
      </w:pPr>
      <w:r>
        <w:rPr>
          <w:rFonts w:ascii="Times New Roman" w:eastAsia="Calibri" w:hAnsi="Times New Roman" w:cs="Times New Roman"/>
          <w:color w:val="000000" w:themeColor="text1"/>
          <w:kern w:val="0"/>
          <w:sz w:val="26"/>
          <w:szCs w:val="26"/>
          <w:lang w:eastAsia="ru-RU" w:bidi="ar-SA"/>
        </w:rPr>
        <w:t>МБДОУ «</w:t>
      </w:r>
      <w:proofErr w:type="spellStart"/>
      <w:r>
        <w:rPr>
          <w:rFonts w:ascii="Times New Roman" w:eastAsia="Calibri" w:hAnsi="Times New Roman" w:cs="Times New Roman"/>
          <w:color w:val="000000" w:themeColor="text1"/>
          <w:kern w:val="0"/>
          <w:sz w:val="26"/>
          <w:szCs w:val="26"/>
          <w:lang w:eastAsia="ru-RU" w:bidi="ar-SA"/>
        </w:rPr>
        <w:t>Айбечский</w:t>
      </w:r>
      <w:proofErr w:type="spellEnd"/>
      <w:r>
        <w:rPr>
          <w:rFonts w:ascii="Times New Roman" w:eastAsia="Calibri" w:hAnsi="Times New Roman" w:cs="Times New Roman"/>
          <w:color w:val="000000" w:themeColor="text1"/>
          <w:kern w:val="0"/>
          <w:sz w:val="26"/>
          <w:szCs w:val="26"/>
          <w:lang w:eastAsia="ru-RU" w:bidi="ar-SA"/>
        </w:rPr>
        <w:t xml:space="preserve"> детский сад</w:t>
      </w:r>
      <w:r w:rsidR="00956FA0" w:rsidRPr="00B55F73">
        <w:rPr>
          <w:rFonts w:ascii="Times New Roman" w:eastAsia="Calibri" w:hAnsi="Times New Roman" w:cs="Times New Roman"/>
          <w:color w:val="000000" w:themeColor="text1"/>
          <w:kern w:val="0"/>
          <w:sz w:val="26"/>
          <w:szCs w:val="26"/>
          <w:lang w:eastAsia="ru-RU" w:bidi="ar-SA"/>
        </w:rPr>
        <w:t xml:space="preserve"> «Аистенок» Ибресинского района Чувашской Республики.</w:t>
      </w:r>
    </w:p>
    <w:p w:rsidR="00976C82" w:rsidRPr="00B55F73" w:rsidRDefault="00976C82" w:rsidP="00334CC8">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  В рамках работы внештатного правового инспектора труда рассматривались жалобы и другие обращения членов Профсоюза, оказывалась юридическая помощь первичным организациям, руководителям образовательных учреждений в части внесения изменений в Уставы. </w:t>
      </w:r>
    </w:p>
    <w:p w:rsidR="008F1683" w:rsidRPr="00B55F73" w:rsidRDefault="00976C82" w:rsidP="00334CC8">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Коллективные до</w:t>
      </w:r>
      <w:r w:rsidR="00B42A13">
        <w:rPr>
          <w:rFonts w:ascii="Times New Roman" w:eastAsia="Times New Roman" w:hAnsi="Times New Roman" w:cs="Times New Roman"/>
          <w:kern w:val="0"/>
          <w:sz w:val="26"/>
          <w:szCs w:val="26"/>
          <w:lang w:eastAsia="ru-RU" w:bidi="ar-SA"/>
        </w:rPr>
        <w:t>говора</w:t>
      </w:r>
      <w:r w:rsidRPr="00B55F73">
        <w:rPr>
          <w:rFonts w:ascii="Times New Roman" w:eastAsia="Times New Roman" w:hAnsi="Times New Roman" w:cs="Times New Roman"/>
          <w:kern w:val="0"/>
          <w:sz w:val="26"/>
          <w:szCs w:val="26"/>
          <w:lang w:eastAsia="ru-RU" w:bidi="ar-SA"/>
        </w:rPr>
        <w:t xml:space="preserve"> заключены в </w:t>
      </w:r>
      <w:r w:rsidR="008F1683" w:rsidRPr="00B55F73">
        <w:rPr>
          <w:rFonts w:ascii="Times New Roman" w:eastAsia="Times New Roman" w:hAnsi="Times New Roman" w:cs="Times New Roman"/>
          <w:kern w:val="0"/>
          <w:sz w:val="26"/>
          <w:szCs w:val="26"/>
          <w:lang w:eastAsia="ru-RU" w:bidi="ar-SA"/>
        </w:rPr>
        <w:t>19</w:t>
      </w:r>
      <w:r w:rsidRPr="00B55F73">
        <w:rPr>
          <w:rFonts w:ascii="Times New Roman" w:eastAsia="Times New Roman" w:hAnsi="Times New Roman" w:cs="Times New Roman"/>
          <w:kern w:val="0"/>
          <w:sz w:val="26"/>
          <w:szCs w:val="26"/>
          <w:lang w:eastAsia="ru-RU" w:bidi="ar-SA"/>
        </w:rPr>
        <w:t xml:space="preserve"> образовательных учреждениях из </w:t>
      </w:r>
      <w:r w:rsidR="008F1683" w:rsidRPr="00B55F73">
        <w:rPr>
          <w:rFonts w:ascii="Times New Roman" w:eastAsia="Times New Roman" w:hAnsi="Times New Roman" w:cs="Times New Roman"/>
          <w:kern w:val="0"/>
          <w:sz w:val="26"/>
          <w:szCs w:val="26"/>
          <w:lang w:eastAsia="ru-RU" w:bidi="ar-SA"/>
        </w:rPr>
        <w:t>19</w:t>
      </w:r>
      <w:r w:rsidRPr="00B55F73">
        <w:rPr>
          <w:rFonts w:ascii="Times New Roman" w:eastAsia="Times New Roman" w:hAnsi="Times New Roman" w:cs="Times New Roman"/>
          <w:kern w:val="0"/>
          <w:sz w:val="26"/>
          <w:szCs w:val="26"/>
          <w:lang w:eastAsia="ru-RU" w:bidi="ar-SA"/>
        </w:rPr>
        <w:t>. Удельный вес заключенных коллективных до</w:t>
      </w:r>
      <w:r w:rsidR="008F1683" w:rsidRPr="00B55F73">
        <w:rPr>
          <w:rFonts w:ascii="Times New Roman" w:eastAsia="Times New Roman" w:hAnsi="Times New Roman" w:cs="Times New Roman"/>
          <w:kern w:val="0"/>
          <w:sz w:val="26"/>
          <w:szCs w:val="26"/>
          <w:lang w:eastAsia="ru-RU" w:bidi="ar-SA"/>
        </w:rPr>
        <w:t xml:space="preserve">говоров на 01.01.2023 составил 100 </w:t>
      </w:r>
      <w:r w:rsidRPr="00B55F73">
        <w:rPr>
          <w:rFonts w:ascii="Times New Roman" w:eastAsia="Times New Roman" w:hAnsi="Times New Roman" w:cs="Times New Roman"/>
          <w:kern w:val="0"/>
          <w:sz w:val="26"/>
          <w:szCs w:val="26"/>
          <w:lang w:eastAsia="ru-RU" w:bidi="ar-SA"/>
        </w:rPr>
        <w:t>%.</w:t>
      </w:r>
      <w:r w:rsidR="008F1683" w:rsidRPr="00B55F73">
        <w:rPr>
          <w:rFonts w:ascii="Times New Roman" w:eastAsia="Times New Roman" w:hAnsi="Times New Roman" w:cs="Times New Roman"/>
          <w:kern w:val="0"/>
          <w:sz w:val="26"/>
          <w:szCs w:val="26"/>
          <w:lang w:eastAsia="ru-RU" w:bidi="ar-SA"/>
        </w:rPr>
        <w:t xml:space="preserve"> В 2023 году подписано 4 новых коллективных договора.</w:t>
      </w:r>
    </w:p>
    <w:p w:rsidR="00976C82" w:rsidRPr="00B55F73" w:rsidRDefault="00976C82" w:rsidP="00334CC8">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ab/>
        <w:t xml:space="preserve"> Правовые новости, поступающие от Чувашской республиканской организации Общероссийского Профсоюза образования, доводились до первичных профсоюзных организаций и руководителей образовательных организаций своевременно.</w:t>
      </w:r>
    </w:p>
    <w:p w:rsidR="00976C82" w:rsidRPr="00B55F73" w:rsidRDefault="00976C82" w:rsidP="00976C82">
      <w:pPr>
        <w:widowControl/>
        <w:tabs>
          <w:tab w:val="left" w:pos="-1985"/>
        </w:tabs>
        <w:suppressAutoHyphens w:val="0"/>
        <w:spacing w:line="276" w:lineRule="auto"/>
        <w:ind w:firstLine="567"/>
        <w:jc w:val="both"/>
        <w:rPr>
          <w:rFonts w:ascii="Times New Roman" w:eastAsia="Times New Roman" w:hAnsi="Times New Roman" w:cs="Times New Roman"/>
          <w:kern w:val="0"/>
          <w:sz w:val="26"/>
          <w:szCs w:val="26"/>
          <w:lang w:eastAsia="ru-RU" w:bidi="ar-SA"/>
        </w:rPr>
      </w:pPr>
    </w:p>
    <w:p w:rsidR="00462FDD" w:rsidRPr="00B55F73" w:rsidRDefault="006132F0" w:rsidP="00462FDD">
      <w:pPr>
        <w:spacing w:line="360" w:lineRule="auto"/>
        <w:ind w:firstLine="567"/>
        <w:jc w:val="both"/>
        <w:rPr>
          <w:rFonts w:ascii="Times New Roman" w:eastAsia="Arial CYR" w:hAnsi="Times New Roman" w:cs="Times New Roman"/>
          <w:b/>
          <w:bCs/>
          <w:iCs/>
          <w:color w:val="000000"/>
          <w:sz w:val="26"/>
          <w:szCs w:val="26"/>
        </w:rPr>
      </w:pPr>
      <w:r w:rsidRPr="00B55F73">
        <w:rPr>
          <w:rFonts w:ascii="Times New Roman" w:eastAsia="Arial CYR" w:hAnsi="Times New Roman" w:cs="Times New Roman"/>
          <w:b/>
          <w:iCs/>
          <w:color w:val="000000"/>
          <w:sz w:val="26"/>
          <w:szCs w:val="26"/>
        </w:rPr>
        <w:lastRenderedPageBreak/>
        <w:t>5</w:t>
      </w:r>
      <w:r w:rsidR="00462FDD" w:rsidRPr="00B55F73">
        <w:rPr>
          <w:rFonts w:ascii="Times New Roman" w:eastAsia="Arial CYR" w:hAnsi="Times New Roman" w:cs="Times New Roman"/>
          <w:b/>
          <w:iCs/>
          <w:color w:val="000000"/>
          <w:sz w:val="26"/>
          <w:szCs w:val="26"/>
        </w:rPr>
        <w:t>.​ </w:t>
      </w:r>
      <w:r w:rsidR="001D7EE5" w:rsidRPr="00B55F73">
        <w:rPr>
          <w:rFonts w:ascii="Times New Roman" w:eastAsia="Arial CYR" w:hAnsi="Times New Roman" w:cs="Times New Roman"/>
          <w:b/>
          <w:iCs/>
          <w:color w:val="000000"/>
          <w:sz w:val="26"/>
          <w:szCs w:val="26"/>
        </w:rPr>
        <w:t>Работа по о</w:t>
      </w:r>
      <w:r w:rsidR="00462FDD" w:rsidRPr="00B55F73">
        <w:rPr>
          <w:rFonts w:ascii="Times New Roman" w:eastAsia="Arial CYR" w:hAnsi="Times New Roman" w:cs="Times New Roman"/>
          <w:b/>
          <w:bCs/>
          <w:iCs/>
          <w:color w:val="000000"/>
          <w:sz w:val="26"/>
          <w:szCs w:val="26"/>
        </w:rPr>
        <w:t>беспечени</w:t>
      </w:r>
      <w:r w:rsidR="001D7EE5" w:rsidRPr="00B55F73">
        <w:rPr>
          <w:rFonts w:ascii="Times New Roman" w:eastAsia="Arial CYR" w:hAnsi="Times New Roman" w:cs="Times New Roman"/>
          <w:b/>
          <w:bCs/>
          <w:iCs/>
          <w:color w:val="000000"/>
          <w:sz w:val="26"/>
          <w:szCs w:val="26"/>
        </w:rPr>
        <w:t>ю</w:t>
      </w:r>
      <w:r w:rsidR="00462FDD" w:rsidRPr="00B55F73">
        <w:rPr>
          <w:rFonts w:ascii="Times New Roman" w:eastAsia="Arial CYR" w:hAnsi="Times New Roman" w:cs="Times New Roman"/>
          <w:b/>
          <w:bCs/>
          <w:iCs/>
          <w:color w:val="000000"/>
          <w:sz w:val="26"/>
          <w:szCs w:val="26"/>
        </w:rPr>
        <w:t xml:space="preserve"> здоровых и безопасных условий труда</w:t>
      </w:r>
      <w:r w:rsidR="001D7EE5" w:rsidRPr="00B55F73">
        <w:rPr>
          <w:rFonts w:ascii="Times New Roman" w:eastAsia="Arial CYR" w:hAnsi="Times New Roman" w:cs="Times New Roman"/>
          <w:b/>
          <w:bCs/>
          <w:iCs/>
          <w:color w:val="000000"/>
          <w:sz w:val="26"/>
          <w:szCs w:val="26"/>
        </w:rPr>
        <w:t>.</w:t>
      </w:r>
    </w:p>
    <w:p w:rsidR="0004727A" w:rsidRPr="00B55F73" w:rsidRDefault="0004727A" w:rsidP="00503804">
      <w:pPr>
        <w:widowControl/>
        <w:suppressAutoHyphens w:val="0"/>
        <w:spacing w:line="360" w:lineRule="auto"/>
        <w:ind w:firstLine="360"/>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Трудовое законодательство РФ наделило выборные профсоюзные органы правомочиями осуществлять защиту прав и интересов членов Профсоюза на здоровые и безопасные условия труда, в которых нуждаются работники образования. Создание безопасных условий труда – одна из важнейших задач профсоюзной организации.   Осуществлению профсоюзного контроля в отчетном году способствовала техническая инспекция труда РОП, которая включает в себя одного внештатного технического инспектора труда (Кириллова И.А.) и 18 уполномоченных по охране труда образовательных учреждений.</w:t>
      </w:r>
    </w:p>
    <w:p w:rsidR="0004727A" w:rsidRPr="00B55F73" w:rsidRDefault="0004727A" w:rsidP="00503804">
      <w:pPr>
        <w:widowControl/>
        <w:suppressAutoHyphens w:val="0"/>
        <w:spacing w:line="360" w:lineRule="auto"/>
        <w:ind w:firstLine="360"/>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На контроле районного Совета Профсоюза стоят вопросы организации общественно-административного контроля, прохождения </w:t>
      </w:r>
      <w:proofErr w:type="gramStart"/>
      <w:r w:rsidRPr="00B55F73">
        <w:rPr>
          <w:rFonts w:ascii="Times New Roman" w:eastAsia="Times New Roman" w:hAnsi="Times New Roman" w:cs="Times New Roman"/>
          <w:kern w:val="0"/>
          <w:sz w:val="26"/>
          <w:szCs w:val="26"/>
          <w:lang w:eastAsia="ru-RU" w:bidi="ar-SA"/>
        </w:rPr>
        <w:t>обучения по охране</w:t>
      </w:r>
      <w:proofErr w:type="gramEnd"/>
      <w:r w:rsidRPr="00B55F73">
        <w:rPr>
          <w:rFonts w:ascii="Times New Roman" w:eastAsia="Times New Roman" w:hAnsi="Times New Roman" w:cs="Times New Roman"/>
          <w:kern w:val="0"/>
          <w:sz w:val="26"/>
          <w:szCs w:val="26"/>
          <w:lang w:eastAsia="ru-RU" w:bidi="ar-SA"/>
        </w:rPr>
        <w:t xml:space="preserve"> труда, прохождение медицинских осмотров, вопросы проведения специальной оценки условий труда, обеспечение работников спецодеждой, предоставление дополнительных отпусков, профилактика несчастных случаев на рабочем месте. </w:t>
      </w:r>
    </w:p>
    <w:p w:rsidR="0004727A" w:rsidRPr="00B55F73" w:rsidRDefault="0004727A" w:rsidP="00503804">
      <w:pPr>
        <w:widowControl/>
        <w:suppressAutoHyphens w:val="0"/>
        <w:spacing w:line="360" w:lineRule="auto"/>
        <w:ind w:firstLine="708"/>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2"/>
          <w:sz w:val="26"/>
          <w:szCs w:val="26"/>
          <w:lang w:eastAsia="ru-RU" w:bidi="ar-SA"/>
        </w:rPr>
        <w:t xml:space="preserve">Председатель </w:t>
      </w:r>
      <w:proofErr w:type="spellStart"/>
      <w:r w:rsidRPr="00B55F73">
        <w:rPr>
          <w:rFonts w:ascii="Times New Roman" w:eastAsia="Times New Roman" w:hAnsi="Times New Roman" w:cs="Times New Roman"/>
          <w:kern w:val="2"/>
          <w:sz w:val="26"/>
          <w:szCs w:val="26"/>
          <w:lang w:eastAsia="ru-RU" w:bidi="ar-SA"/>
        </w:rPr>
        <w:t>Ибресинской</w:t>
      </w:r>
      <w:proofErr w:type="spellEnd"/>
      <w:r w:rsidRPr="00B55F73">
        <w:rPr>
          <w:rFonts w:ascii="Times New Roman" w:eastAsia="Times New Roman" w:hAnsi="Times New Roman" w:cs="Times New Roman"/>
          <w:kern w:val="2"/>
          <w:sz w:val="26"/>
          <w:szCs w:val="26"/>
          <w:lang w:eastAsia="ru-RU" w:bidi="ar-SA"/>
        </w:rPr>
        <w:t xml:space="preserve"> районной профсоюзной организации являлся членом р</w:t>
      </w:r>
      <w:r w:rsidRPr="00B55F73">
        <w:rPr>
          <w:rFonts w:ascii="Times New Roman" w:eastAsia="Times New Roman" w:hAnsi="Times New Roman" w:cs="Times New Roman"/>
          <w:kern w:val="0"/>
          <w:sz w:val="26"/>
          <w:szCs w:val="26"/>
          <w:lang w:eastAsia="ru-RU" w:bidi="ar-SA"/>
        </w:rPr>
        <w:t>айонной межведомственной комиссии по приемке образовательных учреждений к новому 2022-2023 учебному году. По итогам прие</w:t>
      </w:r>
      <w:r w:rsidR="000E0884" w:rsidRPr="00B55F73">
        <w:rPr>
          <w:rFonts w:ascii="Times New Roman" w:eastAsia="Times New Roman" w:hAnsi="Times New Roman" w:cs="Times New Roman"/>
          <w:kern w:val="0"/>
          <w:sz w:val="26"/>
          <w:szCs w:val="26"/>
          <w:lang w:eastAsia="ru-RU" w:bidi="ar-SA"/>
        </w:rPr>
        <w:t>м</w:t>
      </w:r>
      <w:r w:rsidRPr="00B55F73">
        <w:rPr>
          <w:rFonts w:ascii="Times New Roman" w:eastAsia="Times New Roman" w:hAnsi="Times New Roman" w:cs="Times New Roman"/>
          <w:kern w:val="0"/>
          <w:sz w:val="26"/>
          <w:szCs w:val="26"/>
          <w:lang w:eastAsia="ru-RU" w:bidi="ar-SA"/>
        </w:rPr>
        <w:t>ки прошло совещание с участием директоров школ, заведующих детским садами.</w:t>
      </w:r>
    </w:p>
    <w:p w:rsidR="0004727A" w:rsidRPr="00B55F73" w:rsidRDefault="0004727A" w:rsidP="00503804">
      <w:pPr>
        <w:widowControl/>
        <w:suppressAutoHyphens w:val="0"/>
        <w:spacing w:line="360" w:lineRule="auto"/>
        <w:ind w:firstLine="708"/>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Традиционной стала тематическая проверка по осуществлению </w:t>
      </w:r>
      <w:proofErr w:type="gramStart"/>
      <w:r w:rsidRPr="00B55F73">
        <w:rPr>
          <w:rFonts w:ascii="Times New Roman" w:eastAsia="Times New Roman" w:hAnsi="Times New Roman" w:cs="Times New Roman"/>
          <w:kern w:val="0"/>
          <w:sz w:val="26"/>
          <w:szCs w:val="26"/>
          <w:lang w:eastAsia="ru-RU" w:bidi="ar-SA"/>
        </w:rPr>
        <w:t>контроля за</w:t>
      </w:r>
      <w:proofErr w:type="gramEnd"/>
      <w:r w:rsidRPr="00B55F73">
        <w:rPr>
          <w:rFonts w:ascii="Times New Roman" w:eastAsia="Times New Roman" w:hAnsi="Times New Roman" w:cs="Times New Roman"/>
          <w:kern w:val="0"/>
          <w:sz w:val="26"/>
          <w:szCs w:val="26"/>
          <w:lang w:eastAsia="ru-RU" w:bidi="ar-SA"/>
        </w:rPr>
        <w:t xml:space="preserve"> безопасной эксплуатацией зданий и сооружений образовательных организаций района. </w:t>
      </w:r>
      <w:proofErr w:type="gramStart"/>
      <w:r w:rsidRPr="00B55F73">
        <w:rPr>
          <w:rFonts w:ascii="Times New Roman" w:eastAsia="Times New Roman" w:hAnsi="Times New Roman" w:cs="Times New Roman"/>
          <w:kern w:val="0"/>
          <w:sz w:val="26"/>
          <w:szCs w:val="26"/>
          <w:lang w:eastAsia="ru-RU" w:bidi="ar-SA"/>
        </w:rPr>
        <w:t>В отчетном году она была проведена ВТИТ Кирилловой И.А. совместно с уполномоченными по ОТ в августе 2022 года.</w:t>
      </w:r>
      <w:proofErr w:type="gramEnd"/>
      <w:r w:rsidRPr="00B55F73">
        <w:rPr>
          <w:rFonts w:ascii="Times New Roman" w:eastAsia="Times New Roman" w:hAnsi="Times New Roman" w:cs="Times New Roman"/>
          <w:kern w:val="0"/>
          <w:sz w:val="26"/>
          <w:szCs w:val="26"/>
          <w:lang w:eastAsia="ru-RU" w:bidi="ar-SA"/>
        </w:rPr>
        <w:t xml:space="preserve"> В целях обеспечения надежности и безопасности функционирования образовательных учреждений было рекомендовано ежегодно </w:t>
      </w:r>
      <w:proofErr w:type="gramStart"/>
      <w:r w:rsidRPr="00B55F73">
        <w:rPr>
          <w:rFonts w:ascii="Times New Roman" w:eastAsia="Times New Roman" w:hAnsi="Times New Roman" w:cs="Times New Roman"/>
          <w:kern w:val="0"/>
          <w:sz w:val="26"/>
          <w:szCs w:val="26"/>
          <w:lang w:eastAsia="ru-RU" w:bidi="ar-SA"/>
        </w:rPr>
        <w:t>включать</w:t>
      </w:r>
      <w:proofErr w:type="gramEnd"/>
      <w:r w:rsidRPr="00B55F73">
        <w:rPr>
          <w:rFonts w:ascii="Times New Roman" w:eastAsia="Times New Roman" w:hAnsi="Times New Roman" w:cs="Times New Roman"/>
          <w:kern w:val="0"/>
          <w:sz w:val="26"/>
          <w:szCs w:val="26"/>
          <w:lang w:eastAsia="ru-RU" w:bidi="ar-SA"/>
        </w:rPr>
        <w:t xml:space="preserve"> в планы работы профсоюзных комитетов по охране труда осмотры зданий и сооружений.</w:t>
      </w:r>
    </w:p>
    <w:p w:rsidR="0004727A" w:rsidRPr="00B55F73" w:rsidRDefault="0004727A" w:rsidP="00503804">
      <w:pPr>
        <w:widowControl/>
        <w:suppressAutoHyphens w:val="0"/>
        <w:spacing w:line="360" w:lineRule="auto"/>
        <w:ind w:firstLine="708"/>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  В 2022 году обучение </w:t>
      </w:r>
      <w:proofErr w:type="gramStart"/>
      <w:r w:rsidRPr="00B55F73">
        <w:rPr>
          <w:rFonts w:ascii="Times New Roman" w:eastAsia="Times New Roman" w:hAnsi="Times New Roman" w:cs="Times New Roman"/>
          <w:kern w:val="0"/>
          <w:sz w:val="26"/>
          <w:szCs w:val="26"/>
          <w:lang w:eastAsia="ru-RU" w:bidi="ar-SA"/>
        </w:rPr>
        <w:t>по</w:t>
      </w:r>
      <w:proofErr w:type="gramEnd"/>
      <w:r w:rsidR="00B42A13">
        <w:rPr>
          <w:rFonts w:ascii="Times New Roman" w:eastAsia="Times New Roman" w:hAnsi="Times New Roman" w:cs="Times New Roman"/>
          <w:kern w:val="0"/>
          <w:sz w:val="26"/>
          <w:szCs w:val="26"/>
          <w:lang w:eastAsia="ru-RU" w:bidi="ar-SA"/>
        </w:rPr>
        <w:t xml:space="preserve"> </w:t>
      </w:r>
      <w:proofErr w:type="gramStart"/>
      <w:r w:rsidRPr="00B55F73">
        <w:rPr>
          <w:rFonts w:ascii="Times New Roman" w:eastAsia="Times New Roman" w:hAnsi="Times New Roman" w:cs="Times New Roman"/>
          <w:kern w:val="0"/>
          <w:sz w:val="26"/>
          <w:szCs w:val="26"/>
          <w:lang w:eastAsia="ru-RU" w:bidi="ar-SA"/>
        </w:rPr>
        <w:t>ОТ</w:t>
      </w:r>
      <w:proofErr w:type="gramEnd"/>
      <w:r w:rsidRPr="00B55F73">
        <w:rPr>
          <w:rFonts w:ascii="Times New Roman" w:eastAsia="Times New Roman" w:hAnsi="Times New Roman" w:cs="Times New Roman"/>
          <w:kern w:val="0"/>
          <w:sz w:val="26"/>
          <w:szCs w:val="26"/>
          <w:lang w:eastAsia="ru-RU" w:bidi="ar-SA"/>
        </w:rPr>
        <w:t xml:space="preserve"> прошли 3 человека, в том числе 1 уполномоченный по охране труда, у которого истек срок действия удостоверения, за счет средств ОУ.  В 2 ОУ произошла смена уполномоченных, они еще не прошли обучение. Имеется электронный реестр уполномоченных по охране труда с указанием сроков прохождения </w:t>
      </w:r>
      <w:proofErr w:type="gramStart"/>
      <w:r w:rsidRPr="00B55F73">
        <w:rPr>
          <w:rFonts w:ascii="Times New Roman" w:eastAsia="Times New Roman" w:hAnsi="Times New Roman" w:cs="Times New Roman"/>
          <w:kern w:val="0"/>
          <w:sz w:val="26"/>
          <w:szCs w:val="26"/>
          <w:lang w:eastAsia="ru-RU" w:bidi="ar-SA"/>
        </w:rPr>
        <w:t>обучения по охране</w:t>
      </w:r>
      <w:proofErr w:type="gramEnd"/>
      <w:r w:rsidRPr="00B55F73">
        <w:rPr>
          <w:rFonts w:ascii="Times New Roman" w:eastAsia="Times New Roman" w:hAnsi="Times New Roman" w:cs="Times New Roman"/>
          <w:kern w:val="0"/>
          <w:sz w:val="26"/>
          <w:szCs w:val="26"/>
          <w:lang w:eastAsia="ru-RU" w:bidi="ar-SA"/>
        </w:rPr>
        <w:t xml:space="preserve"> труда. </w:t>
      </w:r>
    </w:p>
    <w:p w:rsidR="0004727A" w:rsidRPr="00B55F73" w:rsidRDefault="0004727A" w:rsidP="00503804">
      <w:pPr>
        <w:widowControl/>
        <w:suppressAutoHyphens w:val="0"/>
        <w:spacing w:line="360" w:lineRule="auto"/>
        <w:ind w:firstLine="708"/>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С 1 по 30 апреля 2022 года в </w:t>
      </w:r>
      <w:proofErr w:type="spellStart"/>
      <w:r w:rsidRPr="00B55F73">
        <w:rPr>
          <w:rFonts w:ascii="Times New Roman" w:eastAsia="Times New Roman" w:hAnsi="Times New Roman" w:cs="Times New Roman"/>
          <w:kern w:val="0"/>
          <w:sz w:val="26"/>
          <w:szCs w:val="26"/>
          <w:lang w:eastAsia="ru-RU" w:bidi="ar-SA"/>
        </w:rPr>
        <w:t>Ибресинском</w:t>
      </w:r>
      <w:proofErr w:type="spellEnd"/>
      <w:r w:rsidRPr="00B55F73">
        <w:rPr>
          <w:rFonts w:ascii="Times New Roman" w:eastAsia="Times New Roman" w:hAnsi="Times New Roman" w:cs="Times New Roman"/>
          <w:kern w:val="0"/>
          <w:sz w:val="26"/>
          <w:szCs w:val="26"/>
          <w:lang w:eastAsia="ru-RU" w:bidi="ar-SA"/>
        </w:rPr>
        <w:t xml:space="preserve"> МО проходил традиционный </w:t>
      </w:r>
      <w:r w:rsidRPr="00B55F73">
        <w:rPr>
          <w:rFonts w:ascii="Times New Roman" w:eastAsia="Times New Roman" w:hAnsi="Times New Roman" w:cs="Times New Roman"/>
          <w:b/>
          <w:bCs/>
          <w:i/>
          <w:iCs/>
          <w:kern w:val="0"/>
          <w:sz w:val="26"/>
          <w:szCs w:val="26"/>
          <w:lang w:eastAsia="ru-RU" w:bidi="ar-SA"/>
        </w:rPr>
        <w:t>месячник по охране труда</w:t>
      </w:r>
      <w:r w:rsidRPr="00B55F73">
        <w:rPr>
          <w:rFonts w:ascii="Times New Roman" w:eastAsia="Times New Roman" w:hAnsi="Times New Roman" w:cs="Times New Roman"/>
          <w:kern w:val="0"/>
          <w:sz w:val="26"/>
          <w:szCs w:val="26"/>
          <w:lang w:eastAsia="ru-RU" w:bidi="ar-SA"/>
        </w:rPr>
        <w:t xml:space="preserve">, посвященный Всемирному Дню охраны труда, </w:t>
      </w:r>
      <w:r w:rsidRPr="00B55F73">
        <w:rPr>
          <w:rFonts w:ascii="Times New Roman" w:eastAsia="Times New Roman" w:hAnsi="Times New Roman" w:cs="Times New Roman"/>
          <w:kern w:val="0"/>
          <w:sz w:val="26"/>
          <w:szCs w:val="26"/>
          <w:shd w:val="clear" w:color="auto" w:fill="FFFFFF"/>
          <w:lang w:eastAsia="ru-RU" w:bidi="ar-SA"/>
        </w:rPr>
        <w:t>объявленному Международной организацией труда при ООН.</w:t>
      </w:r>
      <w:r w:rsidRPr="00B55F73">
        <w:rPr>
          <w:rFonts w:ascii="Times New Roman" w:eastAsia="Times New Roman" w:hAnsi="Times New Roman" w:cs="Times New Roman"/>
          <w:kern w:val="0"/>
          <w:sz w:val="26"/>
          <w:szCs w:val="26"/>
          <w:lang w:eastAsia="ru-RU" w:bidi="ar-SA"/>
        </w:rPr>
        <w:t xml:space="preserve"> Цель месячника - улучшать и пропагандировать безопасные условия труда на рабочих местах. </w:t>
      </w:r>
    </w:p>
    <w:p w:rsidR="0004727A" w:rsidRPr="00B55F73" w:rsidRDefault="0004727A" w:rsidP="00503804">
      <w:pPr>
        <w:widowControl/>
        <w:suppressAutoHyphens w:val="0"/>
        <w:spacing w:line="360" w:lineRule="auto"/>
        <w:ind w:firstLine="708"/>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lastRenderedPageBreak/>
        <w:t>В рамках месячника в образовательных учреждениях проводился комплекс мероприятий:</w:t>
      </w:r>
    </w:p>
    <w:p w:rsidR="0004727A" w:rsidRPr="00B55F73" w:rsidRDefault="0004727A" w:rsidP="00503804">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проверка условий охраны труда на рабочих местах, в местах общего пользования;</w:t>
      </w:r>
    </w:p>
    <w:p w:rsidR="0004727A" w:rsidRPr="00B55F73" w:rsidRDefault="0004727A" w:rsidP="00503804">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обучение рабочего коллектива правилам охраны труда;</w:t>
      </w:r>
    </w:p>
    <w:p w:rsidR="0004727A" w:rsidRPr="00B55F73" w:rsidRDefault="0004727A" w:rsidP="00503804">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круглые столы, викторины;</w:t>
      </w:r>
    </w:p>
    <w:p w:rsidR="0004727A" w:rsidRPr="00B55F73" w:rsidRDefault="0004727A" w:rsidP="00503804">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обновление уголков по охране труда;</w:t>
      </w:r>
    </w:p>
    <w:p w:rsidR="0004727A" w:rsidRPr="00B55F73" w:rsidRDefault="0004727A" w:rsidP="00503804">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выпуск информационных материалов по охране труда.</w:t>
      </w:r>
    </w:p>
    <w:p w:rsidR="0004727A" w:rsidRPr="00B55F73" w:rsidRDefault="0004727A" w:rsidP="00503804">
      <w:pPr>
        <w:widowControl/>
        <w:suppressAutoHyphens w:val="0"/>
        <w:spacing w:line="360" w:lineRule="auto"/>
        <w:ind w:firstLine="525"/>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Наряду с положительными результатами были отмечены определенные недостатки. Не были обобщены и представлены на республиканские конкурсы материалы внештатного инспектора и лучших уполномоченных по охране труда. Не в полной мере выполняются отдельные пункты Соглашения: не в должной мере осуществлялся </w:t>
      </w:r>
      <w:proofErr w:type="gramStart"/>
      <w:r w:rsidRPr="00B55F73">
        <w:rPr>
          <w:rFonts w:ascii="Times New Roman" w:eastAsia="Times New Roman" w:hAnsi="Times New Roman" w:cs="Times New Roman"/>
          <w:kern w:val="0"/>
          <w:sz w:val="26"/>
          <w:szCs w:val="26"/>
          <w:lang w:eastAsia="ru-RU" w:bidi="ar-SA"/>
        </w:rPr>
        <w:t>контроль за</w:t>
      </w:r>
      <w:proofErr w:type="gramEnd"/>
      <w:r w:rsidRPr="00B55F73">
        <w:rPr>
          <w:rFonts w:ascii="Times New Roman" w:eastAsia="Times New Roman" w:hAnsi="Times New Roman" w:cs="Times New Roman"/>
          <w:kern w:val="0"/>
          <w:sz w:val="26"/>
          <w:szCs w:val="26"/>
          <w:lang w:eastAsia="ru-RU" w:bidi="ar-SA"/>
        </w:rPr>
        <w:t xml:space="preserve"> возвратом 20% сумм страховых взносов из ФСС на предупредительные меры по охране труда. За отчетный период правом на возврат 20% сумм страховых взносов из ФСС не воспользовалось ни одно ОУ. За отчетный период на обеспечение СИЗ было выделено всего 32 тысячи рублей. Большая часть средств была израсходована не противоэпидемиологические меры. Внештатному техническому инспектору предложено взять ситуацию под контроль.</w:t>
      </w:r>
    </w:p>
    <w:p w:rsidR="0004727A" w:rsidRPr="00B55F73" w:rsidRDefault="0004727A" w:rsidP="00503804">
      <w:pPr>
        <w:widowControl/>
        <w:suppressAutoHyphens w:val="0"/>
        <w:spacing w:line="360" w:lineRule="auto"/>
        <w:ind w:firstLine="426"/>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Основные задачи районной организации Профсоюза, технического инспектора труда, уполномоченных по охране труда, профсоюзного актива в области охраны труда на предстоящий период:</w:t>
      </w:r>
    </w:p>
    <w:p w:rsidR="0004727A" w:rsidRPr="00B55F73" w:rsidRDefault="0004727A" w:rsidP="00503804">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i/>
          <w:kern w:val="0"/>
          <w:sz w:val="26"/>
          <w:szCs w:val="26"/>
          <w:lang w:eastAsia="ru-RU" w:bidi="ar-SA"/>
        </w:rPr>
        <w:t>-</w:t>
      </w:r>
      <w:r w:rsidRPr="00B55F73">
        <w:rPr>
          <w:rFonts w:ascii="Times New Roman" w:eastAsia="Times New Roman" w:hAnsi="Times New Roman" w:cs="Times New Roman"/>
          <w:kern w:val="0"/>
          <w:sz w:val="26"/>
          <w:szCs w:val="26"/>
          <w:lang w:eastAsia="ru-RU" w:bidi="ar-SA"/>
        </w:rPr>
        <w:t xml:space="preserve">осуществлять </w:t>
      </w:r>
      <w:proofErr w:type="gramStart"/>
      <w:r w:rsidRPr="00B55F73">
        <w:rPr>
          <w:rFonts w:ascii="Times New Roman" w:eastAsia="Times New Roman" w:hAnsi="Times New Roman" w:cs="Times New Roman"/>
          <w:kern w:val="0"/>
          <w:sz w:val="26"/>
          <w:szCs w:val="26"/>
          <w:lang w:eastAsia="ru-RU" w:bidi="ar-SA"/>
        </w:rPr>
        <w:t>контроль за</w:t>
      </w:r>
      <w:proofErr w:type="gramEnd"/>
      <w:r w:rsidRPr="00B55F73">
        <w:rPr>
          <w:rFonts w:ascii="Times New Roman" w:eastAsia="Times New Roman" w:hAnsi="Times New Roman" w:cs="Times New Roman"/>
          <w:kern w:val="0"/>
          <w:sz w:val="26"/>
          <w:szCs w:val="26"/>
          <w:lang w:eastAsia="ru-RU" w:bidi="ar-SA"/>
        </w:rPr>
        <w:t xml:space="preserve"> обучением профсоюзного актива по охране труда, за возвратом 20% сумм страховых взносов из ФСС на предупредительные меры по охране труда, за организацией обеспечения спецодеждой, </w:t>
      </w:r>
      <w:proofErr w:type="spellStart"/>
      <w:r w:rsidRPr="00B55F73">
        <w:rPr>
          <w:rFonts w:ascii="Times New Roman" w:eastAsia="Times New Roman" w:hAnsi="Times New Roman" w:cs="Times New Roman"/>
          <w:kern w:val="0"/>
          <w:sz w:val="26"/>
          <w:szCs w:val="26"/>
          <w:lang w:eastAsia="ru-RU" w:bidi="ar-SA"/>
        </w:rPr>
        <w:t>спецобувью</w:t>
      </w:r>
      <w:proofErr w:type="spellEnd"/>
      <w:r w:rsidRPr="00B55F73">
        <w:rPr>
          <w:rFonts w:ascii="Times New Roman" w:eastAsia="Times New Roman" w:hAnsi="Times New Roman" w:cs="Times New Roman"/>
          <w:kern w:val="0"/>
          <w:sz w:val="26"/>
          <w:szCs w:val="26"/>
          <w:lang w:eastAsia="ru-RU" w:bidi="ar-SA"/>
        </w:rPr>
        <w:t xml:space="preserve"> и другими СИЗ;</w:t>
      </w:r>
    </w:p>
    <w:p w:rsidR="0004727A" w:rsidRPr="00B55F73" w:rsidRDefault="0004727A" w:rsidP="00503804">
      <w:pPr>
        <w:widowControl/>
        <w:suppressAutoHyphens w:val="0"/>
        <w:spacing w:line="360" w:lineRule="auto"/>
        <w:jc w:val="both"/>
        <w:rPr>
          <w:rFonts w:ascii="Times New Roman" w:eastAsia="Times New Roman" w:hAnsi="Times New Roman" w:cs="Times New Roman"/>
          <w:b/>
          <w:kern w:val="0"/>
          <w:sz w:val="26"/>
          <w:szCs w:val="26"/>
          <w:lang w:eastAsia="ru-RU" w:bidi="ar-SA"/>
        </w:rPr>
      </w:pPr>
      <w:r w:rsidRPr="00B55F73">
        <w:rPr>
          <w:rFonts w:ascii="Times New Roman" w:eastAsia="Times New Roman" w:hAnsi="Times New Roman" w:cs="Times New Roman"/>
          <w:kern w:val="2"/>
          <w:sz w:val="26"/>
          <w:szCs w:val="26"/>
          <w:lang w:eastAsia="ru-RU" w:bidi="ar-SA"/>
        </w:rPr>
        <w:t>-повышать эффективность работы и усилить роль первичных профсоюзных организаций в защите социально-трудовых прав и интересов членов профсоюза, в улучшении состояния условий, охраны труда и здоровья работающих.</w:t>
      </w:r>
    </w:p>
    <w:p w:rsidR="00186B32" w:rsidRPr="00B55F73" w:rsidRDefault="005E0F91" w:rsidP="00186B32">
      <w:pPr>
        <w:widowControl/>
        <w:suppressAutoHyphens w:val="0"/>
        <w:spacing w:line="360" w:lineRule="auto"/>
        <w:ind w:firstLine="709"/>
        <w:jc w:val="both"/>
        <w:rPr>
          <w:rFonts w:ascii="Times New Roman" w:eastAsia="Times New Roman" w:hAnsi="Times New Roman" w:cs="Times New Roman"/>
          <w:iCs/>
          <w:kern w:val="0"/>
          <w:sz w:val="26"/>
          <w:szCs w:val="26"/>
          <w:lang w:eastAsia="ru-RU" w:bidi="ar-SA"/>
        </w:rPr>
      </w:pPr>
      <w:r w:rsidRPr="00B55F73">
        <w:rPr>
          <w:rFonts w:ascii="Times New Roman" w:eastAsia="Times New Roman" w:hAnsi="Times New Roman" w:cs="Times New Roman"/>
          <w:kern w:val="0"/>
          <w:sz w:val="26"/>
          <w:szCs w:val="26"/>
          <w:lang w:eastAsia="ru-RU" w:bidi="ar-SA"/>
        </w:rPr>
        <w:t>В рамках проекта «Современная школа» в районе ведется систематическая работа по содержанию зданий и сооружений образовательных учреждений, укреплению материально-технической базы</w:t>
      </w:r>
      <w:r w:rsidR="00B42A13">
        <w:rPr>
          <w:rFonts w:ascii="Times New Roman" w:eastAsia="Times New Roman" w:hAnsi="Times New Roman" w:cs="Times New Roman"/>
          <w:kern w:val="0"/>
          <w:sz w:val="26"/>
          <w:szCs w:val="26"/>
          <w:lang w:eastAsia="ru-RU" w:bidi="ar-SA"/>
        </w:rPr>
        <w:t xml:space="preserve">, </w:t>
      </w:r>
      <w:r w:rsidR="00074C02" w:rsidRPr="00B55F73">
        <w:rPr>
          <w:rFonts w:ascii="Times New Roman" w:eastAsia="Times New Roman" w:hAnsi="Times New Roman" w:cs="Times New Roman"/>
          <w:kern w:val="0"/>
          <w:sz w:val="26"/>
          <w:szCs w:val="26"/>
          <w:lang w:eastAsia="ru-RU" w:bidi="ar-SA"/>
        </w:rPr>
        <w:t xml:space="preserve">проведены капитальные ремонты </w:t>
      </w:r>
      <w:r w:rsidR="00186B32" w:rsidRPr="00B55F73">
        <w:rPr>
          <w:rFonts w:ascii="Times New Roman" w:eastAsia="Times New Roman" w:hAnsi="Times New Roman" w:cs="Times New Roman"/>
          <w:iCs/>
          <w:kern w:val="0"/>
          <w:sz w:val="26"/>
          <w:szCs w:val="26"/>
          <w:lang w:eastAsia="ru-RU" w:bidi="ar-SA"/>
        </w:rPr>
        <w:t>зданий в двух образовательных учреждениях МБОУ «Ибресинская СОШ №2» и МБДОУ «</w:t>
      </w:r>
      <w:proofErr w:type="spellStart"/>
      <w:r w:rsidR="00186B32" w:rsidRPr="00B55F73">
        <w:rPr>
          <w:rFonts w:ascii="Times New Roman" w:eastAsia="Times New Roman" w:hAnsi="Times New Roman" w:cs="Times New Roman"/>
          <w:iCs/>
          <w:kern w:val="0"/>
          <w:sz w:val="26"/>
          <w:szCs w:val="26"/>
          <w:lang w:eastAsia="ru-RU" w:bidi="ar-SA"/>
        </w:rPr>
        <w:t>Ибресинский</w:t>
      </w:r>
      <w:proofErr w:type="spellEnd"/>
      <w:r w:rsidR="00186B32" w:rsidRPr="00B55F73">
        <w:rPr>
          <w:rFonts w:ascii="Times New Roman" w:eastAsia="Times New Roman" w:hAnsi="Times New Roman" w:cs="Times New Roman"/>
          <w:iCs/>
          <w:kern w:val="0"/>
          <w:sz w:val="26"/>
          <w:szCs w:val="26"/>
          <w:lang w:eastAsia="ru-RU" w:bidi="ar-SA"/>
        </w:rPr>
        <w:t xml:space="preserve"> детский сад «Солнышко». </w:t>
      </w:r>
    </w:p>
    <w:p w:rsidR="00186B32" w:rsidRPr="00B55F73" w:rsidRDefault="00186B32" w:rsidP="00186B32">
      <w:pPr>
        <w:widowControl/>
        <w:suppressAutoHyphens w:val="0"/>
        <w:spacing w:line="360" w:lineRule="auto"/>
        <w:ind w:firstLine="709"/>
        <w:jc w:val="both"/>
        <w:rPr>
          <w:rFonts w:ascii="Times New Roman" w:eastAsia="Times New Roman" w:hAnsi="Times New Roman" w:cs="Times New Roman"/>
          <w:iCs/>
          <w:kern w:val="0"/>
          <w:sz w:val="26"/>
          <w:szCs w:val="26"/>
          <w:lang w:eastAsia="ru-RU" w:bidi="ar-SA"/>
        </w:rPr>
      </w:pPr>
      <w:r w:rsidRPr="00B55F73">
        <w:rPr>
          <w:rFonts w:ascii="Times New Roman" w:eastAsia="Times New Roman" w:hAnsi="Times New Roman" w:cs="Times New Roman"/>
          <w:iCs/>
          <w:kern w:val="0"/>
          <w:sz w:val="26"/>
          <w:szCs w:val="26"/>
          <w:lang w:eastAsia="ru-RU" w:bidi="ar-SA"/>
        </w:rPr>
        <w:t xml:space="preserve">По программе модернизации школьной системы образования в рамках государственной программы Российской Федерации </w:t>
      </w:r>
      <w:proofErr w:type="spellStart"/>
      <w:r w:rsidRPr="00B55F73">
        <w:rPr>
          <w:rFonts w:ascii="Times New Roman" w:eastAsia="Times New Roman" w:hAnsi="Times New Roman" w:cs="Times New Roman"/>
          <w:iCs/>
          <w:kern w:val="0"/>
          <w:sz w:val="26"/>
          <w:szCs w:val="26"/>
          <w:lang w:eastAsia="ru-RU" w:bidi="ar-SA"/>
        </w:rPr>
        <w:t>Ибресинской</w:t>
      </w:r>
      <w:proofErr w:type="spellEnd"/>
      <w:r w:rsidRPr="00B55F73">
        <w:rPr>
          <w:rFonts w:ascii="Times New Roman" w:eastAsia="Times New Roman" w:hAnsi="Times New Roman" w:cs="Times New Roman"/>
          <w:iCs/>
          <w:kern w:val="0"/>
          <w:sz w:val="26"/>
          <w:szCs w:val="26"/>
          <w:lang w:eastAsia="ru-RU" w:bidi="ar-SA"/>
        </w:rPr>
        <w:t xml:space="preserve"> средней школе №2  </w:t>
      </w:r>
      <w:r w:rsidRPr="00B55F73">
        <w:rPr>
          <w:rFonts w:ascii="Times New Roman" w:eastAsia="Times New Roman" w:hAnsi="Times New Roman" w:cs="Times New Roman"/>
          <w:iCs/>
          <w:kern w:val="0"/>
          <w:sz w:val="26"/>
          <w:szCs w:val="26"/>
          <w:lang w:eastAsia="ru-RU" w:bidi="ar-SA"/>
        </w:rPr>
        <w:lastRenderedPageBreak/>
        <w:t xml:space="preserve">выделено на капитальный ремонт здания 62 </w:t>
      </w:r>
      <w:proofErr w:type="gramStart"/>
      <w:r w:rsidRPr="00B55F73">
        <w:rPr>
          <w:rFonts w:ascii="Times New Roman" w:eastAsia="Times New Roman" w:hAnsi="Times New Roman" w:cs="Times New Roman"/>
          <w:iCs/>
          <w:kern w:val="0"/>
          <w:sz w:val="26"/>
          <w:szCs w:val="26"/>
          <w:lang w:eastAsia="ru-RU" w:bidi="ar-SA"/>
        </w:rPr>
        <w:t>млн</w:t>
      </w:r>
      <w:proofErr w:type="gramEnd"/>
      <w:r w:rsidRPr="00B55F73">
        <w:rPr>
          <w:rFonts w:ascii="Times New Roman" w:eastAsia="Times New Roman" w:hAnsi="Times New Roman" w:cs="Times New Roman"/>
          <w:iCs/>
          <w:kern w:val="0"/>
          <w:sz w:val="26"/>
          <w:szCs w:val="26"/>
          <w:lang w:eastAsia="ru-RU" w:bidi="ar-SA"/>
        </w:rPr>
        <w:t xml:space="preserve"> 204,07 тыс. </w:t>
      </w:r>
      <w:proofErr w:type="spellStart"/>
      <w:r w:rsidRPr="00B55F73">
        <w:rPr>
          <w:rFonts w:ascii="Times New Roman" w:eastAsia="Times New Roman" w:hAnsi="Times New Roman" w:cs="Times New Roman"/>
          <w:iCs/>
          <w:kern w:val="0"/>
          <w:sz w:val="26"/>
          <w:szCs w:val="26"/>
          <w:lang w:eastAsia="ru-RU" w:bidi="ar-SA"/>
        </w:rPr>
        <w:t>руб</w:t>
      </w:r>
      <w:proofErr w:type="spellEnd"/>
      <w:r w:rsidRPr="00B55F73">
        <w:rPr>
          <w:rFonts w:ascii="Times New Roman" w:eastAsia="Times New Roman" w:hAnsi="Times New Roman" w:cs="Times New Roman"/>
          <w:iCs/>
          <w:kern w:val="0"/>
          <w:sz w:val="26"/>
          <w:szCs w:val="26"/>
          <w:lang w:eastAsia="ru-RU" w:bidi="ar-SA"/>
        </w:rPr>
        <w:t xml:space="preserve"> и капитального ремонта здания МБДОУ «</w:t>
      </w:r>
      <w:proofErr w:type="spellStart"/>
      <w:r w:rsidRPr="00B55F73">
        <w:rPr>
          <w:rFonts w:ascii="Times New Roman" w:eastAsia="Times New Roman" w:hAnsi="Times New Roman" w:cs="Times New Roman"/>
          <w:iCs/>
          <w:kern w:val="0"/>
          <w:sz w:val="26"/>
          <w:szCs w:val="26"/>
          <w:lang w:eastAsia="ru-RU" w:bidi="ar-SA"/>
        </w:rPr>
        <w:t>Ибресинский</w:t>
      </w:r>
      <w:proofErr w:type="spellEnd"/>
      <w:r w:rsidRPr="00B55F73">
        <w:rPr>
          <w:rFonts w:ascii="Times New Roman" w:eastAsia="Times New Roman" w:hAnsi="Times New Roman" w:cs="Times New Roman"/>
          <w:iCs/>
          <w:kern w:val="0"/>
          <w:sz w:val="26"/>
          <w:szCs w:val="26"/>
          <w:lang w:eastAsia="ru-RU" w:bidi="ar-SA"/>
        </w:rPr>
        <w:t xml:space="preserve"> детский сад «Солнышко» предусмотрено в бюджете 21 млн 783,6 тыс. руб. </w:t>
      </w:r>
    </w:p>
    <w:p w:rsidR="001D7EE5" w:rsidRPr="00B55F73" w:rsidRDefault="001D7EE5" w:rsidP="007C1977">
      <w:pPr>
        <w:widowControl/>
        <w:suppressAutoHyphens w:val="0"/>
        <w:spacing w:line="360" w:lineRule="auto"/>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kern w:val="0"/>
          <w:sz w:val="26"/>
          <w:szCs w:val="26"/>
          <w:lang w:eastAsia="ru-RU" w:bidi="ar-SA"/>
        </w:rPr>
        <w:tab/>
      </w:r>
      <w:r w:rsidRPr="00B55F73">
        <w:rPr>
          <w:rFonts w:ascii="Times New Roman" w:eastAsia="Times New Roman" w:hAnsi="Times New Roman" w:cs="Times New Roman"/>
          <w:color w:val="000000" w:themeColor="text1"/>
          <w:kern w:val="0"/>
          <w:sz w:val="26"/>
          <w:szCs w:val="26"/>
          <w:lang w:eastAsia="ru-RU" w:bidi="ar-SA"/>
        </w:rPr>
        <w:t xml:space="preserve">Возврат 20% сумм страховых взносов из ФСС на предупредительные меры по охране труда в 2021 году не осуществлен. </w:t>
      </w:r>
    </w:p>
    <w:p w:rsidR="001D7EE5" w:rsidRPr="00B55F73" w:rsidRDefault="001D7EE5" w:rsidP="007C1977">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ab/>
        <w:t>В 202</w:t>
      </w:r>
      <w:r w:rsidR="00B9561F" w:rsidRPr="00B55F73">
        <w:rPr>
          <w:rFonts w:ascii="Times New Roman" w:eastAsia="Times New Roman" w:hAnsi="Times New Roman" w:cs="Times New Roman"/>
          <w:kern w:val="0"/>
          <w:sz w:val="26"/>
          <w:szCs w:val="26"/>
          <w:lang w:eastAsia="ru-RU" w:bidi="ar-SA"/>
        </w:rPr>
        <w:t xml:space="preserve">2 </w:t>
      </w:r>
      <w:r w:rsidRPr="00B55F73">
        <w:rPr>
          <w:rFonts w:ascii="Times New Roman" w:eastAsia="Times New Roman" w:hAnsi="Times New Roman" w:cs="Times New Roman"/>
          <w:kern w:val="0"/>
          <w:sz w:val="26"/>
          <w:szCs w:val="26"/>
          <w:lang w:eastAsia="ru-RU" w:bidi="ar-SA"/>
        </w:rPr>
        <w:t xml:space="preserve"> году на  мероприятия по охране труда в образовательных организациях израсходовано –  </w:t>
      </w:r>
      <w:r w:rsidR="00B9561F" w:rsidRPr="00B55F73">
        <w:rPr>
          <w:rFonts w:ascii="Times New Roman" w:eastAsia="Times New Roman" w:hAnsi="Times New Roman" w:cs="Times New Roman"/>
          <w:kern w:val="0"/>
          <w:sz w:val="26"/>
          <w:szCs w:val="26"/>
          <w:lang w:eastAsia="ru-RU" w:bidi="ar-SA"/>
        </w:rPr>
        <w:t xml:space="preserve">1 </w:t>
      </w:r>
      <w:proofErr w:type="gramStart"/>
      <w:r w:rsidR="00B9561F" w:rsidRPr="00B55F73">
        <w:rPr>
          <w:rFonts w:ascii="Times New Roman" w:eastAsia="Times New Roman" w:hAnsi="Times New Roman" w:cs="Times New Roman"/>
          <w:kern w:val="0"/>
          <w:sz w:val="26"/>
          <w:szCs w:val="26"/>
          <w:lang w:eastAsia="ru-RU" w:bidi="ar-SA"/>
        </w:rPr>
        <w:t>млн</w:t>
      </w:r>
      <w:proofErr w:type="gramEnd"/>
      <w:r w:rsidR="00B9561F" w:rsidRPr="00B55F73">
        <w:rPr>
          <w:rFonts w:ascii="Times New Roman" w:eastAsia="Times New Roman" w:hAnsi="Times New Roman" w:cs="Times New Roman"/>
          <w:kern w:val="0"/>
          <w:sz w:val="26"/>
          <w:szCs w:val="26"/>
          <w:lang w:eastAsia="ru-RU" w:bidi="ar-SA"/>
        </w:rPr>
        <w:t xml:space="preserve"> 266 </w:t>
      </w:r>
      <w:proofErr w:type="spellStart"/>
      <w:r w:rsidRPr="00B55F73">
        <w:rPr>
          <w:rFonts w:ascii="Times New Roman" w:eastAsia="Times New Roman" w:hAnsi="Times New Roman" w:cs="Times New Roman"/>
          <w:kern w:val="0"/>
          <w:sz w:val="26"/>
          <w:szCs w:val="26"/>
          <w:lang w:eastAsia="ru-RU" w:bidi="ar-SA"/>
        </w:rPr>
        <w:t>тыс.руб</w:t>
      </w:r>
      <w:proofErr w:type="spellEnd"/>
      <w:r w:rsidRPr="00B55F73">
        <w:rPr>
          <w:rFonts w:ascii="Times New Roman" w:eastAsia="Times New Roman" w:hAnsi="Times New Roman" w:cs="Times New Roman"/>
          <w:kern w:val="0"/>
          <w:sz w:val="26"/>
          <w:szCs w:val="26"/>
          <w:lang w:eastAsia="ru-RU" w:bidi="ar-SA"/>
        </w:rPr>
        <w:t>., из</w:t>
      </w:r>
      <w:r w:rsidR="00114F48" w:rsidRPr="00B55F73">
        <w:rPr>
          <w:rFonts w:ascii="Times New Roman" w:eastAsia="Times New Roman" w:hAnsi="Times New Roman" w:cs="Times New Roman"/>
          <w:kern w:val="0"/>
          <w:sz w:val="26"/>
          <w:szCs w:val="26"/>
          <w:lang w:eastAsia="ru-RU" w:bidi="ar-SA"/>
        </w:rPr>
        <w:t xml:space="preserve"> них </w:t>
      </w:r>
      <w:r w:rsidRPr="00B55F73">
        <w:rPr>
          <w:rFonts w:ascii="Times New Roman" w:eastAsia="Times New Roman" w:hAnsi="Times New Roman" w:cs="Times New Roman"/>
          <w:kern w:val="0"/>
          <w:sz w:val="26"/>
          <w:szCs w:val="26"/>
          <w:lang w:eastAsia="ru-RU" w:bidi="ar-SA"/>
        </w:rPr>
        <w:t xml:space="preserve"> на обучение  по охране труда </w:t>
      </w:r>
      <w:r w:rsidR="000D61A4" w:rsidRPr="00B55F73">
        <w:rPr>
          <w:rFonts w:ascii="Times New Roman" w:eastAsia="Times New Roman" w:hAnsi="Times New Roman" w:cs="Times New Roman"/>
          <w:kern w:val="0"/>
          <w:sz w:val="26"/>
          <w:szCs w:val="26"/>
          <w:lang w:eastAsia="ru-RU" w:bidi="ar-SA"/>
        </w:rPr>
        <w:t>–1</w:t>
      </w:r>
      <w:r w:rsidR="00B9561F" w:rsidRPr="00B55F73">
        <w:rPr>
          <w:rFonts w:ascii="Times New Roman" w:eastAsia="Times New Roman" w:hAnsi="Times New Roman" w:cs="Times New Roman"/>
          <w:kern w:val="0"/>
          <w:sz w:val="26"/>
          <w:szCs w:val="26"/>
          <w:lang w:eastAsia="ru-RU" w:bidi="ar-SA"/>
        </w:rPr>
        <w:t>3</w:t>
      </w:r>
      <w:r w:rsidR="000D61A4" w:rsidRPr="00B55F73">
        <w:rPr>
          <w:rFonts w:ascii="Times New Roman" w:eastAsia="Times New Roman" w:hAnsi="Times New Roman" w:cs="Times New Roman"/>
          <w:kern w:val="0"/>
          <w:sz w:val="26"/>
          <w:szCs w:val="26"/>
          <w:lang w:eastAsia="ru-RU" w:bidi="ar-SA"/>
        </w:rPr>
        <w:t>,</w:t>
      </w:r>
      <w:r w:rsidR="00B9561F" w:rsidRPr="00B55F73">
        <w:rPr>
          <w:rFonts w:ascii="Times New Roman" w:eastAsia="Times New Roman" w:hAnsi="Times New Roman" w:cs="Times New Roman"/>
          <w:kern w:val="0"/>
          <w:sz w:val="26"/>
          <w:szCs w:val="26"/>
          <w:lang w:eastAsia="ru-RU" w:bidi="ar-SA"/>
        </w:rPr>
        <w:t>1</w:t>
      </w:r>
      <w:r w:rsidRPr="00B55F73">
        <w:rPr>
          <w:rFonts w:ascii="Times New Roman" w:eastAsia="Times New Roman" w:hAnsi="Times New Roman" w:cs="Times New Roman"/>
          <w:kern w:val="0"/>
          <w:sz w:val="26"/>
          <w:szCs w:val="26"/>
          <w:lang w:eastAsia="ru-RU" w:bidi="ar-SA"/>
        </w:rPr>
        <w:t xml:space="preserve"> тыс. рублей;   медицинский осмотр  –</w:t>
      </w:r>
      <w:r w:rsidR="00B9561F" w:rsidRPr="00B55F73">
        <w:rPr>
          <w:rFonts w:ascii="Times New Roman" w:eastAsia="Times New Roman" w:hAnsi="Times New Roman" w:cs="Times New Roman"/>
          <w:kern w:val="0"/>
          <w:sz w:val="26"/>
          <w:szCs w:val="26"/>
          <w:lang w:eastAsia="ru-RU" w:bidi="ar-SA"/>
        </w:rPr>
        <w:t xml:space="preserve"> 1 млн 064 </w:t>
      </w:r>
      <w:r w:rsidRPr="00B55F73">
        <w:rPr>
          <w:rFonts w:ascii="Times New Roman" w:eastAsia="Times New Roman" w:hAnsi="Times New Roman" w:cs="Times New Roman"/>
          <w:kern w:val="0"/>
          <w:sz w:val="26"/>
          <w:szCs w:val="26"/>
          <w:lang w:eastAsia="ru-RU" w:bidi="ar-SA"/>
        </w:rPr>
        <w:t>тыс. рублей.</w:t>
      </w:r>
    </w:p>
    <w:p w:rsidR="001D7EE5" w:rsidRPr="00B55F73" w:rsidRDefault="001D7EE5" w:rsidP="007C1977">
      <w:pPr>
        <w:widowControl/>
        <w:suppressAutoHyphens w:val="0"/>
        <w:spacing w:line="360" w:lineRule="auto"/>
        <w:ind w:firstLine="540"/>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Случаев нарушения прав работников на прохождение медосмотров не зарегистрировано.</w:t>
      </w:r>
    </w:p>
    <w:p w:rsidR="001D7EE5" w:rsidRPr="00B55F73" w:rsidRDefault="001D7EE5" w:rsidP="007C1977">
      <w:pPr>
        <w:widowControl/>
        <w:suppressAutoHyphens w:val="0"/>
        <w:spacing w:line="360" w:lineRule="auto"/>
        <w:ind w:firstLine="540"/>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Во всех учреждениях ведутся журналы регистрации несчастных случаев.  В 202</w:t>
      </w:r>
      <w:r w:rsidR="0004727A" w:rsidRPr="00B55F73">
        <w:rPr>
          <w:rFonts w:ascii="Times New Roman" w:eastAsia="Times New Roman" w:hAnsi="Times New Roman" w:cs="Times New Roman"/>
          <w:kern w:val="0"/>
          <w:sz w:val="26"/>
          <w:szCs w:val="26"/>
          <w:lang w:eastAsia="ru-RU" w:bidi="ar-SA"/>
        </w:rPr>
        <w:t xml:space="preserve">2 </w:t>
      </w:r>
      <w:r w:rsidRPr="00B55F73">
        <w:rPr>
          <w:rFonts w:ascii="Times New Roman" w:eastAsia="Times New Roman" w:hAnsi="Times New Roman" w:cs="Times New Roman"/>
          <w:kern w:val="0"/>
          <w:sz w:val="26"/>
          <w:szCs w:val="26"/>
          <w:lang w:eastAsia="ru-RU" w:bidi="ar-SA"/>
        </w:rPr>
        <w:t xml:space="preserve">г. несчастных случаев </w:t>
      </w:r>
      <w:r w:rsidRPr="00B55F73">
        <w:rPr>
          <w:rFonts w:ascii="Times New Roman" w:hAnsi="Times New Roman" w:cs="Times New Roman"/>
          <w:kern w:val="0"/>
          <w:sz w:val="26"/>
          <w:szCs w:val="26"/>
        </w:rPr>
        <w:t>с воспитанниками,</w:t>
      </w:r>
      <w:r w:rsidR="00B42A13">
        <w:rPr>
          <w:rFonts w:ascii="Times New Roman" w:hAnsi="Times New Roman" w:cs="Times New Roman"/>
          <w:kern w:val="0"/>
          <w:sz w:val="26"/>
          <w:szCs w:val="26"/>
        </w:rPr>
        <w:t xml:space="preserve"> </w:t>
      </w:r>
      <w:r w:rsidRPr="00B55F73">
        <w:rPr>
          <w:rFonts w:ascii="Times New Roman" w:hAnsi="Times New Roman" w:cs="Times New Roman"/>
          <w:kern w:val="0"/>
          <w:sz w:val="26"/>
          <w:szCs w:val="26"/>
        </w:rPr>
        <w:t>связанных с учебно-воспитательным процессом</w:t>
      </w:r>
      <w:r w:rsidR="00936CC3" w:rsidRPr="00B55F73">
        <w:rPr>
          <w:rFonts w:ascii="Times New Roman" w:hAnsi="Times New Roman" w:cs="Times New Roman"/>
          <w:kern w:val="0"/>
          <w:sz w:val="26"/>
          <w:szCs w:val="26"/>
        </w:rPr>
        <w:t>,</w:t>
      </w:r>
      <w:r w:rsidRPr="00B55F73">
        <w:rPr>
          <w:rFonts w:ascii="Times New Roman" w:hAnsi="Times New Roman" w:cs="Times New Roman"/>
          <w:kern w:val="0"/>
          <w:sz w:val="26"/>
          <w:szCs w:val="26"/>
        </w:rPr>
        <w:t xml:space="preserve"> среди обучающихся образовательных организаций и  </w:t>
      </w:r>
      <w:r w:rsidRPr="00B55F73">
        <w:rPr>
          <w:rFonts w:ascii="Times New Roman" w:eastAsia="Times New Roman" w:hAnsi="Times New Roman" w:cs="Times New Roman"/>
          <w:kern w:val="0"/>
          <w:sz w:val="26"/>
          <w:szCs w:val="26"/>
          <w:lang w:eastAsia="ru-RU" w:bidi="ar-SA"/>
        </w:rPr>
        <w:t xml:space="preserve">на производстве среди работников образовательных организаций </w:t>
      </w:r>
      <w:r w:rsidRPr="00B55F73">
        <w:rPr>
          <w:rFonts w:ascii="Times New Roman" w:eastAsia="Times New Roman" w:hAnsi="Times New Roman" w:cs="Times New Roman"/>
          <w:b/>
          <w:kern w:val="0"/>
          <w:sz w:val="26"/>
          <w:szCs w:val="26"/>
          <w:lang w:eastAsia="ru-RU" w:bidi="ar-SA"/>
        </w:rPr>
        <w:t>не зарегистрировано.</w:t>
      </w:r>
    </w:p>
    <w:p w:rsidR="001D7EE5" w:rsidRPr="00B55F73" w:rsidRDefault="001D7EE5" w:rsidP="007C1977">
      <w:pPr>
        <w:widowControl/>
        <w:suppressAutoHyphens w:val="0"/>
        <w:spacing w:line="360" w:lineRule="auto"/>
        <w:ind w:firstLine="540"/>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В отчетный период  проведен общественный </w:t>
      </w:r>
      <w:proofErr w:type="gramStart"/>
      <w:r w:rsidRPr="00B55F73">
        <w:rPr>
          <w:rFonts w:ascii="Times New Roman" w:eastAsia="Times New Roman" w:hAnsi="Times New Roman" w:cs="Times New Roman"/>
          <w:kern w:val="0"/>
          <w:sz w:val="26"/>
          <w:szCs w:val="26"/>
          <w:lang w:eastAsia="ru-RU" w:bidi="ar-SA"/>
        </w:rPr>
        <w:t>контроль за</w:t>
      </w:r>
      <w:proofErr w:type="gramEnd"/>
      <w:r w:rsidRPr="00B55F73">
        <w:rPr>
          <w:rFonts w:ascii="Times New Roman" w:eastAsia="Times New Roman" w:hAnsi="Times New Roman" w:cs="Times New Roman"/>
          <w:kern w:val="0"/>
          <w:sz w:val="26"/>
          <w:szCs w:val="26"/>
          <w:lang w:eastAsia="ru-RU" w:bidi="ar-SA"/>
        </w:rPr>
        <w:t xml:space="preserve"> условиями и охраной    труда    в    образовательных организациях:   проверка состояния пищеблоков и </w:t>
      </w:r>
      <w:proofErr w:type="spellStart"/>
      <w:r w:rsidRPr="00B55F73">
        <w:rPr>
          <w:rFonts w:ascii="Times New Roman" w:eastAsia="Times New Roman" w:hAnsi="Times New Roman" w:cs="Times New Roman"/>
          <w:kern w:val="0"/>
          <w:sz w:val="26"/>
          <w:szCs w:val="26"/>
          <w:lang w:eastAsia="ru-RU" w:bidi="ar-SA"/>
        </w:rPr>
        <w:t>санитарно</w:t>
      </w:r>
      <w:proofErr w:type="spellEnd"/>
      <w:r w:rsidRPr="00B55F73">
        <w:rPr>
          <w:rFonts w:ascii="Times New Roman" w:eastAsia="Times New Roman" w:hAnsi="Times New Roman" w:cs="Times New Roman"/>
          <w:kern w:val="0"/>
          <w:sz w:val="26"/>
          <w:szCs w:val="26"/>
          <w:lang w:eastAsia="ru-RU" w:bidi="ar-SA"/>
        </w:rPr>
        <w:t xml:space="preserve"> </w:t>
      </w:r>
      <w:r w:rsidR="00B42A13">
        <w:rPr>
          <w:rFonts w:ascii="Times New Roman" w:eastAsia="Times New Roman" w:hAnsi="Times New Roman" w:cs="Times New Roman"/>
          <w:kern w:val="0"/>
          <w:sz w:val="26"/>
          <w:szCs w:val="26"/>
          <w:lang w:eastAsia="ru-RU" w:bidi="ar-SA"/>
        </w:rPr>
        <w:t>– бытовых помещений, организации</w:t>
      </w:r>
      <w:r w:rsidRPr="00B55F73">
        <w:rPr>
          <w:rFonts w:ascii="Times New Roman" w:eastAsia="Times New Roman" w:hAnsi="Times New Roman" w:cs="Times New Roman"/>
          <w:kern w:val="0"/>
          <w:sz w:val="26"/>
          <w:szCs w:val="26"/>
          <w:lang w:eastAsia="ru-RU" w:bidi="ar-SA"/>
        </w:rPr>
        <w:t xml:space="preserve"> обеспечения работников моющими  и обезвреживающими средствами (3 учреждения).</w:t>
      </w:r>
    </w:p>
    <w:p w:rsidR="001D7EE5" w:rsidRPr="00B55F73" w:rsidRDefault="001D7EE5" w:rsidP="007C1977">
      <w:pPr>
        <w:widowControl/>
        <w:suppressAutoHyphens w:val="0"/>
        <w:spacing w:line="360" w:lineRule="auto"/>
        <w:ind w:firstLine="540"/>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В рамках</w:t>
      </w:r>
      <w:r w:rsidR="00B42A13">
        <w:rPr>
          <w:rFonts w:ascii="Times New Roman" w:eastAsia="Times New Roman" w:hAnsi="Times New Roman" w:cs="Times New Roman"/>
          <w:kern w:val="0"/>
          <w:sz w:val="26"/>
          <w:szCs w:val="26"/>
          <w:lang w:eastAsia="ru-RU" w:bidi="ar-SA"/>
        </w:rPr>
        <w:t xml:space="preserve"> </w:t>
      </w:r>
      <w:proofErr w:type="spellStart"/>
      <w:r w:rsidRPr="00B55F73">
        <w:rPr>
          <w:rFonts w:ascii="Times New Roman" w:eastAsia="Times New Roman" w:hAnsi="Times New Roman" w:cs="Times New Roman"/>
          <w:kern w:val="0"/>
          <w:sz w:val="26"/>
          <w:szCs w:val="26"/>
          <w:lang w:eastAsia="ru-RU" w:bidi="ar-SA"/>
        </w:rPr>
        <w:t>Общепрофсоюзной</w:t>
      </w:r>
      <w:proofErr w:type="spellEnd"/>
      <w:r w:rsidRPr="00B55F73">
        <w:rPr>
          <w:rFonts w:ascii="Times New Roman" w:eastAsia="Times New Roman" w:hAnsi="Times New Roman" w:cs="Times New Roman"/>
          <w:kern w:val="0"/>
          <w:sz w:val="26"/>
          <w:szCs w:val="26"/>
          <w:lang w:eastAsia="ru-RU" w:bidi="ar-SA"/>
        </w:rPr>
        <w:t xml:space="preserve"> тематической проверки безопасности и охраны труда при проведении занятий по физической культуре и спорту в образовательных организациях проверены</w:t>
      </w:r>
      <w:r w:rsidR="00834C6B" w:rsidRPr="00B55F73">
        <w:rPr>
          <w:rFonts w:ascii="Times New Roman" w:eastAsia="Times New Roman" w:hAnsi="Times New Roman" w:cs="Times New Roman"/>
          <w:kern w:val="0"/>
          <w:sz w:val="26"/>
          <w:szCs w:val="26"/>
          <w:lang w:eastAsia="ru-RU" w:bidi="ar-SA"/>
        </w:rPr>
        <w:t xml:space="preserve"> 4</w:t>
      </w:r>
      <w:r w:rsidRPr="00B55F73">
        <w:rPr>
          <w:rFonts w:ascii="Times New Roman" w:eastAsia="Times New Roman" w:hAnsi="Times New Roman" w:cs="Times New Roman"/>
          <w:kern w:val="0"/>
          <w:sz w:val="26"/>
          <w:szCs w:val="26"/>
          <w:lang w:eastAsia="ru-RU" w:bidi="ar-SA"/>
        </w:rPr>
        <w:t xml:space="preserve"> учреждения. </w:t>
      </w:r>
    </w:p>
    <w:p w:rsidR="001D7EE5" w:rsidRPr="00B55F73" w:rsidRDefault="001D7EE5" w:rsidP="007C1977">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bCs/>
          <w:iCs/>
          <w:kern w:val="0"/>
          <w:sz w:val="26"/>
          <w:szCs w:val="26"/>
          <w:lang w:eastAsia="ru-RU" w:bidi="ar-SA"/>
        </w:rPr>
        <w:t xml:space="preserve">  За отчетный период в образовательных учреждениях </w:t>
      </w:r>
      <w:r w:rsidR="006E68FC" w:rsidRPr="00B55F73">
        <w:rPr>
          <w:rFonts w:ascii="Times New Roman" w:eastAsia="Times New Roman" w:hAnsi="Times New Roman" w:cs="Times New Roman"/>
          <w:bCs/>
          <w:iCs/>
          <w:kern w:val="0"/>
          <w:sz w:val="26"/>
          <w:szCs w:val="26"/>
          <w:lang w:eastAsia="ru-RU" w:bidi="ar-SA"/>
        </w:rPr>
        <w:t xml:space="preserve">района </w:t>
      </w:r>
      <w:r w:rsidRPr="00B55F73">
        <w:rPr>
          <w:rFonts w:ascii="Times New Roman" w:eastAsia="Times New Roman" w:hAnsi="Times New Roman" w:cs="Times New Roman"/>
          <w:bCs/>
          <w:iCs/>
          <w:kern w:val="0"/>
          <w:sz w:val="26"/>
          <w:szCs w:val="26"/>
          <w:lang w:eastAsia="ru-RU" w:bidi="ar-SA"/>
        </w:rPr>
        <w:t xml:space="preserve">внештатным техническим инспектором труда проведено </w:t>
      </w:r>
      <w:r w:rsidR="00114F48" w:rsidRPr="00B55F73">
        <w:rPr>
          <w:rFonts w:ascii="Times New Roman" w:eastAsia="Times New Roman" w:hAnsi="Times New Roman" w:cs="Times New Roman"/>
          <w:bCs/>
          <w:iCs/>
          <w:kern w:val="0"/>
          <w:sz w:val="26"/>
          <w:szCs w:val="26"/>
          <w:lang w:eastAsia="ru-RU" w:bidi="ar-SA"/>
        </w:rPr>
        <w:t>5</w:t>
      </w:r>
      <w:r w:rsidRPr="00B55F73">
        <w:rPr>
          <w:rFonts w:ascii="Times New Roman" w:eastAsia="Times New Roman" w:hAnsi="Times New Roman" w:cs="Times New Roman"/>
          <w:bCs/>
          <w:iCs/>
          <w:kern w:val="0"/>
          <w:sz w:val="26"/>
          <w:szCs w:val="26"/>
          <w:lang w:eastAsia="ru-RU" w:bidi="ar-SA"/>
        </w:rPr>
        <w:t xml:space="preserve"> обследований, выявлено </w:t>
      </w:r>
      <w:r w:rsidR="00834C6B" w:rsidRPr="00B55F73">
        <w:rPr>
          <w:rFonts w:ascii="Times New Roman" w:eastAsia="Times New Roman" w:hAnsi="Times New Roman" w:cs="Times New Roman"/>
          <w:bCs/>
          <w:iCs/>
          <w:kern w:val="0"/>
          <w:sz w:val="26"/>
          <w:szCs w:val="26"/>
          <w:lang w:eastAsia="ru-RU" w:bidi="ar-SA"/>
        </w:rPr>
        <w:t>1</w:t>
      </w:r>
      <w:r w:rsidR="00114F48" w:rsidRPr="00B55F73">
        <w:rPr>
          <w:rFonts w:ascii="Times New Roman" w:eastAsia="Times New Roman" w:hAnsi="Times New Roman" w:cs="Times New Roman"/>
          <w:bCs/>
          <w:iCs/>
          <w:kern w:val="0"/>
          <w:sz w:val="26"/>
          <w:szCs w:val="26"/>
          <w:lang w:eastAsia="ru-RU" w:bidi="ar-SA"/>
        </w:rPr>
        <w:t>4</w:t>
      </w:r>
      <w:r w:rsidR="00936CC3" w:rsidRPr="00B55F73">
        <w:rPr>
          <w:rFonts w:ascii="Times New Roman" w:eastAsia="Times New Roman" w:hAnsi="Times New Roman" w:cs="Times New Roman"/>
          <w:bCs/>
          <w:iCs/>
          <w:kern w:val="0"/>
          <w:sz w:val="26"/>
          <w:szCs w:val="26"/>
          <w:lang w:eastAsia="ru-RU" w:bidi="ar-SA"/>
        </w:rPr>
        <w:t xml:space="preserve"> нарушений</w:t>
      </w:r>
      <w:r w:rsidRPr="00B55F73">
        <w:rPr>
          <w:rFonts w:ascii="Times New Roman" w:eastAsia="Times New Roman" w:hAnsi="Times New Roman" w:cs="Times New Roman"/>
          <w:bCs/>
          <w:iCs/>
          <w:kern w:val="0"/>
          <w:sz w:val="26"/>
          <w:szCs w:val="26"/>
          <w:lang w:eastAsia="ru-RU" w:bidi="ar-SA"/>
        </w:rPr>
        <w:t xml:space="preserve">, выдано </w:t>
      </w:r>
      <w:r w:rsidR="00834C6B" w:rsidRPr="00B55F73">
        <w:rPr>
          <w:rFonts w:ascii="Times New Roman" w:eastAsia="Times New Roman" w:hAnsi="Times New Roman" w:cs="Times New Roman"/>
          <w:bCs/>
          <w:iCs/>
          <w:kern w:val="0"/>
          <w:sz w:val="26"/>
          <w:szCs w:val="26"/>
          <w:lang w:eastAsia="ru-RU" w:bidi="ar-SA"/>
        </w:rPr>
        <w:t>6</w:t>
      </w:r>
      <w:r w:rsidRPr="00B55F73">
        <w:rPr>
          <w:rFonts w:ascii="Times New Roman" w:eastAsia="Times New Roman" w:hAnsi="Times New Roman" w:cs="Times New Roman"/>
          <w:bCs/>
          <w:iCs/>
          <w:kern w:val="0"/>
          <w:sz w:val="26"/>
          <w:szCs w:val="26"/>
          <w:lang w:eastAsia="ru-RU" w:bidi="ar-SA"/>
        </w:rPr>
        <w:t>  представлений.  </w:t>
      </w:r>
    </w:p>
    <w:p w:rsidR="001D7EE5" w:rsidRPr="00B55F73" w:rsidRDefault="001D7EE5" w:rsidP="007C1977">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bCs/>
          <w:iCs/>
          <w:color w:val="000000"/>
          <w:kern w:val="0"/>
          <w:sz w:val="26"/>
          <w:szCs w:val="26"/>
          <w:lang w:eastAsia="ru-RU" w:bidi="ar-SA"/>
        </w:rPr>
        <w:t xml:space="preserve"> Как показывает практика, профсоюзные проверки направлены не только на выявление нарушенных прав работников, но и во многом способствуют повышению знаний руководителей ОУ и председателей профкомов, как правовых, так и в области охраны труда.</w:t>
      </w:r>
      <w:r w:rsidRPr="00B55F73">
        <w:rPr>
          <w:rFonts w:ascii="Times New Roman" w:eastAsia="Times New Roman" w:hAnsi="Times New Roman" w:cs="Times New Roman"/>
          <w:bCs/>
          <w:iCs/>
          <w:kern w:val="0"/>
          <w:sz w:val="26"/>
          <w:szCs w:val="26"/>
          <w:lang w:eastAsia="ru-RU" w:bidi="ar-SA"/>
        </w:rPr>
        <w:t> </w:t>
      </w:r>
    </w:p>
    <w:p w:rsidR="001D7EE5" w:rsidRPr="00B55F73" w:rsidRDefault="001D7EE5" w:rsidP="007C1977">
      <w:pPr>
        <w:widowControl/>
        <w:suppressAutoHyphens w:val="0"/>
        <w:spacing w:line="360" w:lineRule="auto"/>
        <w:ind w:firstLine="567"/>
        <w:jc w:val="both"/>
        <w:rPr>
          <w:rFonts w:ascii="Times New Roman" w:eastAsia="Times New Roman" w:hAnsi="Times New Roman" w:cs="Times New Roman"/>
          <w:bCs/>
          <w:iCs/>
          <w:kern w:val="0"/>
          <w:sz w:val="26"/>
          <w:szCs w:val="26"/>
          <w:lang w:eastAsia="ru-RU" w:bidi="ar-SA"/>
        </w:rPr>
      </w:pPr>
      <w:r w:rsidRPr="00B55F73">
        <w:rPr>
          <w:rFonts w:ascii="Times New Roman" w:eastAsia="Times New Roman" w:hAnsi="Times New Roman" w:cs="Times New Roman"/>
          <w:bCs/>
          <w:iCs/>
          <w:kern w:val="0"/>
          <w:sz w:val="26"/>
          <w:szCs w:val="26"/>
          <w:lang w:eastAsia="ru-RU" w:bidi="ar-SA"/>
        </w:rPr>
        <w:t>Внештатный технический инспектор труда профсоюза работает над самообразованием, регулярно посещает семинары, проводимые Чувашской республиканской организацией Профсоюза работников образования. </w:t>
      </w:r>
      <w:r w:rsidR="0004727A" w:rsidRPr="00B55F73">
        <w:rPr>
          <w:rFonts w:ascii="Times New Roman" w:eastAsia="Times New Roman" w:hAnsi="Times New Roman" w:cs="Times New Roman"/>
          <w:bCs/>
          <w:iCs/>
          <w:kern w:val="0"/>
          <w:sz w:val="26"/>
          <w:szCs w:val="26"/>
          <w:lang w:eastAsia="ru-RU" w:bidi="ar-SA"/>
        </w:rPr>
        <w:t xml:space="preserve">Так, 26 октября 2022 года председатель </w:t>
      </w:r>
      <w:proofErr w:type="spellStart"/>
      <w:r w:rsidR="0004727A" w:rsidRPr="00B55F73">
        <w:rPr>
          <w:rFonts w:ascii="Times New Roman" w:eastAsia="Times New Roman" w:hAnsi="Times New Roman" w:cs="Times New Roman"/>
          <w:bCs/>
          <w:iCs/>
          <w:kern w:val="0"/>
          <w:sz w:val="26"/>
          <w:szCs w:val="26"/>
          <w:lang w:eastAsia="ru-RU" w:bidi="ar-SA"/>
        </w:rPr>
        <w:t>Ибресинской</w:t>
      </w:r>
      <w:proofErr w:type="spellEnd"/>
      <w:r w:rsidR="0004727A" w:rsidRPr="00B55F73">
        <w:rPr>
          <w:rFonts w:ascii="Times New Roman" w:eastAsia="Times New Roman" w:hAnsi="Times New Roman" w:cs="Times New Roman"/>
          <w:bCs/>
          <w:iCs/>
          <w:kern w:val="0"/>
          <w:sz w:val="26"/>
          <w:szCs w:val="26"/>
          <w:lang w:eastAsia="ru-RU" w:bidi="ar-SA"/>
        </w:rPr>
        <w:t xml:space="preserve"> районной организации Общероссийского Профсоюза образования Наталия Гаврилова и внештатный правовой инспектор организации Ир</w:t>
      </w:r>
      <w:r w:rsidR="00B42A13">
        <w:rPr>
          <w:rFonts w:ascii="Times New Roman" w:eastAsia="Times New Roman" w:hAnsi="Times New Roman" w:cs="Times New Roman"/>
          <w:bCs/>
          <w:iCs/>
          <w:kern w:val="0"/>
          <w:sz w:val="26"/>
          <w:szCs w:val="26"/>
          <w:lang w:eastAsia="ru-RU" w:bidi="ar-SA"/>
        </w:rPr>
        <w:t>ина Кириллова приняли участие в</w:t>
      </w:r>
      <w:r w:rsidR="0004727A" w:rsidRPr="00B55F73">
        <w:rPr>
          <w:rFonts w:ascii="Times New Roman" w:eastAsia="Times New Roman" w:hAnsi="Times New Roman" w:cs="Times New Roman"/>
          <w:bCs/>
          <w:iCs/>
          <w:kern w:val="0"/>
          <w:sz w:val="26"/>
          <w:szCs w:val="26"/>
          <w:lang w:eastAsia="ru-RU" w:bidi="ar-SA"/>
        </w:rPr>
        <w:t xml:space="preserve"> республиканском семинаре по теме </w:t>
      </w:r>
      <w:r w:rsidR="0004727A" w:rsidRPr="00B55F73">
        <w:rPr>
          <w:rFonts w:ascii="Times New Roman" w:eastAsia="Times New Roman" w:hAnsi="Times New Roman" w:cs="Times New Roman"/>
          <w:bCs/>
          <w:iCs/>
          <w:kern w:val="0"/>
          <w:sz w:val="26"/>
          <w:szCs w:val="26"/>
          <w:lang w:eastAsia="ru-RU" w:bidi="ar-SA"/>
        </w:rPr>
        <w:lastRenderedPageBreak/>
        <w:t>"О порядке проведения республиканской тематической проверки образовательных учреждений во 2 полугодии 2022 года" в городе Чебоксары.</w:t>
      </w:r>
    </w:p>
    <w:p w:rsidR="00A85720" w:rsidRPr="00B55F73" w:rsidRDefault="006132F0" w:rsidP="00A85720">
      <w:pPr>
        <w:spacing w:line="360" w:lineRule="auto"/>
        <w:ind w:firstLine="567"/>
        <w:jc w:val="center"/>
        <w:rPr>
          <w:rFonts w:ascii="Times New Roman" w:eastAsia="Arial CYR" w:hAnsi="Times New Roman" w:cs="Times New Roman"/>
          <w:b/>
          <w:bCs/>
          <w:iCs/>
          <w:color w:val="000000"/>
          <w:sz w:val="26"/>
          <w:szCs w:val="26"/>
        </w:rPr>
      </w:pPr>
      <w:r w:rsidRPr="00B55F73">
        <w:rPr>
          <w:rFonts w:ascii="Times New Roman" w:eastAsia="Arial CYR" w:hAnsi="Times New Roman" w:cs="Times New Roman"/>
          <w:b/>
          <w:bCs/>
          <w:iCs/>
          <w:color w:val="000000"/>
          <w:sz w:val="26"/>
          <w:szCs w:val="26"/>
        </w:rPr>
        <w:t>6</w:t>
      </w:r>
      <w:r w:rsidR="00A85720" w:rsidRPr="00B55F73">
        <w:rPr>
          <w:rFonts w:ascii="Times New Roman" w:eastAsia="Arial CYR" w:hAnsi="Times New Roman" w:cs="Times New Roman"/>
          <w:b/>
          <w:bCs/>
          <w:iCs/>
          <w:color w:val="000000"/>
          <w:sz w:val="26"/>
          <w:szCs w:val="26"/>
        </w:rPr>
        <w:t>.</w:t>
      </w:r>
      <w:r w:rsidR="00595799" w:rsidRPr="00B55F73">
        <w:rPr>
          <w:rFonts w:ascii="Times New Roman" w:eastAsia="Times New Roman" w:hAnsi="Times New Roman" w:cs="Times New Roman"/>
          <w:b/>
          <w:kern w:val="0"/>
          <w:sz w:val="26"/>
          <w:szCs w:val="26"/>
          <w:lang w:eastAsia="ru-RU" w:bidi="ar-SA"/>
        </w:rPr>
        <w:t xml:space="preserve"> Информационное обеспечение членских организаций</w:t>
      </w:r>
      <w:r w:rsidR="001428B0" w:rsidRPr="00B55F73">
        <w:rPr>
          <w:rFonts w:ascii="Times New Roman" w:eastAsia="Arial CYR" w:hAnsi="Times New Roman" w:cs="Times New Roman"/>
          <w:b/>
          <w:bCs/>
          <w:iCs/>
          <w:color w:val="000000"/>
          <w:sz w:val="26"/>
          <w:szCs w:val="26"/>
        </w:rPr>
        <w:t>.</w:t>
      </w:r>
    </w:p>
    <w:p w:rsidR="00450F8A" w:rsidRPr="00B55F73" w:rsidRDefault="00450F8A" w:rsidP="00654DC5">
      <w:pPr>
        <w:widowControl/>
        <w:suppressAutoHyphens w:val="0"/>
        <w:spacing w:line="360" w:lineRule="auto"/>
        <w:ind w:firstLine="567"/>
        <w:jc w:val="both"/>
        <w:textAlignment w:val="baseline"/>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Информационная работа – одно из основных направлений деятельности </w:t>
      </w:r>
      <w:r w:rsidR="006E68FC" w:rsidRPr="00B55F73">
        <w:rPr>
          <w:rFonts w:ascii="Times New Roman" w:eastAsia="Times New Roman" w:hAnsi="Times New Roman" w:cs="Times New Roman"/>
          <w:kern w:val="0"/>
          <w:sz w:val="26"/>
          <w:szCs w:val="26"/>
          <w:lang w:eastAsia="ru-RU" w:bidi="ar-SA"/>
        </w:rPr>
        <w:t xml:space="preserve">районной </w:t>
      </w:r>
      <w:r w:rsidRPr="00B55F73">
        <w:rPr>
          <w:rFonts w:ascii="Times New Roman" w:eastAsia="Times New Roman" w:hAnsi="Times New Roman" w:cs="Times New Roman"/>
          <w:kern w:val="0"/>
          <w:sz w:val="26"/>
          <w:szCs w:val="26"/>
          <w:lang w:eastAsia="ru-RU" w:bidi="ar-SA"/>
        </w:rPr>
        <w:t>организации профсоюза. Члены профсоюза,  видя результаты работы,   обретают веру в организацию.   </w:t>
      </w:r>
      <w:r w:rsidRPr="00B55F73">
        <w:rPr>
          <w:rFonts w:ascii="Times New Roman" w:eastAsia="Times New Roman" w:hAnsi="Times New Roman" w:cs="Times New Roman"/>
          <w:kern w:val="0"/>
          <w:sz w:val="26"/>
          <w:szCs w:val="26"/>
          <w:lang w:eastAsia="ru-RU" w:bidi="ar-SA"/>
        </w:rPr>
        <w:tab/>
      </w:r>
    </w:p>
    <w:p w:rsidR="00450F8A" w:rsidRPr="00A853C6" w:rsidRDefault="00450F8A" w:rsidP="00654DC5">
      <w:pPr>
        <w:widowControl/>
        <w:suppressAutoHyphens w:val="0"/>
        <w:spacing w:line="360" w:lineRule="auto"/>
        <w:ind w:firstLine="567"/>
        <w:jc w:val="both"/>
        <w:textAlignment w:val="baseline"/>
        <w:rPr>
          <w:rFonts w:ascii="Times New Roman" w:eastAsia="Times New Roman" w:hAnsi="Times New Roman" w:cs="Times New Roman"/>
          <w:kern w:val="0"/>
          <w:sz w:val="26"/>
          <w:szCs w:val="26"/>
          <w:lang w:eastAsia="ru-RU" w:bidi="ar-SA"/>
        </w:rPr>
      </w:pPr>
      <w:proofErr w:type="gramStart"/>
      <w:r w:rsidRPr="00B55F73">
        <w:rPr>
          <w:rFonts w:ascii="Times New Roman" w:eastAsia="Times New Roman" w:hAnsi="Times New Roman" w:cs="Times New Roman"/>
          <w:kern w:val="0"/>
          <w:sz w:val="26"/>
          <w:szCs w:val="26"/>
          <w:lang w:eastAsia="ru-RU" w:bidi="ar-SA"/>
        </w:rPr>
        <w:t xml:space="preserve">В течение отчетного периода в </w:t>
      </w:r>
      <w:r w:rsidR="006E68FC" w:rsidRPr="00B55F73">
        <w:rPr>
          <w:rFonts w:ascii="Times New Roman" w:eastAsia="Times New Roman" w:hAnsi="Times New Roman" w:cs="Times New Roman"/>
          <w:kern w:val="0"/>
          <w:sz w:val="26"/>
          <w:szCs w:val="26"/>
          <w:lang w:eastAsia="ru-RU" w:bidi="ar-SA"/>
        </w:rPr>
        <w:t>районной</w:t>
      </w:r>
      <w:r w:rsidRPr="00B55F73">
        <w:rPr>
          <w:rFonts w:ascii="Times New Roman" w:eastAsia="Times New Roman" w:hAnsi="Times New Roman" w:cs="Times New Roman"/>
          <w:kern w:val="0"/>
          <w:sz w:val="26"/>
          <w:szCs w:val="26"/>
          <w:lang w:eastAsia="ru-RU" w:bidi="ar-SA"/>
        </w:rPr>
        <w:t xml:space="preserve"> организации профсоюза информационная работа проводилась как в традиционной, так и в инновационной формах с использованием современных компьютерных технологий и Интернет-ресурсов: электронная почта,  ме</w:t>
      </w:r>
      <w:r w:rsidR="00A853C6">
        <w:rPr>
          <w:rFonts w:ascii="Times New Roman" w:eastAsia="Times New Roman" w:hAnsi="Times New Roman" w:cs="Times New Roman"/>
          <w:kern w:val="0"/>
          <w:sz w:val="26"/>
          <w:szCs w:val="26"/>
          <w:lang w:eastAsia="ru-RU" w:bidi="ar-SA"/>
        </w:rPr>
        <w:t xml:space="preserve">ссенджеры - </w:t>
      </w:r>
      <w:proofErr w:type="spellStart"/>
      <w:r w:rsidR="00A853C6">
        <w:rPr>
          <w:rFonts w:ascii="Times New Roman" w:eastAsia="Times New Roman" w:hAnsi="Times New Roman" w:cs="Times New Roman"/>
          <w:kern w:val="0"/>
          <w:sz w:val="26"/>
          <w:szCs w:val="26"/>
          <w:lang w:eastAsia="ru-RU" w:bidi="ar-SA"/>
        </w:rPr>
        <w:t>Viber</w:t>
      </w:r>
      <w:proofErr w:type="spellEnd"/>
      <w:r w:rsidR="00A853C6">
        <w:rPr>
          <w:rFonts w:ascii="Times New Roman" w:eastAsia="Times New Roman" w:hAnsi="Times New Roman" w:cs="Times New Roman"/>
          <w:kern w:val="0"/>
          <w:sz w:val="26"/>
          <w:szCs w:val="26"/>
          <w:lang w:eastAsia="ru-RU" w:bidi="ar-SA"/>
        </w:rPr>
        <w:t xml:space="preserve">, </w:t>
      </w:r>
      <w:proofErr w:type="spellStart"/>
      <w:r w:rsidR="00A853C6">
        <w:rPr>
          <w:rFonts w:ascii="Times New Roman" w:eastAsia="Times New Roman" w:hAnsi="Times New Roman" w:cs="Times New Roman"/>
          <w:kern w:val="0"/>
          <w:sz w:val="26"/>
          <w:szCs w:val="26"/>
          <w:lang w:eastAsia="ru-RU" w:bidi="ar-SA"/>
        </w:rPr>
        <w:t>Whatsapp</w:t>
      </w:r>
      <w:proofErr w:type="spellEnd"/>
      <w:r w:rsidR="00A853C6">
        <w:rPr>
          <w:rFonts w:ascii="Times New Roman" w:eastAsia="Times New Roman" w:hAnsi="Times New Roman" w:cs="Times New Roman"/>
          <w:kern w:val="0"/>
          <w:sz w:val="26"/>
          <w:szCs w:val="26"/>
          <w:lang w:eastAsia="ru-RU" w:bidi="ar-SA"/>
        </w:rPr>
        <w:t>, VK</w:t>
      </w:r>
      <w:r w:rsidR="00A853C6" w:rsidRPr="00A853C6">
        <w:rPr>
          <w:rFonts w:ascii="Times New Roman" w:eastAsia="Times New Roman" w:hAnsi="Times New Roman" w:cs="Times New Roman"/>
          <w:kern w:val="0"/>
          <w:sz w:val="26"/>
          <w:szCs w:val="26"/>
          <w:lang w:eastAsia="ru-RU" w:bidi="ar-SA"/>
        </w:rPr>
        <w:t xml:space="preserve">, </w:t>
      </w:r>
      <w:r w:rsidR="00A853C6">
        <w:rPr>
          <w:rFonts w:ascii="Times New Roman" w:eastAsia="Times New Roman" w:hAnsi="Times New Roman" w:cs="Times New Roman"/>
          <w:kern w:val="0"/>
          <w:sz w:val="26"/>
          <w:szCs w:val="26"/>
          <w:lang w:val="en-US" w:eastAsia="ru-RU" w:bidi="ar-SA"/>
        </w:rPr>
        <w:t>Telegram</w:t>
      </w:r>
      <w:r w:rsidR="00A853C6" w:rsidRPr="00A853C6">
        <w:rPr>
          <w:rFonts w:ascii="Times New Roman" w:eastAsia="Times New Roman" w:hAnsi="Times New Roman" w:cs="Times New Roman"/>
          <w:kern w:val="0"/>
          <w:sz w:val="26"/>
          <w:szCs w:val="26"/>
          <w:lang w:eastAsia="ru-RU" w:bidi="ar-SA"/>
        </w:rPr>
        <w:t>.</w:t>
      </w:r>
      <w:proofErr w:type="gramEnd"/>
    </w:p>
    <w:p w:rsidR="00450F8A" w:rsidRPr="00B55F73" w:rsidRDefault="00450F8A" w:rsidP="00654DC5">
      <w:pPr>
        <w:widowControl/>
        <w:suppressAutoHyphens w:val="0"/>
        <w:spacing w:line="360" w:lineRule="auto"/>
        <w:ind w:firstLine="567"/>
        <w:jc w:val="both"/>
        <w:textAlignment w:val="baseline"/>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  С целью расширения информационного пространства  Ибресинская районная   организация профсоюза использует </w:t>
      </w:r>
      <w:r w:rsidR="00936CC3" w:rsidRPr="00B55F73">
        <w:rPr>
          <w:rFonts w:ascii="Times New Roman" w:eastAsia="Times New Roman" w:hAnsi="Times New Roman" w:cs="Times New Roman"/>
          <w:bCs/>
          <w:kern w:val="0"/>
          <w:sz w:val="26"/>
          <w:szCs w:val="26"/>
          <w:lang w:eastAsia="ru-RU" w:bidi="ar-SA"/>
        </w:rPr>
        <w:t xml:space="preserve">возможности </w:t>
      </w:r>
      <w:proofErr w:type="spellStart"/>
      <w:r w:rsidR="00936CC3" w:rsidRPr="00B55F73">
        <w:rPr>
          <w:rFonts w:ascii="Times New Roman" w:eastAsia="Times New Roman" w:hAnsi="Times New Roman" w:cs="Times New Roman"/>
          <w:bCs/>
          <w:kern w:val="0"/>
          <w:sz w:val="26"/>
          <w:szCs w:val="26"/>
          <w:lang w:eastAsia="ru-RU" w:bidi="ar-SA"/>
        </w:rPr>
        <w:t>соцсетей</w:t>
      </w:r>
      <w:proofErr w:type="spellEnd"/>
      <w:r w:rsidR="00A853C6" w:rsidRPr="00A853C6">
        <w:rPr>
          <w:rFonts w:ascii="Times New Roman" w:eastAsia="Times New Roman" w:hAnsi="Times New Roman" w:cs="Times New Roman"/>
          <w:bCs/>
          <w:kern w:val="0"/>
          <w:sz w:val="26"/>
          <w:szCs w:val="26"/>
          <w:lang w:eastAsia="ru-RU" w:bidi="ar-SA"/>
        </w:rPr>
        <w:t xml:space="preserve"> </w:t>
      </w:r>
      <w:r w:rsidRPr="00B55F73">
        <w:rPr>
          <w:rFonts w:ascii="Times New Roman" w:eastAsia="Times New Roman" w:hAnsi="Times New Roman" w:cs="Times New Roman"/>
          <w:kern w:val="0"/>
          <w:sz w:val="26"/>
          <w:szCs w:val="26"/>
          <w:lang w:eastAsia="ru-RU" w:bidi="ar-SA"/>
        </w:rPr>
        <w:t>для оперативной связи и доведения информации  до председателей первичных профсоюзных организаций и руководителей ОУ  - электронную почту. В 202</w:t>
      </w:r>
      <w:r w:rsidR="009E39CF" w:rsidRPr="00B55F73">
        <w:rPr>
          <w:rFonts w:ascii="Times New Roman" w:eastAsia="Times New Roman" w:hAnsi="Times New Roman" w:cs="Times New Roman"/>
          <w:kern w:val="0"/>
          <w:sz w:val="26"/>
          <w:szCs w:val="26"/>
          <w:lang w:eastAsia="ru-RU" w:bidi="ar-SA"/>
        </w:rPr>
        <w:t>2</w:t>
      </w:r>
      <w:r w:rsidRPr="00B55F73">
        <w:rPr>
          <w:rFonts w:ascii="Times New Roman" w:eastAsia="Times New Roman" w:hAnsi="Times New Roman" w:cs="Times New Roman"/>
          <w:kern w:val="0"/>
          <w:sz w:val="26"/>
          <w:szCs w:val="26"/>
          <w:lang w:eastAsia="ru-RU" w:bidi="ar-SA"/>
        </w:rPr>
        <w:t xml:space="preserve"> году использовались как очные, так и дистанционные формы передачи информации.</w:t>
      </w:r>
    </w:p>
    <w:p w:rsidR="00676B13" w:rsidRPr="00B55F73" w:rsidRDefault="00676B13" w:rsidP="00654DC5">
      <w:pPr>
        <w:widowControl/>
        <w:suppressAutoHyphens w:val="0"/>
        <w:spacing w:line="360" w:lineRule="auto"/>
        <w:ind w:firstLine="567"/>
        <w:jc w:val="both"/>
        <w:textAlignment w:val="baseline"/>
        <w:rPr>
          <w:rFonts w:ascii="Times New Roman" w:eastAsia="Times New Roman" w:hAnsi="Times New Roman" w:cs="Times New Roman"/>
          <w:iCs/>
          <w:kern w:val="0"/>
          <w:sz w:val="26"/>
          <w:szCs w:val="26"/>
          <w:lang w:eastAsia="ru-RU" w:bidi="ar-SA"/>
        </w:rPr>
      </w:pPr>
      <w:r w:rsidRPr="00B55F73">
        <w:rPr>
          <w:rFonts w:ascii="Times New Roman" w:eastAsia="Times New Roman" w:hAnsi="Times New Roman" w:cs="Times New Roman"/>
          <w:iCs/>
          <w:kern w:val="0"/>
          <w:sz w:val="26"/>
          <w:szCs w:val="26"/>
          <w:lang w:eastAsia="ru-RU" w:bidi="ar-SA"/>
        </w:rPr>
        <w:t>Для информирования членов Профсоюза о деятельности Профсоюза по защите социально-трудовых прав работников отрасли эффективно используются газеты «Солидарность», «Мой Профсоюз», «Время». В организациях района выписан</w:t>
      </w:r>
      <w:r w:rsidR="00936CC3" w:rsidRPr="00B55F73">
        <w:rPr>
          <w:rFonts w:ascii="Times New Roman" w:eastAsia="Times New Roman" w:hAnsi="Times New Roman" w:cs="Times New Roman"/>
          <w:iCs/>
          <w:kern w:val="0"/>
          <w:sz w:val="26"/>
          <w:szCs w:val="26"/>
          <w:lang w:eastAsia="ru-RU" w:bidi="ar-SA"/>
        </w:rPr>
        <w:t>о</w:t>
      </w:r>
      <w:r w:rsidRPr="00B55F73">
        <w:rPr>
          <w:rFonts w:ascii="Times New Roman" w:eastAsia="Times New Roman" w:hAnsi="Times New Roman" w:cs="Times New Roman"/>
          <w:iCs/>
          <w:kern w:val="0"/>
          <w:sz w:val="26"/>
          <w:szCs w:val="26"/>
          <w:lang w:eastAsia="ru-RU" w:bidi="ar-SA"/>
        </w:rPr>
        <w:t xml:space="preserve"> 1</w:t>
      </w:r>
      <w:r w:rsidR="009E39CF" w:rsidRPr="00B55F73">
        <w:rPr>
          <w:rFonts w:ascii="Times New Roman" w:eastAsia="Times New Roman" w:hAnsi="Times New Roman" w:cs="Times New Roman"/>
          <w:iCs/>
          <w:kern w:val="0"/>
          <w:sz w:val="26"/>
          <w:szCs w:val="26"/>
          <w:lang w:eastAsia="ru-RU" w:bidi="ar-SA"/>
        </w:rPr>
        <w:t xml:space="preserve">6 </w:t>
      </w:r>
      <w:r w:rsidRPr="00B55F73">
        <w:rPr>
          <w:rFonts w:ascii="Times New Roman" w:eastAsia="Times New Roman" w:hAnsi="Times New Roman" w:cs="Times New Roman"/>
          <w:iCs/>
          <w:kern w:val="0"/>
          <w:sz w:val="26"/>
          <w:szCs w:val="26"/>
          <w:lang w:eastAsia="ru-RU" w:bidi="ar-SA"/>
        </w:rPr>
        <w:t xml:space="preserve"> экземпляров газеты «Время», что составляет 100% от количества первичных профсоюзных организаций, </w:t>
      </w:r>
      <w:r w:rsidR="009E39CF" w:rsidRPr="00B55F73">
        <w:rPr>
          <w:rFonts w:ascii="Times New Roman" w:eastAsia="Times New Roman" w:hAnsi="Times New Roman" w:cs="Times New Roman"/>
          <w:iCs/>
          <w:kern w:val="0"/>
          <w:sz w:val="26"/>
          <w:szCs w:val="26"/>
          <w:lang w:eastAsia="ru-RU" w:bidi="ar-SA"/>
        </w:rPr>
        <w:t>4</w:t>
      </w:r>
      <w:r w:rsidR="00A853C6">
        <w:rPr>
          <w:rFonts w:ascii="Times New Roman" w:eastAsia="Times New Roman" w:hAnsi="Times New Roman" w:cs="Times New Roman"/>
          <w:iCs/>
          <w:kern w:val="0"/>
          <w:sz w:val="26"/>
          <w:szCs w:val="26"/>
          <w:lang w:eastAsia="ru-RU" w:bidi="ar-SA"/>
        </w:rPr>
        <w:t xml:space="preserve"> экземпляра</w:t>
      </w:r>
      <w:r w:rsidRPr="00B55F73">
        <w:rPr>
          <w:rFonts w:ascii="Times New Roman" w:eastAsia="Times New Roman" w:hAnsi="Times New Roman" w:cs="Times New Roman"/>
          <w:iCs/>
          <w:kern w:val="0"/>
          <w:sz w:val="26"/>
          <w:szCs w:val="26"/>
          <w:lang w:eastAsia="ru-RU" w:bidi="ar-SA"/>
        </w:rPr>
        <w:t xml:space="preserve"> газеты «Мой Профсоюз» -  для районной организации профсоюза</w:t>
      </w:r>
      <w:r w:rsidR="00A853C6">
        <w:rPr>
          <w:rFonts w:ascii="Times New Roman" w:eastAsia="Times New Roman" w:hAnsi="Times New Roman" w:cs="Times New Roman"/>
          <w:iCs/>
          <w:kern w:val="0"/>
          <w:sz w:val="26"/>
          <w:szCs w:val="26"/>
          <w:lang w:eastAsia="ru-RU" w:bidi="ar-SA"/>
        </w:rPr>
        <w:t xml:space="preserve"> и</w:t>
      </w:r>
      <w:r w:rsidRPr="00B55F73">
        <w:rPr>
          <w:rFonts w:ascii="Times New Roman" w:eastAsia="Times New Roman" w:hAnsi="Times New Roman" w:cs="Times New Roman"/>
          <w:iCs/>
          <w:kern w:val="0"/>
          <w:sz w:val="26"/>
          <w:szCs w:val="26"/>
          <w:lang w:eastAsia="ru-RU" w:bidi="ar-SA"/>
        </w:rPr>
        <w:t xml:space="preserve"> школ, 1 экземпляр газеты «Солидарность» для районной организации.</w:t>
      </w:r>
    </w:p>
    <w:p w:rsidR="00763B89" w:rsidRPr="00B55F73" w:rsidRDefault="00763B89" w:rsidP="00654DC5">
      <w:pPr>
        <w:widowControl/>
        <w:suppressAutoHyphens w:val="0"/>
        <w:spacing w:line="360" w:lineRule="auto"/>
        <w:ind w:firstLine="567"/>
        <w:jc w:val="both"/>
        <w:textAlignment w:val="baseline"/>
        <w:rPr>
          <w:rFonts w:ascii="Times New Roman" w:eastAsia="Times New Roman" w:hAnsi="Times New Roman" w:cs="Times New Roman"/>
          <w:iCs/>
          <w:kern w:val="0"/>
          <w:sz w:val="26"/>
          <w:szCs w:val="26"/>
          <w:lang w:eastAsia="ru-RU" w:bidi="ar-SA"/>
        </w:rPr>
      </w:pPr>
      <w:r w:rsidRPr="00B55F73">
        <w:rPr>
          <w:rFonts w:ascii="Times New Roman" w:eastAsia="Times New Roman" w:hAnsi="Times New Roman" w:cs="Times New Roman"/>
          <w:iCs/>
          <w:kern w:val="0"/>
          <w:sz w:val="26"/>
          <w:szCs w:val="26"/>
          <w:lang w:eastAsia="ru-RU" w:bidi="ar-SA"/>
        </w:rPr>
        <w:t>В течение отчетного периода в каждую образовательную организацию своевременно направлялись инструктивно-методические письма по актуальным вопросам защиты интересов работников и развития отрасли в целом.</w:t>
      </w:r>
    </w:p>
    <w:p w:rsidR="00676B13" w:rsidRPr="00B55F73" w:rsidRDefault="00676B13" w:rsidP="00654DC5">
      <w:pPr>
        <w:widowControl/>
        <w:suppressAutoHyphens w:val="0"/>
        <w:spacing w:line="360" w:lineRule="auto"/>
        <w:ind w:firstLine="567"/>
        <w:jc w:val="both"/>
        <w:textAlignment w:val="baseline"/>
        <w:rPr>
          <w:rFonts w:ascii="Times New Roman" w:eastAsia="Times New Roman" w:hAnsi="Times New Roman" w:cs="Times New Roman"/>
          <w:iCs/>
          <w:kern w:val="0"/>
          <w:sz w:val="26"/>
          <w:szCs w:val="26"/>
          <w:lang w:eastAsia="ru-RU" w:bidi="ar-SA"/>
        </w:rPr>
      </w:pPr>
      <w:r w:rsidRPr="00B55F73">
        <w:rPr>
          <w:rFonts w:ascii="Times New Roman" w:eastAsia="Times New Roman" w:hAnsi="Times New Roman" w:cs="Times New Roman"/>
          <w:iCs/>
          <w:kern w:val="0"/>
          <w:sz w:val="26"/>
          <w:szCs w:val="26"/>
          <w:lang w:eastAsia="ru-RU" w:bidi="ar-SA"/>
        </w:rPr>
        <w:t>Через</w:t>
      </w:r>
      <w:r w:rsidRPr="00B55F73">
        <w:rPr>
          <w:rFonts w:ascii="Times New Roman" w:eastAsia="Times New Roman" w:hAnsi="Times New Roman" w:cs="Times New Roman"/>
          <w:b/>
          <w:bCs/>
          <w:iCs/>
          <w:kern w:val="0"/>
          <w:sz w:val="26"/>
          <w:szCs w:val="26"/>
          <w:lang w:eastAsia="ru-RU" w:bidi="ar-SA"/>
        </w:rPr>
        <w:t> </w:t>
      </w:r>
      <w:r w:rsidRPr="00B55F73">
        <w:rPr>
          <w:rFonts w:ascii="Times New Roman" w:eastAsia="Times New Roman" w:hAnsi="Times New Roman" w:cs="Times New Roman"/>
          <w:iCs/>
          <w:kern w:val="0"/>
          <w:sz w:val="26"/>
          <w:szCs w:val="26"/>
          <w:lang w:eastAsia="ru-RU" w:bidi="ar-SA"/>
        </w:rPr>
        <w:t>профсоюзные уголки осуществляется информирование членов профсоюза о делах профсоюзных организаций. В профсоюзных уголках первичных профсоюзных организаций имеется информация о деятельности Чувашского республиканского комитета профсоюза, районной организации, материалы о совершенствовании пенсионного обеспечения членов профсоюза и т.д.</w:t>
      </w:r>
    </w:p>
    <w:p w:rsidR="001E1E18" w:rsidRPr="00B55F73" w:rsidRDefault="001E1E18" w:rsidP="00654DC5">
      <w:pPr>
        <w:widowControl/>
        <w:numPr>
          <w:ilvl w:val="0"/>
          <w:numId w:val="1"/>
        </w:numPr>
        <w:shd w:val="clear" w:color="auto" w:fill="FFFFFF"/>
        <w:suppressAutoHyphens w:val="0"/>
        <w:spacing w:line="360" w:lineRule="auto"/>
        <w:ind w:left="0" w:firstLine="567"/>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На сайте отдела образования администрации  Ибресинского района имеется баннер «Ибресинская районная организация Общероссийского профсоюза образования»  </w:t>
      </w:r>
      <w:hyperlink r:id="rId11" w:history="1">
        <w:r w:rsidRPr="00B55F73">
          <w:rPr>
            <w:rStyle w:val="af3"/>
            <w:rFonts w:ascii="Times New Roman" w:eastAsia="Times New Roman" w:hAnsi="Times New Roman" w:cs="Times New Roman"/>
            <w:kern w:val="0"/>
            <w:sz w:val="26"/>
            <w:szCs w:val="26"/>
            <w:lang w:eastAsia="ru-RU" w:bidi="ar-SA"/>
          </w:rPr>
          <w:t>https://obrazov-ibresi.edu21-test.cap.ru/deyateljnostj/ibresinskaya-rajonnaya-organizaciya-obscherossijskogo-profsoyuza-obrazovaniya/</w:t>
        </w:r>
      </w:hyperlink>
      <w:r w:rsidR="006E68FC" w:rsidRPr="00B55F73">
        <w:rPr>
          <w:rFonts w:ascii="Times New Roman" w:eastAsia="Times New Roman" w:hAnsi="Times New Roman" w:cs="Times New Roman"/>
          <w:kern w:val="0"/>
          <w:sz w:val="26"/>
          <w:szCs w:val="26"/>
          <w:lang w:eastAsia="ru-RU" w:bidi="ar-SA"/>
        </w:rPr>
        <w:t>, который</w:t>
      </w:r>
      <w:r w:rsidRPr="00B55F73">
        <w:rPr>
          <w:rFonts w:ascii="Times New Roman" w:eastAsia="Times New Roman" w:hAnsi="Times New Roman" w:cs="Times New Roman"/>
          <w:kern w:val="0"/>
          <w:sz w:val="26"/>
          <w:szCs w:val="26"/>
          <w:lang w:eastAsia="ru-RU" w:bidi="ar-SA"/>
        </w:rPr>
        <w:t xml:space="preserve"> регулярно </w:t>
      </w:r>
      <w:r w:rsidRPr="00B55F73">
        <w:rPr>
          <w:rFonts w:ascii="Times New Roman" w:eastAsia="Times New Roman" w:hAnsi="Times New Roman" w:cs="Times New Roman"/>
          <w:kern w:val="0"/>
          <w:sz w:val="26"/>
          <w:szCs w:val="26"/>
          <w:lang w:eastAsia="ru-RU" w:bidi="ar-SA"/>
        </w:rPr>
        <w:lastRenderedPageBreak/>
        <w:t xml:space="preserve">пополняется новостными и актуальными материалами.  На сайтах  14-ти  образовательных организаций </w:t>
      </w:r>
      <w:r w:rsidRPr="00B55F73">
        <w:rPr>
          <w:rFonts w:ascii="Times New Roman" w:eastAsia="Times New Roman" w:hAnsi="Times New Roman" w:cs="Times New Roman"/>
          <w:color w:val="000000" w:themeColor="text1"/>
          <w:kern w:val="0"/>
          <w:sz w:val="26"/>
          <w:szCs w:val="26"/>
          <w:lang w:eastAsia="ru-RU" w:bidi="ar-SA"/>
        </w:rPr>
        <w:t xml:space="preserve">созданы профсоюзные странички. </w:t>
      </w:r>
    </w:p>
    <w:p w:rsidR="00DD2589" w:rsidRPr="00B55F73" w:rsidRDefault="001E1E18" w:rsidP="00936CC3">
      <w:pPr>
        <w:widowControl/>
        <w:suppressAutoHyphens w:val="0"/>
        <w:spacing w:line="360" w:lineRule="auto"/>
        <w:ind w:firstLine="709"/>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color w:val="000000" w:themeColor="text1"/>
          <w:kern w:val="0"/>
          <w:sz w:val="26"/>
          <w:szCs w:val="26"/>
          <w:shd w:val="clear" w:color="auto" w:fill="FFFFFF"/>
          <w:lang w:eastAsia="ru-RU" w:bidi="ar-SA"/>
        </w:rPr>
        <w:t xml:space="preserve">В социальной сети </w:t>
      </w:r>
      <w:proofErr w:type="spellStart"/>
      <w:r w:rsidRPr="00B55F73">
        <w:rPr>
          <w:rFonts w:ascii="Times New Roman" w:eastAsia="Times New Roman" w:hAnsi="Times New Roman" w:cs="Times New Roman"/>
          <w:b/>
          <w:color w:val="000000" w:themeColor="text1"/>
          <w:kern w:val="0"/>
          <w:sz w:val="26"/>
          <w:szCs w:val="26"/>
          <w:shd w:val="clear" w:color="auto" w:fill="FFFFFF"/>
          <w:lang w:eastAsia="ru-RU" w:bidi="ar-SA"/>
        </w:rPr>
        <w:t>ВКонтакте</w:t>
      </w:r>
      <w:proofErr w:type="spellEnd"/>
      <w:r w:rsidR="00A853C6">
        <w:rPr>
          <w:rFonts w:ascii="Times New Roman" w:eastAsia="Times New Roman" w:hAnsi="Times New Roman" w:cs="Times New Roman"/>
          <w:b/>
          <w:color w:val="000000" w:themeColor="text1"/>
          <w:kern w:val="0"/>
          <w:sz w:val="26"/>
          <w:szCs w:val="26"/>
          <w:shd w:val="clear" w:color="auto" w:fill="FFFFFF"/>
          <w:lang w:eastAsia="ru-RU" w:bidi="ar-SA"/>
        </w:rPr>
        <w:t xml:space="preserve"> </w:t>
      </w:r>
      <w:hyperlink r:id="rId12" w:history="1">
        <w:r w:rsidRPr="00B55F73">
          <w:rPr>
            <w:rStyle w:val="af3"/>
            <w:rFonts w:ascii="Times New Roman" w:eastAsia="Times New Roman" w:hAnsi="Times New Roman" w:cs="Times New Roman"/>
            <w:color w:val="000000" w:themeColor="text1"/>
            <w:kern w:val="0"/>
            <w:sz w:val="26"/>
            <w:szCs w:val="26"/>
            <w:lang w:eastAsia="ru-RU" w:bidi="ar-SA"/>
          </w:rPr>
          <w:t>https://vk.com/id455906227</w:t>
        </w:r>
      </w:hyperlink>
      <w:r w:rsidR="00A853C6">
        <w:t xml:space="preserve"> </w:t>
      </w:r>
      <w:r w:rsidRPr="00B55F73">
        <w:rPr>
          <w:rFonts w:ascii="Times New Roman" w:eastAsia="Times New Roman" w:hAnsi="Times New Roman" w:cs="Times New Roman"/>
          <w:color w:val="000000" w:themeColor="text1"/>
          <w:kern w:val="0"/>
          <w:sz w:val="26"/>
          <w:szCs w:val="26"/>
          <w:lang w:eastAsia="ru-RU" w:bidi="ar-SA"/>
        </w:rPr>
        <w:t xml:space="preserve">имеется страница «Профсоюз образования Ибресинского района». За </w:t>
      </w:r>
      <w:r w:rsidR="00936CC3" w:rsidRPr="00B55F73">
        <w:rPr>
          <w:rFonts w:ascii="Times New Roman" w:eastAsia="Times New Roman" w:hAnsi="Times New Roman" w:cs="Times New Roman"/>
          <w:color w:val="000000" w:themeColor="text1"/>
          <w:kern w:val="0"/>
          <w:sz w:val="26"/>
          <w:szCs w:val="26"/>
          <w:lang w:eastAsia="ru-RU" w:bidi="ar-SA"/>
        </w:rPr>
        <w:t>202</w:t>
      </w:r>
      <w:r w:rsidR="009E39CF" w:rsidRPr="00B55F73">
        <w:rPr>
          <w:rFonts w:ascii="Times New Roman" w:eastAsia="Times New Roman" w:hAnsi="Times New Roman" w:cs="Times New Roman"/>
          <w:color w:val="000000" w:themeColor="text1"/>
          <w:kern w:val="0"/>
          <w:sz w:val="26"/>
          <w:szCs w:val="26"/>
          <w:lang w:eastAsia="ru-RU" w:bidi="ar-SA"/>
        </w:rPr>
        <w:t>2</w:t>
      </w:r>
      <w:r w:rsidR="00936CC3" w:rsidRPr="00B55F73">
        <w:rPr>
          <w:rFonts w:ascii="Times New Roman" w:eastAsia="Times New Roman" w:hAnsi="Times New Roman" w:cs="Times New Roman"/>
          <w:color w:val="000000" w:themeColor="text1"/>
          <w:kern w:val="0"/>
          <w:sz w:val="26"/>
          <w:szCs w:val="26"/>
          <w:lang w:eastAsia="ru-RU" w:bidi="ar-SA"/>
        </w:rPr>
        <w:t xml:space="preserve"> год</w:t>
      </w:r>
      <w:r w:rsidRPr="00B55F73">
        <w:rPr>
          <w:rFonts w:ascii="Times New Roman" w:eastAsia="Times New Roman" w:hAnsi="Times New Roman" w:cs="Times New Roman"/>
          <w:color w:val="000000" w:themeColor="text1"/>
          <w:kern w:val="0"/>
          <w:sz w:val="26"/>
          <w:szCs w:val="26"/>
          <w:lang w:eastAsia="ru-RU" w:bidi="ar-SA"/>
        </w:rPr>
        <w:t xml:space="preserve"> на данной странице опубликовано </w:t>
      </w:r>
      <w:r w:rsidR="00DD2589" w:rsidRPr="00B55F73">
        <w:rPr>
          <w:rFonts w:ascii="Times New Roman" w:eastAsia="Times New Roman" w:hAnsi="Times New Roman" w:cs="Times New Roman"/>
          <w:color w:val="000000" w:themeColor="text1"/>
          <w:kern w:val="0"/>
          <w:sz w:val="26"/>
          <w:szCs w:val="26"/>
          <w:lang w:eastAsia="ru-RU" w:bidi="ar-SA"/>
        </w:rPr>
        <w:t>58</w:t>
      </w:r>
      <w:r w:rsidRPr="00B55F73">
        <w:rPr>
          <w:rFonts w:ascii="Times New Roman" w:eastAsia="Times New Roman" w:hAnsi="Times New Roman" w:cs="Times New Roman"/>
          <w:color w:val="000000" w:themeColor="text1"/>
          <w:kern w:val="0"/>
          <w:sz w:val="26"/>
          <w:szCs w:val="26"/>
          <w:lang w:eastAsia="ru-RU" w:bidi="ar-SA"/>
        </w:rPr>
        <w:t xml:space="preserve"> материалов на профсоюзную тематику и выставлено </w:t>
      </w:r>
      <w:r w:rsidR="00DD2589" w:rsidRPr="00B55F73">
        <w:rPr>
          <w:rFonts w:ascii="Times New Roman" w:eastAsia="Times New Roman" w:hAnsi="Times New Roman" w:cs="Times New Roman"/>
          <w:color w:val="000000" w:themeColor="text1"/>
          <w:kern w:val="0"/>
          <w:sz w:val="26"/>
          <w:szCs w:val="26"/>
          <w:lang w:eastAsia="ru-RU" w:bidi="ar-SA"/>
        </w:rPr>
        <w:t>5</w:t>
      </w:r>
      <w:r w:rsidRPr="00B55F73">
        <w:rPr>
          <w:rFonts w:ascii="Times New Roman" w:eastAsia="Times New Roman" w:hAnsi="Times New Roman" w:cs="Times New Roman"/>
          <w:color w:val="000000" w:themeColor="text1"/>
          <w:kern w:val="0"/>
          <w:sz w:val="26"/>
          <w:szCs w:val="26"/>
          <w:lang w:eastAsia="ru-RU" w:bidi="ar-SA"/>
        </w:rPr>
        <w:t xml:space="preserve"> видеороликов </w:t>
      </w:r>
      <w:r w:rsidR="00694262" w:rsidRPr="00B55F73">
        <w:rPr>
          <w:rFonts w:ascii="Times New Roman" w:eastAsia="Times New Roman" w:hAnsi="Times New Roman" w:cs="Times New Roman"/>
          <w:color w:val="000000" w:themeColor="text1"/>
          <w:kern w:val="0"/>
          <w:sz w:val="26"/>
          <w:szCs w:val="26"/>
          <w:lang w:eastAsia="ru-RU" w:bidi="ar-SA"/>
        </w:rPr>
        <w:t xml:space="preserve">в рамках </w:t>
      </w:r>
      <w:r w:rsidR="00DD2589" w:rsidRPr="00B55F73">
        <w:rPr>
          <w:rFonts w:ascii="Times New Roman" w:eastAsia="Times New Roman" w:hAnsi="Times New Roman" w:cs="Times New Roman"/>
          <w:color w:val="000000" w:themeColor="text1"/>
          <w:kern w:val="0"/>
          <w:sz w:val="26"/>
          <w:szCs w:val="26"/>
          <w:lang w:eastAsia="ru-RU" w:bidi="ar-SA"/>
        </w:rPr>
        <w:t>Дня профсоюзов.</w:t>
      </w:r>
    </w:p>
    <w:p w:rsidR="00003F3D" w:rsidRPr="00B55F73" w:rsidRDefault="00003F3D" w:rsidP="00936CC3">
      <w:pPr>
        <w:spacing w:line="360" w:lineRule="auto"/>
        <w:ind w:firstLine="709"/>
        <w:jc w:val="both"/>
        <w:rPr>
          <w:rFonts w:ascii="Times New Roman" w:eastAsia="Arial CYR" w:hAnsi="Times New Roman" w:cs="Times New Roman"/>
          <w:iCs/>
          <w:color w:val="000000"/>
          <w:sz w:val="26"/>
          <w:szCs w:val="26"/>
        </w:rPr>
      </w:pPr>
      <w:r w:rsidRPr="00B55F73">
        <w:rPr>
          <w:rFonts w:ascii="Times New Roman" w:eastAsia="Arial CYR" w:hAnsi="Times New Roman" w:cs="Times New Roman"/>
          <w:iCs/>
          <w:color w:val="000000"/>
          <w:sz w:val="26"/>
          <w:szCs w:val="26"/>
        </w:rPr>
        <w:t>Профсоюзные организации обеспечены необходимой документацией, материалами, отражающими текущую деятельность профсоюзной организации.  Необходимо улучшить  работу  общественных корреспондентов профкомов об</w:t>
      </w:r>
      <w:r w:rsidR="00936CC3" w:rsidRPr="00B55F73">
        <w:rPr>
          <w:rFonts w:ascii="Times New Roman" w:eastAsia="Arial CYR" w:hAnsi="Times New Roman" w:cs="Times New Roman"/>
          <w:iCs/>
          <w:color w:val="000000"/>
          <w:sz w:val="26"/>
          <w:szCs w:val="26"/>
        </w:rPr>
        <w:t xml:space="preserve">разовательных организаций в 2022 году,   </w:t>
      </w:r>
      <w:r w:rsidRPr="00B55F73">
        <w:rPr>
          <w:rFonts w:ascii="Times New Roman" w:eastAsia="Arial CYR" w:hAnsi="Times New Roman" w:cs="Times New Roman"/>
          <w:bCs/>
          <w:iCs/>
          <w:color w:val="000000"/>
          <w:sz w:val="26"/>
          <w:szCs w:val="26"/>
        </w:rPr>
        <w:t>по-пр</w:t>
      </w:r>
      <w:r w:rsidR="00936CC3" w:rsidRPr="00B55F73">
        <w:rPr>
          <w:rFonts w:ascii="Times New Roman" w:eastAsia="Arial CYR" w:hAnsi="Times New Roman" w:cs="Times New Roman"/>
          <w:bCs/>
          <w:iCs/>
          <w:color w:val="000000"/>
          <w:sz w:val="26"/>
          <w:szCs w:val="26"/>
        </w:rPr>
        <w:t xml:space="preserve">ежнему </w:t>
      </w:r>
      <w:r w:rsidRPr="00B55F73">
        <w:rPr>
          <w:rFonts w:ascii="Times New Roman" w:eastAsia="Arial CYR" w:hAnsi="Times New Roman" w:cs="Times New Roman"/>
          <w:iCs/>
          <w:color w:val="000000"/>
          <w:sz w:val="26"/>
          <w:szCs w:val="26"/>
        </w:rPr>
        <w:t>регулярно и содержательно пополнять страницы первичных организаций  на сайтах образовательных учреждений, деятельность районной  организации профсоюза и первичных профсоюзных организаций  освещать  в  районной газете «За Победу», республиканском издании «Время».</w:t>
      </w:r>
    </w:p>
    <w:p w:rsidR="006328AB" w:rsidRPr="00B55F73" w:rsidRDefault="006328AB" w:rsidP="006328AB">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Для успешной реализации уставной деятельности, дальнейшего укрепления взаимодействия с социальными партнерами, мотивации профсоюзного членства и стимулирования активности членов профсоюза за отчетный период проводилась работа по формированию современного, позитивного имиджа Профсоюза, совершенствованию информационной работы.  </w:t>
      </w:r>
    </w:p>
    <w:p w:rsidR="005750BF" w:rsidRPr="00B55F73" w:rsidRDefault="00A5762A" w:rsidP="006328AB">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По итогам республиканского конкурса «</w:t>
      </w:r>
      <w:proofErr w:type="gramStart"/>
      <w:r w:rsidRPr="00B55F73">
        <w:rPr>
          <w:rFonts w:ascii="Times New Roman" w:eastAsia="Times New Roman" w:hAnsi="Times New Roman" w:cs="Times New Roman"/>
          <w:kern w:val="0"/>
          <w:sz w:val="26"/>
          <w:szCs w:val="26"/>
          <w:lang w:eastAsia="ru-RU" w:bidi="ar-SA"/>
        </w:rPr>
        <w:t>Лучший</w:t>
      </w:r>
      <w:proofErr w:type="gramEnd"/>
      <w:r w:rsidRPr="00B55F73">
        <w:rPr>
          <w:rFonts w:ascii="Times New Roman" w:eastAsia="Times New Roman" w:hAnsi="Times New Roman" w:cs="Times New Roman"/>
          <w:kern w:val="0"/>
          <w:sz w:val="26"/>
          <w:szCs w:val="26"/>
          <w:lang w:eastAsia="ru-RU" w:bidi="ar-SA"/>
        </w:rPr>
        <w:t xml:space="preserve"> портфолио общественного корреспондента Профсоюза» </w:t>
      </w:r>
      <w:r w:rsidR="00A73082" w:rsidRPr="00B55F73">
        <w:rPr>
          <w:rFonts w:ascii="Times New Roman" w:eastAsia="Times New Roman" w:hAnsi="Times New Roman" w:cs="Times New Roman"/>
          <w:kern w:val="0"/>
          <w:sz w:val="26"/>
          <w:szCs w:val="26"/>
          <w:lang w:eastAsia="ru-RU" w:bidi="ar-SA"/>
        </w:rPr>
        <w:t xml:space="preserve">в 2022 году </w:t>
      </w:r>
      <w:r w:rsidRPr="00B55F73">
        <w:rPr>
          <w:rFonts w:ascii="Times New Roman" w:eastAsia="Times New Roman" w:hAnsi="Times New Roman" w:cs="Times New Roman"/>
          <w:kern w:val="0"/>
          <w:sz w:val="26"/>
          <w:szCs w:val="26"/>
          <w:lang w:eastAsia="ru-RU" w:bidi="ar-SA"/>
        </w:rPr>
        <w:t>в номинации «За освещение работы Организации в печатных средствах массовой информации»  Ибресинская районная организация заняла 3 место, в номинации  «За освещение деятельности Организации на сайтах Профсоюза и социальных партнеров» Ибресинская районная организация заняла 2 место.</w:t>
      </w:r>
    </w:p>
    <w:p w:rsidR="00497E91" w:rsidRPr="00B55F73" w:rsidRDefault="005750BF" w:rsidP="00497E91">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В МБДОУ «</w:t>
      </w:r>
      <w:proofErr w:type="spellStart"/>
      <w:r w:rsidRPr="00B55F73">
        <w:rPr>
          <w:rFonts w:ascii="Times New Roman" w:eastAsia="Times New Roman" w:hAnsi="Times New Roman" w:cs="Times New Roman"/>
          <w:kern w:val="0"/>
          <w:sz w:val="26"/>
          <w:szCs w:val="26"/>
          <w:lang w:eastAsia="ru-RU" w:bidi="ar-SA"/>
        </w:rPr>
        <w:t>Ибресинский</w:t>
      </w:r>
      <w:proofErr w:type="spellEnd"/>
      <w:r w:rsidRPr="00B55F73">
        <w:rPr>
          <w:rFonts w:ascii="Times New Roman" w:eastAsia="Times New Roman" w:hAnsi="Times New Roman" w:cs="Times New Roman"/>
          <w:kern w:val="0"/>
          <w:sz w:val="26"/>
          <w:szCs w:val="26"/>
          <w:lang w:eastAsia="ru-RU" w:bidi="ar-SA"/>
        </w:rPr>
        <w:t xml:space="preserve"> детский сад «Солнышко» в подготовительной группе «Теремок» прошла беседа </w:t>
      </w:r>
      <w:r w:rsidR="00A853C6">
        <w:rPr>
          <w:rFonts w:ascii="Times New Roman" w:eastAsia="Times New Roman" w:hAnsi="Times New Roman" w:cs="Times New Roman"/>
          <w:kern w:val="0"/>
          <w:sz w:val="26"/>
          <w:szCs w:val="26"/>
          <w:lang w:eastAsia="ru-RU" w:bidi="ar-SA"/>
        </w:rPr>
        <w:t>по теме «Что такое профсоюз?» с целью п</w:t>
      </w:r>
      <w:r w:rsidRPr="00B55F73">
        <w:rPr>
          <w:rFonts w:ascii="Times New Roman" w:eastAsia="Times New Roman" w:hAnsi="Times New Roman" w:cs="Times New Roman"/>
          <w:kern w:val="0"/>
          <w:sz w:val="26"/>
          <w:szCs w:val="26"/>
          <w:lang w:eastAsia="ru-RU" w:bidi="ar-SA"/>
        </w:rPr>
        <w:t>овышения знаний детей по основам безопасности,</w:t>
      </w:r>
      <w:r w:rsidR="00A853C6">
        <w:rPr>
          <w:rFonts w:ascii="Times New Roman" w:eastAsia="Times New Roman" w:hAnsi="Times New Roman" w:cs="Times New Roman"/>
          <w:kern w:val="0"/>
          <w:sz w:val="26"/>
          <w:szCs w:val="26"/>
          <w:lang w:eastAsia="ru-RU" w:bidi="ar-SA"/>
        </w:rPr>
        <w:t xml:space="preserve"> сохранения здоровья, знакомства</w:t>
      </w:r>
      <w:r w:rsidRPr="00B55F73">
        <w:rPr>
          <w:rFonts w:ascii="Times New Roman" w:eastAsia="Times New Roman" w:hAnsi="Times New Roman" w:cs="Times New Roman"/>
          <w:kern w:val="0"/>
          <w:sz w:val="26"/>
          <w:szCs w:val="26"/>
          <w:lang w:eastAsia="ru-RU" w:bidi="ar-SA"/>
        </w:rPr>
        <w:t xml:space="preserve"> с деятельно</w:t>
      </w:r>
      <w:r w:rsidR="00A853C6">
        <w:rPr>
          <w:rFonts w:ascii="Times New Roman" w:eastAsia="Times New Roman" w:hAnsi="Times New Roman" w:cs="Times New Roman"/>
          <w:kern w:val="0"/>
          <w:sz w:val="26"/>
          <w:szCs w:val="26"/>
          <w:lang w:eastAsia="ru-RU" w:bidi="ar-SA"/>
        </w:rPr>
        <w:t xml:space="preserve">стью профсоюза. Вера </w:t>
      </w:r>
      <w:proofErr w:type="spellStart"/>
      <w:r w:rsidR="00A853C6">
        <w:rPr>
          <w:rFonts w:ascii="Times New Roman" w:eastAsia="Times New Roman" w:hAnsi="Times New Roman" w:cs="Times New Roman"/>
          <w:kern w:val="0"/>
          <w:sz w:val="26"/>
          <w:szCs w:val="26"/>
          <w:lang w:eastAsia="ru-RU" w:bidi="ar-SA"/>
        </w:rPr>
        <w:t>Уразаева</w:t>
      </w:r>
      <w:proofErr w:type="spellEnd"/>
      <w:r w:rsidR="00A853C6">
        <w:rPr>
          <w:rFonts w:ascii="Times New Roman" w:eastAsia="Times New Roman" w:hAnsi="Times New Roman" w:cs="Times New Roman"/>
          <w:kern w:val="0"/>
          <w:sz w:val="26"/>
          <w:szCs w:val="26"/>
          <w:lang w:eastAsia="ru-RU" w:bidi="ar-SA"/>
        </w:rPr>
        <w:t xml:space="preserve">, </w:t>
      </w:r>
      <w:r w:rsidRPr="00B55F73">
        <w:rPr>
          <w:rFonts w:ascii="Times New Roman" w:eastAsia="Times New Roman" w:hAnsi="Times New Roman" w:cs="Times New Roman"/>
          <w:kern w:val="0"/>
          <w:sz w:val="26"/>
          <w:szCs w:val="26"/>
          <w:lang w:eastAsia="ru-RU" w:bidi="ar-SA"/>
        </w:rPr>
        <w:t>председатель первичной профсоюзной организации</w:t>
      </w:r>
      <w:r w:rsidR="00A853C6">
        <w:rPr>
          <w:rFonts w:ascii="Times New Roman" w:eastAsia="Times New Roman" w:hAnsi="Times New Roman" w:cs="Times New Roman"/>
          <w:kern w:val="0"/>
          <w:sz w:val="26"/>
          <w:szCs w:val="26"/>
          <w:lang w:eastAsia="ru-RU" w:bidi="ar-SA"/>
        </w:rPr>
        <w:t>,</w:t>
      </w:r>
      <w:r w:rsidRPr="00B55F73">
        <w:rPr>
          <w:rFonts w:ascii="Times New Roman" w:eastAsia="Times New Roman" w:hAnsi="Times New Roman" w:cs="Times New Roman"/>
          <w:kern w:val="0"/>
          <w:sz w:val="26"/>
          <w:szCs w:val="26"/>
          <w:lang w:eastAsia="ru-RU" w:bidi="ar-SA"/>
        </w:rPr>
        <w:t xml:space="preserve"> познакомила детей со значением слов «Профсоюз» и «Охрана труда».</w:t>
      </w:r>
    </w:p>
    <w:p w:rsidR="006328AB" w:rsidRPr="00B55F73" w:rsidRDefault="006328AB" w:rsidP="00497E91">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Первичные профсоюзные организации образовательных учреждений </w:t>
      </w:r>
      <w:r w:rsidR="00F22C1C" w:rsidRPr="00B55F73">
        <w:rPr>
          <w:rFonts w:ascii="Times New Roman" w:eastAsia="Times New Roman" w:hAnsi="Times New Roman" w:cs="Times New Roman"/>
          <w:kern w:val="0"/>
          <w:sz w:val="26"/>
          <w:szCs w:val="26"/>
          <w:lang w:eastAsia="ru-RU" w:bidi="ar-SA"/>
        </w:rPr>
        <w:t>Ибресинского</w:t>
      </w:r>
      <w:r w:rsidRPr="00B55F73">
        <w:rPr>
          <w:rFonts w:ascii="Times New Roman" w:eastAsia="Times New Roman" w:hAnsi="Times New Roman" w:cs="Times New Roman"/>
          <w:kern w:val="0"/>
          <w:sz w:val="26"/>
          <w:szCs w:val="26"/>
          <w:lang w:eastAsia="ru-RU" w:bidi="ar-SA"/>
        </w:rPr>
        <w:t xml:space="preserve"> района активно поддержали </w:t>
      </w:r>
      <w:r w:rsidRPr="00B55F73">
        <w:rPr>
          <w:rFonts w:ascii="Times New Roman" w:eastAsia="Times New Roman" w:hAnsi="Times New Roman" w:cs="Times New Roman"/>
          <w:b/>
          <w:kern w:val="0"/>
          <w:sz w:val="26"/>
          <w:szCs w:val="26"/>
          <w:lang w:eastAsia="ru-RU" w:bidi="ar-SA"/>
        </w:rPr>
        <w:t>республиканский конкурс «Облако профсоюзных тегов»</w:t>
      </w:r>
      <w:r w:rsidRPr="00B55F73">
        <w:rPr>
          <w:rFonts w:ascii="Times New Roman" w:eastAsia="Times New Roman" w:hAnsi="Times New Roman" w:cs="Times New Roman"/>
          <w:kern w:val="0"/>
          <w:sz w:val="26"/>
          <w:szCs w:val="26"/>
          <w:lang w:eastAsia="ru-RU" w:bidi="ar-SA"/>
        </w:rPr>
        <w:t>, посвященный Году корпоративной культуры</w:t>
      </w:r>
      <w:r w:rsidR="00F22C1C" w:rsidRPr="00B55F73">
        <w:rPr>
          <w:rFonts w:ascii="Times New Roman" w:eastAsia="Times New Roman" w:hAnsi="Times New Roman" w:cs="Times New Roman"/>
          <w:kern w:val="0"/>
          <w:sz w:val="26"/>
          <w:szCs w:val="26"/>
          <w:lang w:eastAsia="ru-RU" w:bidi="ar-SA"/>
        </w:rPr>
        <w:t xml:space="preserve">. Конкурсные материалы </w:t>
      </w:r>
      <w:r w:rsidRPr="00B55F73">
        <w:rPr>
          <w:rFonts w:ascii="Times New Roman" w:eastAsia="Times New Roman" w:hAnsi="Times New Roman" w:cs="Times New Roman"/>
          <w:kern w:val="0"/>
          <w:sz w:val="26"/>
          <w:szCs w:val="26"/>
          <w:lang w:eastAsia="ru-RU" w:bidi="ar-SA"/>
        </w:rPr>
        <w:t xml:space="preserve">представлены на </w:t>
      </w:r>
      <w:r w:rsidR="00A853C6">
        <w:rPr>
          <w:rFonts w:ascii="Times New Roman" w:eastAsia="Times New Roman" w:hAnsi="Times New Roman" w:cs="Times New Roman"/>
          <w:kern w:val="0"/>
          <w:sz w:val="26"/>
          <w:szCs w:val="26"/>
          <w:lang w:eastAsia="ru-RU" w:bidi="ar-SA"/>
        </w:rPr>
        <w:t>второй этап – республиканский: р</w:t>
      </w:r>
      <w:r w:rsidRPr="00B55F73">
        <w:rPr>
          <w:rFonts w:ascii="Times New Roman" w:eastAsia="Times New Roman" w:hAnsi="Times New Roman" w:cs="Times New Roman"/>
          <w:kern w:val="0"/>
          <w:sz w:val="26"/>
          <w:szCs w:val="26"/>
          <w:lang w:eastAsia="ru-RU" w:bidi="ar-SA"/>
        </w:rPr>
        <w:t xml:space="preserve">абота </w:t>
      </w:r>
      <w:proofErr w:type="spellStart"/>
      <w:r w:rsidR="00F22C1C" w:rsidRPr="00B55F73">
        <w:rPr>
          <w:rFonts w:ascii="Times New Roman" w:eastAsia="Times New Roman" w:hAnsi="Times New Roman" w:cs="Times New Roman"/>
          <w:kern w:val="0"/>
          <w:sz w:val="26"/>
          <w:szCs w:val="26"/>
          <w:lang w:eastAsia="ru-RU" w:bidi="ar-SA"/>
        </w:rPr>
        <w:t>Хуснутдиновой</w:t>
      </w:r>
      <w:proofErr w:type="spellEnd"/>
      <w:r w:rsidR="00F22C1C" w:rsidRPr="00B55F73">
        <w:rPr>
          <w:rFonts w:ascii="Times New Roman" w:eastAsia="Times New Roman" w:hAnsi="Times New Roman" w:cs="Times New Roman"/>
          <w:kern w:val="0"/>
          <w:sz w:val="26"/>
          <w:szCs w:val="26"/>
          <w:lang w:eastAsia="ru-RU" w:bidi="ar-SA"/>
        </w:rPr>
        <w:t xml:space="preserve"> </w:t>
      </w:r>
      <w:r w:rsidR="00F22C1C" w:rsidRPr="00B55F73">
        <w:rPr>
          <w:rFonts w:ascii="Times New Roman" w:eastAsia="Times New Roman" w:hAnsi="Times New Roman" w:cs="Times New Roman"/>
          <w:kern w:val="0"/>
          <w:sz w:val="26"/>
          <w:szCs w:val="26"/>
          <w:lang w:eastAsia="ru-RU" w:bidi="ar-SA"/>
        </w:rPr>
        <w:lastRenderedPageBreak/>
        <w:t xml:space="preserve">Наили </w:t>
      </w:r>
      <w:proofErr w:type="spellStart"/>
      <w:r w:rsidR="00F22C1C" w:rsidRPr="00B55F73">
        <w:rPr>
          <w:rFonts w:ascii="Times New Roman" w:eastAsia="Times New Roman" w:hAnsi="Times New Roman" w:cs="Times New Roman"/>
          <w:kern w:val="0"/>
          <w:sz w:val="26"/>
          <w:szCs w:val="26"/>
          <w:lang w:eastAsia="ru-RU" w:bidi="ar-SA"/>
        </w:rPr>
        <w:t>Махмудовны</w:t>
      </w:r>
      <w:proofErr w:type="spellEnd"/>
      <w:r w:rsidR="00F22C1C" w:rsidRPr="00B55F73">
        <w:rPr>
          <w:rFonts w:ascii="Times New Roman" w:eastAsia="Times New Roman" w:hAnsi="Times New Roman" w:cs="Times New Roman"/>
          <w:kern w:val="0"/>
          <w:sz w:val="26"/>
          <w:szCs w:val="26"/>
          <w:lang w:eastAsia="ru-RU" w:bidi="ar-SA"/>
        </w:rPr>
        <w:t xml:space="preserve">, </w:t>
      </w:r>
      <w:r w:rsidRPr="00B55F73">
        <w:rPr>
          <w:rFonts w:ascii="Times New Roman" w:eastAsia="Times New Roman" w:hAnsi="Times New Roman" w:cs="Times New Roman"/>
          <w:kern w:val="0"/>
          <w:sz w:val="26"/>
          <w:szCs w:val="26"/>
          <w:lang w:eastAsia="ru-RU" w:bidi="ar-SA"/>
        </w:rPr>
        <w:t>председателя ППО МБОУ «</w:t>
      </w:r>
      <w:proofErr w:type="spellStart"/>
      <w:r w:rsidR="00F22C1C" w:rsidRPr="00B55F73">
        <w:rPr>
          <w:rFonts w:ascii="Times New Roman" w:eastAsia="Times New Roman" w:hAnsi="Times New Roman" w:cs="Times New Roman"/>
          <w:kern w:val="0"/>
          <w:sz w:val="26"/>
          <w:szCs w:val="26"/>
          <w:lang w:eastAsia="ru-RU" w:bidi="ar-SA"/>
        </w:rPr>
        <w:t>Буинская</w:t>
      </w:r>
      <w:proofErr w:type="spellEnd"/>
      <w:r w:rsidR="00F22C1C" w:rsidRPr="00B55F73">
        <w:rPr>
          <w:rFonts w:ascii="Times New Roman" w:eastAsia="Times New Roman" w:hAnsi="Times New Roman" w:cs="Times New Roman"/>
          <w:kern w:val="0"/>
          <w:sz w:val="26"/>
          <w:szCs w:val="26"/>
          <w:lang w:eastAsia="ru-RU" w:bidi="ar-SA"/>
        </w:rPr>
        <w:t xml:space="preserve"> С</w:t>
      </w:r>
      <w:r w:rsidRPr="00B55F73">
        <w:rPr>
          <w:rFonts w:ascii="Times New Roman" w:eastAsia="Times New Roman" w:hAnsi="Times New Roman" w:cs="Times New Roman"/>
          <w:kern w:val="0"/>
          <w:sz w:val="26"/>
          <w:szCs w:val="26"/>
          <w:lang w:eastAsia="ru-RU" w:bidi="ar-SA"/>
        </w:rPr>
        <w:t>ОШ»</w:t>
      </w:r>
      <w:r w:rsidR="00A853C6">
        <w:rPr>
          <w:rFonts w:ascii="Times New Roman" w:eastAsia="Times New Roman" w:hAnsi="Times New Roman" w:cs="Times New Roman"/>
          <w:kern w:val="0"/>
          <w:sz w:val="26"/>
          <w:szCs w:val="26"/>
          <w:lang w:eastAsia="ru-RU" w:bidi="ar-SA"/>
        </w:rPr>
        <w:t>,</w:t>
      </w:r>
      <w:r w:rsidRPr="00B55F73">
        <w:rPr>
          <w:rFonts w:ascii="Times New Roman" w:eastAsia="Times New Roman" w:hAnsi="Times New Roman" w:cs="Times New Roman"/>
          <w:kern w:val="0"/>
          <w:sz w:val="26"/>
          <w:szCs w:val="26"/>
          <w:lang w:eastAsia="ru-RU" w:bidi="ar-SA"/>
        </w:rPr>
        <w:t xml:space="preserve"> </w:t>
      </w:r>
      <w:r w:rsidR="00F22C1C" w:rsidRPr="00B55F73">
        <w:rPr>
          <w:rFonts w:ascii="Times New Roman" w:eastAsia="Times New Roman" w:hAnsi="Times New Roman" w:cs="Times New Roman"/>
          <w:kern w:val="0"/>
          <w:sz w:val="26"/>
          <w:szCs w:val="26"/>
          <w:lang w:eastAsia="ru-RU" w:bidi="ar-SA"/>
        </w:rPr>
        <w:t xml:space="preserve">и </w:t>
      </w:r>
      <w:r w:rsidR="00B01AE7" w:rsidRPr="00B55F73">
        <w:rPr>
          <w:rFonts w:ascii="Times New Roman" w:eastAsia="Times New Roman" w:hAnsi="Times New Roman" w:cs="Times New Roman"/>
          <w:kern w:val="0"/>
          <w:sz w:val="26"/>
          <w:szCs w:val="26"/>
          <w:lang w:eastAsia="ru-RU" w:bidi="ar-SA"/>
        </w:rPr>
        <w:t>Надежды Гавриловны Степановой</w:t>
      </w:r>
      <w:r w:rsidR="00A853C6">
        <w:rPr>
          <w:rFonts w:ascii="Times New Roman" w:eastAsia="Times New Roman" w:hAnsi="Times New Roman" w:cs="Times New Roman"/>
          <w:kern w:val="0"/>
          <w:sz w:val="26"/>
          <w:szCs w:val="26"/>
          <w:lang w:eastAsia="ru-RU" w:bidi="ar-SA"/>
        </w:rPr>
        <w:t>,</w:t>
      </w:r>
      <w:r w:rsidR="00B01AE7" w:rsidRPr="00B55F73">
        <w:rPr>
          <w:rFonts w:ascii="Times New Roman" w:eastAsia="Times New Roman" w:hAnsi="Times New Roman" w:cs="Times New Roman"/>
          <w:kern w:val="0"/>
          <w:sz w:val="26"/>
          <w:szCs w:val="26"/>
          <w:lang w:eastAsia="ru-RU" w:bidi="ar-SA"/>
        </w:rPr>
        <w:t xml:space="preserve"> председателя ППО МБОУ «Климовская СОШ».</w:t>
      </w:r>
    </w:p>
    <w:p w:rsidR="00017586" w:rsidRPr="00B55F73" w:rsidRDefault="000B00AC" w:rsidP="00DF4436">
      <w:pPr>
        <w:widowControl/>
        <w:suppressAutoHyphens w:val="0"/>
        <w:spacing w:line="360" w:lineRule="auto"/>
        <w:ind w:firstLine="709"/>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В рамках празднования Дня профсоюзов Чувашии 7 сентября в первичных профсоюзных организациях </w:t>
      </w:r>
      <w:proofErr w:type="spellStart"/>
      <w:r w:rsidRPr="00B55F73">
        <w:rPr>
          <w:rFonts w:ascii="Times New Roman" w:eastAsia="Times New Roman" w:hAnsi="Times New Roman" w:cs="Times New Roman"/>
          <w:kern w:val="0"/>
          <w:sz w:val="26"/>
          <w:szCs w:val="26"/>
          <w:lang w:eastAsia="ru-RU" w:bidi="ar-SA"/>
        </w:rPr>
        <w:t>Ибресинской</w:t>
      </w:r>
      <w:proofErr w:type="spellEnd"/>
      <w:r w:rsidRPr="00B55F73">
        <w:rPr>
          <w:rFonts w:ascii="Times New Roman" w:eastAsia="Times New Roman" w:hAnsi="Times New Roman" w:cs="Times New Roman"/>
          <w:kern w:val="0"/>
          <w:sz w:val="26"/>
          <w:szCs w:val="26"/>
          <w:lang w:eastAsia="ru-RU" w:bidi="ar-SA"/>
        </w:rPr>
        <w:t xml:space="preserve"> районной организации Общероссийского Профсоюза образования </w:t>
      </w:r>
      <w:r w:rsidR="00017586" w:rsidRPr="00B55F73">
        <w:rPr>
          <w:rFonts w:ascii="Times New Roman" w:eastAsia="Times New Roman" w:hAnsi="Times New Roman" w:cs="Times New Roman"/>
          <w:kern w:val="0"/>
          <w:sz w:val="26"/>
          <w:szCs w:val="26"/>
          <w:lang w:eastAsia="ru-RU" w:bidi="ar-SA"/>
        </w:rPr>
        <w:t xml:space="preserve">прошли </w:t>
      </w:r>
      <w:r w:rsidRPr="00B55F73">
        <w:rPr>
          <w:rFonts w:ascii="Times New Roman" w:eastAsia="Times New Roman" w:hAnsi="Times New Roman" w:cs="Times New Roman"/>
          <w:kern w:val="0"/>
          <w:sz w:val="26"/>
          <w:szCs w:val="26"/>
          <w:lang w:eastAsia="ru-RU" w:bidi="ar-SA"/>
        </w:rPr>
        <w:t xml:space="preserve"> профсоюзные собрания с единой повесткой дня «О роли профсоюзов в представлении и защите интересов работников» с приглашением социальных партнеров, ветеранов профсоюзного движения. </w:t>
      </w:r>
    </w:p>
    <w:p w:rsidR="00DF4436" w:rsidRPr="00B55F73" w:rsidRDefault="00DF4436" w:rsidP="00017586">
      <w:pPr>
        <w:widowControl/>
        <w:suppressAutoHyphens w:val="0"/>
        <w:spacing w:line="360" w:lineRule="auto"/>
        <w:jc w:val="both"/>
        <w:rPr>
          <w:rFonts w:ascii="Times New Roman" w:eastAsia="Times New Roman" w:hAnsi="Times New Roman" w:cs="Times New Roman"/>
          <w:color w:val="000000" w:themeColor="text1"/>
          <w:kern w:val="0"/>
          <w:sz w:val="26"/>
          <w:szCs w:val="26"/>
          <w:lang w:eastAsia="ru-RU" w:bidi="ar-SA"/>
        </w:rPr>
      </w:pPr>
      <w:r w:rsidRPr="00B55F73">
        <w:rPr>
          <w:rFonts w:ascii="Times New Roman" w:eastAsia="Times New Roman" w:hAnsi="Times New Roman" w:cs="Times New Roman"/>
          <w:color w:val="000000" w:themeColor="text1"/>
          <w:kern w:val="0"/>
          <w:sz w:val="26"/>
          <w:szCs w:val="26"/>
          <w:lang w:eastAsia="ru-RU" w:bidi="ar-SA"/>
        </w:rPr>
        <w:t>В рамках празднования Дня профсоюзов Чувашской Республики первичные профсоюзные организации</w:t>
      </w:r>
      <w:r w:rsidR="00A853C6">
        <w:rPr>
          <w:rFonts w:ascii="Times New Roman" w:eastAsia="Times New Roman" w:hAnsi="Times New Roman" w:cs="Times New Roman"/>
          <w:color w:val="000000" w:themeColor="text1"/>
          <w:kern w:val="0"/>
          <w:sz w:val="26"/>
          <w:szCs w:val="26"/>
          <w:lang w:eastAsia="ru-RU" w:bidi="ar-SA"/>
        </w:rPr>
        <w:t xml:space="preserve"> </w:t>
      </w:r>
      <w:proofErr w:type="spellStart"/>
      <w:r w:rsidR="00A853C6">
        <w:rPr>
          <w:rFonts w:ascii="Times New Roman" w:eastAsia="Times New Roman" w:hAnsi="Times New Roman" w:cs="Times New Roman"/>
          <w:color w:val="000000" w:themeColor="text1"/>
          <w:kern w:val="0"/>
          <w:sz w:val="26"/>
          <w:szCs w:val="26"/>
          <w:lang w:eastAsia="ru-RU" w:bidi="ar-SA"/>
        </w:rPr>
        <w:t>Хормалинской</w:t>
      </w:r>
      <w:proofErr w:type="spellEnd"/>
      <w:r w:rsidR="00A853C6">
        <w:rPr>
          <w:rFonts w:ascii="Times New Roman" w:eastAsia="Times New Roman" w:hAnsi="Times New Roman" w:cs="Times New Roman"/>
          <w:color w:val="000000" w:themeColor="text1"/>
          <w:kern w:val="0"/>
          <w:sz w:val="26"/>
          <w:szCs w:val="26"/>
          <w:lang w:eastAsia="ru-RU" w:bidi="ar-SA"/>
        </w:rPr>
        <w:t xml:space="preserve"> СОШ, </w:t>
      </w:r>
      <w:proofErr w:type="spellStart"/>
      <w:r w:rsidR="00A853C6">
        <w:rPr>
          <w:rFonts w:ascii="Times New Roman" w:eastAsia="Times New Roman" w:hAnsi="Times New Roman" w:cs="Times New Roman"/>
          <w:color w:val="000000" w:themeColor="text1"/>
          <w:kern w:val="0"/>
          <w:sz w:val="26"/>
          <w:szCs w:val="26"/>
          <w:lang w:eastAsia="ru-RU" w:bidi="ar-SA"/>
        </w:rPr>
        <w:t>Хормалинского</w:t>
      </w:r>
      <w:proofErr w:type="spellEnd"/>
      <w:r w:rsidR="00A853C6">
        <w:rPr>
          <w:rFonts w:ascii="Times New Roman" w:eastAsia="Times New Roman" w:hAnsi="Times New Roman" w:cs="Times New Roman"/>
          <w:color w:val="000000" w:themeColor="text1"/>
          <w:kern w:val="0"/>
          <w:sz w:val="26"/>
          <w:szCs w:val="26"/>
          <w:lang w:eastAsia="ru-RU" w:bidi="ar-SA"/>
        </w:rPr>
        <w:t xml:space="preserve"> детского сада «Весна», </w:t>
      </w:r>
      <w:proofErr w:type="spellStart"/>
      <w:r w:rsidR="00A853C6">
        <w:rPr>
          <w:rFonts w:ascii="Times New Roman" w:eastAsia="Times New Roman" w:hAnsi="Times New Roman" w:cs="Times New Roman"/>
          <w:color w:val="000000" w:themeColor="text1"/>
          <w:kern w:val="0"/>
          <w:sz w:val="26"/>
          <w:szCs w:val="26"/>
          <w:lang w:eastAsia="ru-RU" w:bidi="ar-SA"/>
        </w:rPr>
        <w:t>Большеабакасинской</w:t>
      </w:r>
      <w:proofErr w:type="spellEnd"/>
      <w:r w:rsidR="00A853C6">
        <w:rPr>
          <w:rFonts w:ascii="Times New Roman" w:eastAsia="Times New Roman" w:hAnsi="Times New Roman" w:cs="Times New Roman"/>
          <w:color w:val="000000" w:themeColor="text1"/>
          <w:kern w:val="0"/>
          <w:sz w:val="26"/>
          <w:szCs w:val="26"/>
          <w:lang w:eastAsia="ru-RU" w:bidi="ar-SA"/>
        </w:rPr>
        <w:t xml:space="preserve"> ООШ, </w:t>
      </w:r>
      <w:proofErr w:type="spellStart"/>
      <w:r w:rsidR="00A853C6">
        <w:rPr>
          <w:rFonts w:ascii="Times New Roman" w:eastAsia="Times New Roman" w:hAnsi="Times New Roman" w:cs="Times New Roman"/>
          <w:color w:val="000000" w:themeColor="text1"/>
          <w:kern w:val="0"/>
          <w:sz w:val="26"/>
          <w:szCs w:val="26"/>
          <w:lang w:eastAsia="ru-RU" w:bidi="ar-SA"/>
        </w:rPr>
        <w:t>Буинской</w:t>
      </w:r>
      <w:proofErr w:type="spellEnd"/>
      <w:r w:rsidR="00A853C6">
        <w:rPr>
          <w:rFonts w:ascii="Times New Roman" w:eastAsia="Times New Roman" w:hAnsi="Times New Roman" w:cs="Times New Roman"/>
          <w:color w:val="000000" w:themeColor="text1"/>
          <w:kern w:val="0"/>
          <w:sz w:val="26"/>
          <w:szCs w:val="26"/>
          <w:lang w:eastAsia="ru-RU" w:bidi="ar-SA"/>
        </w:rPr>
        <w:t xml:space="preserve"> СОШ, Ибресинского детского сада</w:t>
      </w:r>
      <w:r w:rsidRPr="00B55F73">
        <w:rPr>
          <w:rFonts w:ascii="Times New Roman" w:eastAsia="Times New Roman" w:hAnsi="Times New Roman" w:cs="Times New Roman"/>
          <w:color w:val="000000" w:themeColor="text1"/>
          <w:kern w:val="0"/>
          <w:sz w:val="26"/>
          <w:szCs w:val="26"/>
          <w:lang w:eastAsia="ru-RU" w:bidi="ar-SA"/>
        </w:rPr>
        <w:t xml:space="preserve"> «Солнышко» </w:t>
      </w:r>
      <w:r w:rsidR="00017586" w:rsidRPr="00B55F73">
        <w:rPr>
          <w:rFonts w:ascii="Times New Roman" w:eastAsia="Times New Roman" w:hAnsi="Times New Roman" w:cs="Times New Roman"/>
          <w:color w:val="000000" w:themeColor="text1"/>
          <w:kern w:val="0"/>
          <w:sz w:val="26"/>
          <w:szCs w:val="26"/>
          <w:lang w:eastAsia="ru-RU" w:bidi="ar-SA"/>
        </w:rPr>
        <w:t xml:space="preserve">подготовили </w:t>
      </w:r>
      <w:r w:rsidRPr="00B55F73">
        <w:rPr>
          <w:rFonts w:ascii="Times New Roman" w:eastAsia="Times New Roman" w:hAnsi="Times New Roman" w:cs="Times New Roman"/>
          <w:color w:val="000000" w:themeColor="text1"/>
          <w:kern w:val="0"/>
          <w:sz w:val="26"/>
          <w:szCs w:val="26"/>
          <w:lang w:eastAsia="ru-RU" w:bidi="ar-SA"/>
        </w:rPr>
        <w:t xml:space="preserve">видеоролики </w:t>
      </w:r>
      <w:r w:rsidR="00017586" w:rsidRPr="00B55F73">
        <w:rPr>
          <w:rFonts w:ascii="Times New Roman" w:eastAsia="Times New Roman" w:hAnsi="Times New Roman" w:cs="Times New Roman"/>
          <w:color w:val="000000" w:themeColor="text1"/>
          <w:kern w:val="0"/>
          <w:sz w:val="26"/>
          <w:szCs w:val="26"/>
          <w:lang w:eastAsia="ru-RU" w:bidi="ar-SA"/>
        </w:rPr>
        <w:t xml:space="preserve">и выставили </w:t>
      </w:r>
      <w:r w:rsidRPr="00B55F73">
        <w:rPr>
          <w:rFonts w:ascii="Times New Roman" w:eastAsia="Times New Roman" w:hAnsi="Times New Roman" w:cs="Times New Roman"/>
          <w:color w:val="000000" w:themeColor="text1"/>
          <w:kern w:val="0"/>
          <w:sz w:val="26"/>
          <w:szCs w:val="26"/>
          <w:lang w:eastAsia="ru-RU" w:bidi="ar-SA"/>
        </w:rPr>
        <w:t xml:space="preserve">на страничках ППО и  </w:t>
      </w:r>
      <w:proofErr w:type="spellStart"/>
      <w:r w:rsidRPr="00B55F73">
        <w:rPr>
          <w:rFonts w:ascii="Times New Roman" w:eastAsia="Times New Roman" w:hAnsi="Times New Roman" w:cs="Times New Roman"/>
          <w:color w:val="000000" w:themeColor="text1"/>
          <w:kern w:val="0"/>
          <w:sz w:val="26"/>
          <w:szCs w:val="26"/>
          <w:lang w:eastAsia="ru-RU" w:bidi="ar-SA"/>
        </w:rPr>
        <w:t>Ибресинской</w:t>
      </w:r>
      <w:proofErr w:type="spellEnd"/>
      <w:r w:rsidRPr="00B55F73">
        <w:rPr>
          <w:rFonts w:ascii="Times New Roman" w:eastAsia="Times New Roman" w:hAnsi="Times New Roman" w:cs="Times New Roman"/>
          <w:color w:val="000000" w:themeColor="text1"/>
          <w:kern w:val="0"/>
          <w:sz w:val="26"/>
          <w:szCs w:val="26"/>
          <w:lang w:eastAsia="ru-RU" w:bidi="ar-SA"/>
        </w:rPr>
        <w:t xml:space="preserve"> районной организации в Контакте.</w:t>
      </w:r>
    </w:p>
    <w:p w:rsidR="00017586" w:rsidRPr="00B55F73" w:rsidRDefault="000B00AC" w:rsidP="0062515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27 сентября в рамках празднования 32-й годовщины со Дня рождения Общероссийского Профсоюза образования и профессионального праздника дошкольных работников - Дня воспитателя и всех дошкольных работников - в первичных профсоюзных организациях </w:t>
      </w:r>
      <w:proofErr w:type="spellStart"/>
      <w:r w:rsidRPr="00B55F73">
        <w:rPr>
          <w:rFonts w:ascii="Times New Roman" w:eastAsia="Times New Roman" w:hAnsi="Times New Roman" w:cs="Times New Roman"/>
          <w:kern w:val="0"/>
          <w:sz w:val="26"/>
          <w:szCs w:val="26"/>
          <w:lang w:eastAsia="ru-RU" w:bidi="ar-SA"/>
        </w:rPr>
        <w:t>Ибресинской</w:t>
      </w:r>
      <w:proofErr w:type="spellEnd"/>
      <w:r w:rsidRPr="00B55F73">
        <w:rPr>
          <w:rFonts w:ascii="Times New Roman" w:eastAsia="Times New Roman" w:hAnsi="Times New Roman" w:cs="Times New Roman"/>
          <w:kern w:val="0"/>
          <w:sz w:val="26"/>
          <w:szCs w:val="26"/>
          <w:lang w:eastAsia="ru-RU" w:bidi="ar-SA"/>
        </w:rPr>
        <w:t xml:space="preserve"> районной организации Профсоюза </w:t>
      </w:r>
      <w:r w:rsidR="00017586" w:rsidRPr="00B55F73">
        <w:rPr>
          <w:rFonts w:ascii="Times New Roman" w:eastAsia="Times New Roman" w:hAnsi="Times New Roman" w:cs="Times New Roman"/>
          <w:kern w:val="0"/>
          <w:sz w:val="26"/>
          <w:szCs w:val="26"/>
          <w:lang w:eastAsia="ru-RU" w:bidi="ar-SA"/>
        </w:rPr>
        <w:t xml:space="preserve">состоялись </w:t>
      </w:r>
      <w:r w:rsidRPr="00B55F73">
        <w:rPr>
          <w:rFonts w:ascii="Times New Roman" w:eastAsia="Times New Roman" w:hAnsi="Times New Roman" w:cs="Times New Roman"/>
          <w:kern w:val="0"/>
          <w:sz w:val="26"/>
          <w:szCs w:val="26"/>
          <w:lang w:eastAsia="ru-RU" w:bidi="ar-SA"/>
        </w:rPr>
        <w:t>праздничные мероприятия</w:t>
      </w:r>
      <w:r w:rsidR="00017586" w:rsidRPr="00B55F73">
        <w:rPr>
          <w:rFonts w:ascii="Times New Roman" w:eastAsia="Times New Roman" w:hAnsi="Times New Roman" w:cs="Times New Roman"/>
          <w:kern w:val="0"/>
          <w:sz w:val="26"/>
          <w:szCs w:val="26"/>
          <w:lang w:eastAsia="ru-RU" w:bidi="ar-SA"/>
        </w:rPr>
        <w:t>.</w:t>
      </w:r>
    </w:p>
    <w:p w:rsidR="00625150" w:rsidRPr="00B55F73" w:rsidRDefault="00017586" w:rsidP="00625150">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Ч</w:t>
      </w:r>
      <w:r w:rsidR="00625150" w:rsidRPr="00B55F73">
        <w:rPr>
          <w:rFonts w:ascii="Times New Roman" w:eastAsia="Times New Roman" w:hAnsi="Times New Roman" w:cs="Times New Roman"/>
          <w:kern w:val="0"/>
          <w:sz w:val="26"/>
          <w:szCs w:val="26"/>
          <w:lang w:eastAsia="ru-RU" w:bidi="ar-SA"/>
        </w:rPr>
        <w:t>лены</w:t>
      </w:r>
      <w:r w:rsidR="006328AB" w:rsidRPr="00B55F73">
        <w:rPr>
          <w:rFonts w:ascii="Times New Roman" w:eastAsia="Times New Roman" w:hAnsi="Times New Roman" w:cs="Times New Roman"/>
          <w:kern w:val="0"/>
          <w:sz w:val="26"/>
          <w:szCs w:val="26"/>
          <w:lang w:eastAsia="ru-RU" w:bidi="ar-SA"/>
        </w:rPr>
        <w:t xml:space="preserve"> профсоюза</w:t>
      </w:r>
      <w:r w:rsidR="00625150" w:rsidRPr="00B55F73">
        <w:rPr>
          <w:rFonts w:ascii="Times New Roman" w:eastAsia="Times New Roman" w:hAnsi="Times New Roman" w:cs="Times New Roman"/>
          <w:kern w:val="0"/>
          <w:sz w:val="26"/>
          <w:szCs w:val="26"/>
          <w:lang w:eastAsia="ru-RU" w:bidi="ar-SA"/>
        </w:rPr>
        <w:t xml:space="preserve"> ППО </w:t>
      </w:r>
      <w:proofErr w:type="spellStart"/>
      <w:r w:rsidR="00625150" w:rsidRPr="00B55F73">
        <w:rPr>
          <w:rFonts w:ascii="Times New Roman" w:eastAsia="Times New Roman" w:hAnsi="Times New Roman" w:cs="Times New Roman"/>
          <w:kern w:val="0"/>
          <w:sz w:val="26"/>
          <w:szCs w:val="26"/>
          <w:lang w:eastAsia="ru-RU" w:bidi="ar-SA"/>
        </w:rPr>
        <w:t>Климовской</w:t>
      </w:r>
      <w:proofErr w:type="spellEnd"/>
      <w:r w:rsidR="00625150" w:rsidRPr="00B55F73">
        <w:rPr>
          <w:rFonts w:ascii="Times New Roman" w:eastAsia="Times New Roman" w:hAnsi="Times New Roman" w:cs="Times New Roman"/>
          <w:kern w:val="0"/>
          <w:sz w:val="26"/>
          <w:szCs w:val="26"/>
          <w:lang w:eastAsia="ru-RU" w:bidi="ar-SA"/>
        </w:rPr>
        <w:t xml:space="preserve">, </w:t>
      </w:r>
      <w:proofErr w:type="spellStart"/>
      <w:r w:rsidR="00625150" w:rsidRPr="00B55F73">
        <w:rPr>
          <w:rFonts w:ascii="Times New Roman" w:eastAsia="Times New Roman" w:hAnsi="Times New Roman" w:cs="Times New Roman"/>
          <w:kern w:val="0"/>
          <w:sz w:val="26"/>
          <w:szCs w:val="26"/>
          <w:lang w:eastAsia="ru-RU" w:bidi="ar-SA"/>
        </w:rPr>
        <w:t>Хормалинской</w:t>
      </w:r>
      <w:proofErr w:type="spellEnd"/>
      <w:r w:rsidR="00625150" w:rsidRPr="00B55F73">
        <w:rPr>
          <w:rFonts w:ascii="Times New Roman" w:eastAsia="Times New Roman" w:hAnsi="Times New Roman" w:cs="Times New Roman"/>
          <w:kern w:val="0"/>
          <w:sz w:val="26"/>
          <w:szCs w:val="26"/>
          <w:lang w:eastAsia="ru-RU" w:bidi="ar-SA"/>
        </w:rPr>
        <w:t xml:space="preserve"> школ</w:t>
      </w:r>
      <w:r w:rsidR="00BB635E">
        <w:rPr>
          <w:rFonts w:ascii="Times New Roman" w:eastAsia="Times New Roman" w:hAnsi="Times New Roman" w:cs="Times New Roman"/>
          <w:kern w:val="0"/>
          <w:sz w:val="26"/>
          <w:szCs w:val="26"/>
          <w:lang w:eastAsia="ru-RU" w:bidi="ar-SA"/>
        </w:rPr>
        <w:t xml:space="preserve"> и </w:t>
      </w:r>
      <w:proofErr w:type="spellStart"/>
      <w:r w:rsidR="00BB635E">
        <w:rPr>
          <w:rFonts w:ascii="Times New Roman" w:eastAsia="Times New Roman" w:hAnsi="Times New Roman" w:cs="Times New Roman"/>
          <w:kern w:val="0"/>
          <w:sz w:val="26"/>
          <w:szCs w:val="26"/>
          <w:lang w:eastAsia="ru-RU" w:bidi="ar-SA"/>
        </w:rPr>
        <w:t>Хормалинского</w:t>
      </w:r>
      <w:proofErr w:type="spellEnd"/>
      <w:r w:rsidR="00BB635E">
        <w:rPr>
          <w:rFonts w:ascii="Times New Roman" w:eastAsia="Times New Roman" w:hAnsi="Times New Roman" w:cs="Times New Roman"/>
          <w:kern w:val="0"/>
          <w:sz w:val="26"/>
          <w:szCs w:val="26"/>
          <w:lang w:eastAsia="ru-RU" w:bidi="ar-SA"/>
        </w:rPr>
        <w:t xml:space="preserve"> детского сада</w:t>
      </w:r>
      <w:r w:rsidR="00625150" w:rsidRPr="00B55F73">
        <w:rPr>
          <w:rFonts w:ascii="Times New Roman" w:eastAsia="Times New Roman" w:hAnsi="Times New Roman" w:cs="Times New Roman"/>
          <w:kern w:val="0"/>
          <w:sz w:val="26"/>
          <w:szCs w:val="26"/>
          <w:lang w:eastAsia="ru-RU" w:bidi="ar-SA"/>
        </w:rPr>
        <w:t xml:space="preserve"> «Весна»</w:t>
      </w:r>
      <w:r w:rsidR="006328AB" w:rsidRPr="00B55F73">
        <w:rPr>
          <w:rFonts w:ascii="Times New Roman" w:eastAsia="Times New Roman" w:hAnsi="Times New Roman" w:cs="Times New Roman"/>
          <w:kern w:val="0"/>
          <w:sz w:val="26"/>
          <w:szCs w:val="26"/>
          <w:lang w:eastAsia="ru-RU" w:bidi="ar-SA"/>
        </w:rPr>
        <w:t xml:space="preserve"> приняли участие во Всероссийской просветительской акции «Профсоюзный диктант», объявленной Исполнительным комитетом Профсоюза и приуроченной ко Дню рождения Общероссийского Профсоюза образования.</w:t>
      </w:r>
    </w:p>
    <w:p w:rsidR="00AC0568" w:rsidRPr="00B55F73" w:rsidRDefault="00AC0568" w:rsidP="001E1F74">
      <w:pPr>
        <w:widowControl/>
        <w:suppressAutoHyphens w:val="0"/>
        <w:spacing w:line="360" w:lineRule="auto"/>
        <w:ind w:firstLine="567"/>
        <w:jc w:val="center"/>
        <w:rPr>
          <w:rFonts w:ascii="Times New Roman" w:eastAsia="Times New Roman" w:hAnsi="Times New Roman" w:cs="Times New Roman"/>
          <w:b/>
          <w:kern w:val="0"/>
          <w:sz w:val="26"/>
          <w:szCs w:val="26"/>
          <w:lang w:eastAsia="ru-RU" w:bidi="ar-SA"/>
        </w:rPr>
      </w:pPr>
    </w:p>
    <w:p w:rsidR="00017586" w:rsidRPr="00B55F73" w:rsidRDefault="00396878" w:rsidP="001E1F74">
      <w:pPr>
        <w:widowControl/>
        <w:suppressAutoHyphens w:val="0"/>
        <w:spacing w:line="360" w:lineRule="auto"/>
        <w:ind w:firstLine="567"/>
        <w:jc w:val="center"/>
        <w:rPr>
          <w:rFonts w:ascii="Times New Roman" w:eastAsia="Times New Roman" w:hAnsi="Times New Roman" w:cs="Times New Roman"/>
          <w:b/>
          <w:kern w:val="0"/>
          <w:sz w:val="26"/>
          <w:szCs w:val="26"/>
          <w:lang w:eastAsia="ru-RU" w:bidi="ar-SA"/>
        </w:rPr>
      </w:pPr>
      <w:r w:rsidRPr="00B55F73">
        <w:rPr>
          <w:rFonts w:ascii="Times New Roman" w:eastAsia="Times New Roman" w:hAnsi="Times New Roman" w:cs="Times New Roman"/>
          <w:b/>
          <w:kern w:val="0"/>
          <w:sz w:val="26"/>
          <w:szCs w:val="26"/>
          <w:lang w:eastAsia="ru-RU" w:bidi="ar-SA"/>
        </w:rPr>
        <w:t>7</w:t>
      </w:r>
      <w:r w:rsidR="00A5762A" w:rsidRPr="00B55F73">
        <w:rPr>
          <w:rFonts w:ascii="Times New Roman" w:eastAsia="Times New Roman" w:hAnsi="Times New Roman" w:cs="Times New Roman"/>
          <w:b/>
          <w:kern w:val="0"/>
          <w:sz w:val="26"/>
          <w:szCs w:val="26"/>
          <w:lang w:eastAsia="ru-RU" w:bidi="ar-SA"/>
        </w:rPr>
        <w:t>. Работа с молодыми педагогами.</w:t>
      </w:r>
    </w:p>
    <w:p w:rsidR="005F5E44" w:rsidRPr="00B55F73" w:rsidRDefault="005F5E44" w:rsidP="001E1F7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b/>
          <w:kern w:val="0"/>
          <w:sz w:val="26"/>
          <w:szCs w:val="26"/>
          <w:lang w:eastAsia="ru-RU" w:bidi="ar-SA"/>
        </w:rPr>
        <w:t>Работа с молодыми специалистами</w:t>
      </w:r>
      <w:r w:rsidRPr="00B55F73">
        <w:rPr>
          <w:rFonts w:ascii="Times New Roman" w:eastAsia="Times New Roman" w:hAnsi="Times New Roman" w:cs="Times New Roman"/>
          <w:kern w:val="0"/>
          <w:sz w:val="26"/>
          <w:szCs w:val="26"/>
          <w:lang w:eastAsia="ru-RU" w:bidi="ar-SA"/>
        </w:rPr>
        <w:t xml:space="preserve"> – одно из приоритетных направлений в деятельности </w:t>
      </w:r>
      <w:proofErr w:type="spellStart"/>
      <w:r w:rsidRPr="00B55F73">
        <w:rPr>
          <w:rFonts w:ascii="Times New Roman" w:eastAsia="Times New Roman" w:hAnsi="Times New Roman" w:cs="Times New Roman"/>
          <w:kern w:val="0"/>
          <w:sz w:val="26"/>
          <w:szCs w:val="26"/>
          <w:lang w:eastAsia="ru-RU" w:bidi="ar-SA"/>
        </w:rPr>
        <w:t>Ибресинской</w:t>
      </w:r>
      <w:proofErr w:type="spellEnd"/>
      <w:r w:rsidRPr="00B55F73">
        <w:rPr>
          <w:rFonts w:ascii="Times New Roman" w:eastAsia="Times New Roman" w:hAnsi="Times New Roman" w:cs="Times New Roman"/>
          <w:kern w:val="0"/>
          <w:sz w:val="26"/>
          <w:szCs w:val="26"/>
          <w:lang w:eastAsia="ru-RU" w:bidi="ar-SA"/>
        </w:rPr>
        <w:t xml:space="preserve"> районной   организации. В целом по отрасли образования наблюдается дефицит молодых кадров. В образовательных организациях, в которых имеются члены профсоюза,  на сегодняшний день трудится  17   педагогов в возрасте до 35 лет, 11 (60%)  из которых - члены профсоюза.</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Наша задача - это необходимая помощь и поддержка при адаптации, выстраивании  отношений с администрацией, коллективом, учениками и их родителями.</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Районная организация Профсоюза ведет работу с молодыми кадрами в  сотрудничестве   с Отделом  образования  администрации Ибресинского МО и Советом молодых педагогов, который  действует с 2015 года.   В настоящее время </w:t>
      </w:r>
      <w:r w:rsidRPr="00B55F73">
        <w:rPr>
          <w:rFonts w:ascii="Times New Roman" w:eastAsia="Times New Roman" w:hAnsi="Times New Roman" w:cs="Times New Roman"/>
          <w:kern w:val="0"/>
          <w:sz w:val="26"/>
          <w:szCs w:val="26"/>
          <w:lang w:eastAsia="ru-RU" w:bidi="ar-SA"/>
        </w:rPr>
        <w:lastRenderedPageBreak/>
        <w:t xml:space="preserve">руководит деятельностью Совета </w:t>
      </w:r>
      <w:proofErr w:type="spellStart"/>
      <w:r w:rsidRPr="00B55F73">
        <w:rPr>
          <w:rFonts w:ascii="Times New Roman" w:eastAsia="Times New Roman" w:hAnsi="Times New Roman" w:cs="Times New Roman"/>
          <w:kern w:val="0"/>
          <w:sz w:val="26"/>
          <w:szCs w:val="26"/>
          <w:lang w:eastAsia="ru-RU" w:bidi="ar-SA"/>
        </w:rPr>
        <w:t>Ястребова</w:t>
      </w:r>
      <w:proofErr w:type="spellEnd"/>
      <w:r w:rsidRPr="00B55F73">
        <w:rPr>
          <w:rFonts w:ascii="Times New Roman" w:eastAsia="Times New Roman" w:hAnsi="Times New Roman" w:cs="Times New Roman"/>
          <w:kern w:val="0"/>
          <w:sz w:val="26"/>
          <w:szCs w:val="26"/>
          <w:lang w:eastAsia="ru-RU" w:bidi="ar-SA"/>
        </w:rPr>
        <w:t xml:space="preserve"> Светлана Юрьевна, заместитель директора МБОУ «</w:t>
      </w:r>
      <w:proofErr w:type="spellStart"/>
      <w:r w:rsidRPr="00B55F73">
        <w:rPr>
          <w:rFonts w:ascii="Times New Roman" w:eastAsia="Times New Roman" w:hAnsi="Times New Roman" w:cs="Times New Roman"/>
          <w:kern w:val="0"/>
          <w:sz w:val="26"/>
          <w:szCs w:val="26"/>
          <w:lang w:eastAsia="ru-RU" w:bidi="ar-SA"/>
        </w:rPr>
        <w:t>Большеабакасинская</w:t>
      </w:r>
      <w:proofErr w:type="spellEnd"/>
      <w:r w:rsidRPr="00B55F73">
        <w:rPr>
          <w:rFonts w:ascii="Times New Roman" w:eastAsia="Times New Roman" w:hAnsi="Times New Roman" w:cs="Times New Roman"/>
          <w:kern w:val="0"/>
          <w:sz w:val="26"/>
          <w:szCs w:val="26"/>
          <w:lang w:eastAsia="ru-RU" w:bidi="ar-SA"/>
        </w:rPr>
        <w:t xml:space="preserve"> ООШ», председатель первичной профсоюзной организации.</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Наши молодые педагоги являются активными участниками  различных акций и мероприятий: </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акции  «Молодежь за здоровый образ жизни»,</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Спартакиады и Лыжни России и др.</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 Совет  молодых педагогов Ибресинского МО   активно   участвует в вол</w:t>
      </w:r>
      <w:r w:rsidR="00BB635E">
        <w:rPr>
          <w:rFonts w:ascii="Times New Roman" w:eastAsia="Times New Roman" w:hAnsi="Times New Roman" w:cs="Times New Roman"/>
          <w:kern w:val="0"/>
          <w:sz w:val="26"/>
          <w:szCs w:val="26"/>
          <w:lang w:eastAsia="ru-RU" w:bidi="ar-SA"/>
        </w:rPr>
        <w:t>онтёрском движении, поздравляет</w:t>
      </w:r>
      <w:r w:rsidRPr="00B55F73">
        <w:rPr>
          <w:rFonts w:ascii="Times New Roman" w:eastAsia="Times New Roman" w:hAnsi="Times New Roman" w:cs="Times New Roman"/>
          <w:kern w:val="0"/>
          <w:sz w:val="26"/>
          <w:szCs w:val="26"/>
          <w:lang w:eastAsia="ru-RU" w:bidi="ar-SA"/>
        </w:rPr>
        <w:t xml:space="preserve"> ветеранов педагогического труда с Международным женским днем. </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В целях повышения профессионального мастерства молодых специалистов, повышения их статуса и оказания материальной поддержки лучшим представителям сельской молодежи до 35 лет ежегодно проводится районный конкурс профессионального мастерства «Лучшие молодые специалисты года».  Победителями в двух номинациях стали: член профсоюза Диана </w:t>
      </w:r>
      <w:proofErr w:type="spellStart"/>
      <w:r w:rsidRPr="00B55F73">
        <w:rPr>
          <w:rFonts w:ascii="Times New Roman" w:eastAsia="Times New Roman" w:hAnsi="Times New Roman" w:cs="Times New Roman"/>
          <w:kern w:val="0"/>
          <w:sz w:val="26"/>
          <w:szCs w:val="26"/>
          <w:lang w:eastAsia="ru-RU" w:bidi="ar-SA"/>
        </w:rPr>
        <w:t>Тавакалова</w:t>
      </w:r>
      <w:proofErr w:type="spellEnd"/>
      <w:r w:rsidR="00BB635E">
        <w:rPr>
          <w:rFonts w:ascii="Times New Roman" w:eastAsia="Times New Roman" w:hAnsi="Times New Roman" w:cs="Times New Roman"/>
          <w:kern w:val="0"/>
          <w:sz w:val="26"/>
          <w:szCs w:val="26"/>
          <w:lang w:eastAsia="ru-RU" w:bidi="ar-SA"/>
        </w:rPr>
        <w:t>,</w:t>
      </w:r>
      <w:r w:rsidRPr="00B55F73">
        <w:rPr>
          <w:rFonts w:ascii="Times New Roman" w:eastAsia="Times New Roman" w:hAnsi="Times New Roman" w:cs="Times New Roman"/>
          <w:kern w:val="0"/>
          <w:sz w:val="26"/>
          <w:szCs w:val="26"/>
          <w:lang w:eastAsia="ru-RU" w:bidi="ar-SA"/>
        </w:rPr>
        <w:t xml:space="preserve"> учитель химии и ОБЖ МБОУ «</w:t>
      </w:r>
      <w:proofErr w:type="spellStart"/>
      <w:r w:rsidRPr="00B55F73">
        <w:rPr>
          <w:rFonts w:ascii="Times New Roman" w:eastAsia="Times New Roman" w:hAnsi="Times New Roman" w:cs="Times New Roman"/>
          <w:kern w:val="0"/>
          <w:sz w:val="26"/>
          <w:szCs w:val="26"/>
          <w:lang w:eastAsia="ru-RU" w:bidi="ar-SA"/>
        </w:rPr>
        <w:t>Буинская</w:t>
      </w:r>
      <w:proofErr w:type="spellEnd"/>
      <w:r w:rsidRPr="00B55F73">
        <w:rPr>
          <w:rFonts w:ascii="Times New Roman" w:eastAsia="Times New Roman" w:hAnsi="Times New Roman" w:cs="Times New Roman"/>
          <w:kern w:val="0"/>
          <w:sz w:val="26"/>
          <w:szCs w:val="26"/>
          <w:lang w:eastAsia="ru-RU" w:bidi="ar-SA"/>
        </w:rPr>
        <w:t xml:space="preserve"> СОШ» - в номинации «Лучший молодой специали</w:t>
      </w:r>
      <w:proofErr w:type="gramStart"/>
      <w:r w:rsidRPr="00B55F73">
        <w:rPr>
          <w:rFonts w:ascii="Times New Roman" w:eastAsia="Times New Roman" w:hAnsi="Times New Roman" w:cs="Times New Roman"/>
          <w:kern w:val="0"/>
          <w:sz w:val="26"/>
          <w:szCs w:val="26"/>
          <w:lang w:eastAsia="ru-RU" w:bidi="ar-SA"/>
        </w:rPr>
        <w:t>ст в сф</w:t>
      </w:r>
      <w:proofErr w:type="gramEnd"/>
      <w:r w:rsidRPr="00B55F73">
        <w:rPr>
          <w:rFonts w:ascii="Times New Roman" w:eastAsia="Times New Roman" w:hAnsi="Times New Roman" w:cs="Times New Roman"/>
          <w:kern w:val="0"/>
          <w:sz w:val="26"/>
          <w:szCs w:val="26"/>
          <w:lang w:eastAsia="ru-RU" w:bidi="ar-SA"/>
        </w:rPr>
        <w:t>ере образования»</w:t>
      </w:r>
      <w:r w:rsidR="00BB635E">
        <w:rPr>
          <w:rFonts w:ascii="Times New Roman" w:eastAsia="Times New Roman" w:hAnsi="Times New Roman" w:cs="Times New Roman"/>
          <w:kern w:val="0"/>
          <w:sz w:val="26"/>
          <w:szCs w:val="26"/>
          <w:lang w:eastAsia="ru-RU" w:bidi="ar-SA"/>
        </w:rPr>
        <w:t>,</w:t>
      </w:r>
      <w:r w:rsidRPr="00B55F73">
        <w:rPr>
          <w:rFonts w:ascii="Times New Roman" w:eastAsia="Times New Roman" w:hAnsi="Times New Roman" w:cs="Times New Roman"/>
          <w:kern w:val="0"/>
          <w:sz w:val="26"/>
          <w:szCs w:val="26"/>
          <w:lang w:eastAsia="ru-RU" w:bidi="ar-SA"/>
        </w:rPr>
        <w:t xml:space="preserve"> и пред</w:t>
      </w:r>
      <w:r w:rsidR="00BB635E">
        <w:rPr>
          <w:rFonts w:ascii="Times New Roman" w:eastAsia="Times New Roman" w:hAnsi="Times New Roman" w:cs="Times New Roman"/>
          <w:kern w:val="0"/>
          <w:sz w:val="26"/>
          <w:szCs w:val="26"/>
          <w:lang w:eastAsia="ru-RU" w:bidi="ar-SA"/>
        </w:rPr>
        <w:t>седатель ППО МБДОУ «</w:t>
      </w:r>
      <w:proofErr w:type="spellStart"/>
      <w:r w:rsidR="00BB635E">
        <w:rPr>
          <w:rFonts w:ascii="Times New Roman" w:eastAsia="Times New Roman" w:hAnsi="Times New Roman" w:cs="Times New Roman"/>
          <w:kern w:val="0"/>
          <w:sz w:val="26"/>
          <w:szCs w:val="26"/>
          <w:lang w:eastAsia="ru-RU" w:bidi="ar-SA"/>
        </w:rPr>
        <w:t>Ибресинский</w:t>
      </w:r>
      <w:proofErr w:type="spellEnd"/>
      <w:r w:rsidR="00BB635E">
        <w:rPr>
          <w:rFonts w:ascii="Times New Roman" w:eastAsia="Times New Roman" w:hAnsi="Times New Roman" w:cs="Times New Roman"/>
          <w:kern w:val="0"/>
          <w:sz w:val="26"/>
          <w:szCs w:val="26"/>
          <w:lang w:eastAsia="ru-RU" w:bidi="ar-SA"/>
        </w:rPr>
        <w:t xml:space="preserve"> детский сад</w:t>
      </w:r>
      <w:r w:rsidRPr="00B55F73">
        <w:rPr>
          <w:rFonts w:ascii="Times New Roman" w:eastAsia="Times New Roman" w:hAnsi="Times New Roman" w:cs="Times New Roman"/>
          <w:kern w:val="0"/>
          <w:sz w:val="26"/>
          <w:szCs w:val="26"/>
          <w:lang w:eastAsia="ru-RU" w:bidi="ar-SA"/>
        </w:rPr>
        <w:t xml:space="preserve"> «Солнышко» Вера </w:t>
      </w:r>
      <w:proofErr w:type="spellStart"/>
      <w:r w:rsidRPr="00B55F73">
        <w:rPr>
          <w:rFonts w:ascii="Times New Roman" w:eastAsia="Times New Roman" w:hAnsi="Times New Roman" w:cs="Times New Roman"/>
          <w:kern w:val="0"/>
          <w:sz w:val="26"/>
          <w:szCs w:val="26"/>
          <w:lang w:eastAsia="ru-RU" w:bidi="ar-SA"/>
        </w:rPr>
        <w:t>Уразаева</w:t>
      </w:r>
      <w:proofErr w:type="spellEnd"/>
      <w:r w:rsidRPr="00B55F73">
        <w:rPr>
          <w:rFonts w:ascii="Times New Roman" w:eastAsia="Times New Roman" w:hAnsi="Times New Roman" w:cs="Times New Roman"/>
          <w:kern w:val="0"/>
          <w:sz w:val="26"/>
          <w:szCs w:val="26"/>
          <w:lang w:eastAsia="ru-RU" w:bidi="ar-SA"/>
        </w:rPr>
        <w:t xml:space="preserve"> в номинации «Лучший молодой работник в сфере дошкольного образования». </w:t>
      </w:r>
    </w:p>
    <w:p w:rsidR="005F5E44" w:rsidRPr="00B55F73" w:rsidRDefault="005F5E44" w:rsidP="005F5E44">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ab/>
        <w:t xml:space="preserve">В 2022 году </w:t>
      </w:r>
      <w:proofErr w:type="spellStart"/>
      <w:r w:rsidRPr="00B55F73">
        <w:rPr>
          <w:rFonts w:ascii="Times New Roman" w:eastAsia="Times New Roman" w:hAnsi="Times New Roman" w:cs="Times New Roman"/>
          <w:kern w:val="0"/>
          <w:sz w:val="26"/>
          <w:szCs w:val="26"/>
          <w:lang w:eastAsia="ru-RU" w:bidi="ar-SA"/>
        </w:rPr>
        <w:t>Шатаева</w:t>
      </w:r>
      <w:proofErr w:type="spellEnd"/>
      <w:r w:rsidRPr="00B55F73">
        <w:rPr>
          <w:rFonts w:ascii="Times New Roman" w:eastAsia="Times New Roman" w:hAnsi="Times New Roman" w:cs="Times New Roman"/>
          <w:kern w:val="0"/>
          <w:sz w:val="26"/>
          <w:szCs w:val="26"/>
          <w:lang w:eastAsia="ru-RU" w:bidi="ar-SA"/>
        </w:rPr>
        <w:t xml:space="preserve"> Маргарита, учитель  начальных классов и географии МБОУ «Ибресинская СОШ №2»</w:t>
      </w:r>
      <w:r w:rsidR="00BB635E">
        <w:rPr>
          <w:rFonts w:ascii="Times New Roman" w:eastAsia="Times New Roman" w:hAnsi="Times New Roman" w:cs="Times New Roman"/>
          <w:kern w:val="0"/>
          <w:sz w:val="26"/>
          <w:szCs w:val="26"/>
          <w:lang w:eastAsia="ru-RU" w:bidi="ar-SA"/>
        </w:rPr>
        <w:t>,</w:t>
      </w:r>
      <w:r w:rsidRPr="00B55F73">
        <w:rPr>
          <w:rFonts w:ascii="Times New Roman" w:eastAsia="Times New Roman" w:hAnsi="Times New Roman" w:cs="Times New Roman"/>
          <w:kern w:val="0"/>
          <w:sz w:val="26"/>
          <w:szCs w:val="26"/>
          <w:lang w:eastAsia="ru-RU" w:bidi="ar-SA"/>
        </w:rPr>
        <w:t xml:space="preserve"> приняла участие в республиканском  конкурсе  профессионального мастерства молодых педагогов «Педагогический дебют».</w:t>
      </w:r>
    </w:p>
    <w:p w:rsidR="006328AB" w:rsidRPr="00B55F73" w:rsidRDefault="00497E91" w:rsidP="006328AB">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23, 24 марта з</w:t>
      </w:r>
      <w:r w:rsidR="00AC0568" w:rsidRPr="00B55F73">
        <w:rPr>
          <w:rFonts w:ascii="Times New Roman" w:eastAsia="Times New Roman" w:hAnsi="Times New Roman" w:cs="Times New Roman"/>
          <w:kern w:val="0"/>
          <w:sz w:val="26"/>
          <w:szCs w:val="26"/>
          <w:lang w:eastAsia="ru-RU" w:bidi="ar-SA"/>
        </w:rPr>
        <w:t xml:space="preserve">аместитель председателя молодых педагогов </w:t>
      </w:r>
      <w:proofErr w:type="spellStart"/>
      <w:r w:rsidR="00AC0568" w:rsidRPr="00B55F73">
        <w:rPr>
          <w:rFonts w:ascii="Times New Roman" w:eastAsia="Times New Roman" w:hAnsi="Times New Roman" w:cs="Times New Roman"/>
          <w:kern w:val="0"/>
          <w:sz w:val="26"/>
          <w:szCs w:val="26"/>
          <w:lang w:eastAsia="ru-RU" w:bidi="ar-SA"/>
        </w:rPr>
        <w:t>Ибресинского</w:t>
      </w:r>
      <w:proofErr w:type="spellEnd"/>
      <w:r w:rsidR="00AC0568" w:rsidRPr="00B55F73">
        <w:rPr>
          <w:rFonts w:ascii="Times New Roman" w:eastAsia="Times New Roman" w:hAnsi="Times New Roman" w:cs="Times New Roman"/>
          <w:kern w:val="0"/>
          <w:sz w:val="26"/>
          <w:szCs w:val="26"/>
          <w:lang w:eastAsia="ru-RU" w:bidi="ar-SA"/>
        </w:rPr>
        <w:t xml:space="preserve"> района Маргарита </w:t>
      </w:r>
      <w:proofErr w:type="spellStart"/>
      <w:r w:rsidR="00AC0568" w:rsidRPr="00B55F73">
        <w:rPr>
          <w:rFonts w:ascii="Times New Roman" w:eastAsia="Times New Roman" w:hAnsi="Times New Roman" w:cs="Times New Roman"/>
          <w:kern w:val="0"/>
          <w:sz w:val="26"/>
          <w:szCs w:val="26"/>
          <w:lang w:eastAsia="ru-RU" w:bidi="ar-SA"/>
        </w:rPr>
        <w:t>Шатаева</w:t>
      </w:r>
      <w:proofErr w:type="spellEnd"/>
      <w:r w:rsidR="00AC0568" w:rsidRPr="00B55F73">
        <w:rPr>
          <w:rFonts w:ascii="Times New Roman" w:eastAsia="Times New Roman" w:hAnsi="Times New Roman" w:cs="Times New Roman"/>
          <w:kern w:val="0"/>
          <w:sz w:val="26"/>
          <w:szCs w:val="26"/>
          <w:lang w:eastAsia="ru-RU" w:bidi="ar-SA"/>
        </w:rPr>
        <w:t xml:space="preserve"> приняла участие в заседании республика</w:t>
      </w:r>
      <w:r w:rsidRPr="00B55F73">
        <w:rPr>
          <w:rFonts w:ascii="Times New Roman" w:eastAsia="Times New Roman" w:hAnsi="Times New Roman" w:cs="Times New Roman"/>
          <w:kern w:val="0"/>
          <w:sz w:val="26"/>
          <w:szCs w:val="26"/>
          <w:lang w:eastAsia="ru-RU" w:bidi="ar-SA"/>
        </w:rPr>
        <w:t>нского Совета молодых педагогов в городе Чебоксары.</w:t>
      </w:r>
      <w:r w:rsidRPr="00B55F73">
        <w:rPr>
          <w:rFonts w:ascii="Times New Roman" w:eastAsia="Times New Roman" w:hAnsi="Times New Roman" w:cs="Times New Roman"/>
          <w:kern w:val="0"/>
          <w:sz w:val="26"/>
          <w:szCs w:val="26"/>
          <w:lang w:eastAsia="ru-RU" w:bidi="ar-SA"/>
        </w:rPr>
        <w:tab/>
      </w:r>
      <w:r w:rsidR="00AC0568" w:rsidRPr="00B55F73">
        <w:rPr>
          <w:rFonts w:ascii="Times New Roman" w:eastAsia="Times New Roman" w:hAnsi="Times New Roman" w:cs="Times New Roman"/>
          <w:kern w:val="0"/>
          <w:sz w:val="26"/>
          <w:szCs w:val="26"/>
          <w:lang w:eastAsia="ru-RU" w:bidi="ar-SA"/>
        </w:rPr>
        <w:br/>
      </w:r>
      <w:r w:rsidR="006328AB" w:rsidRPr="00B55F73">
        <w:rPr>
          <w:rFonts w:ascii="Times New Roman" w:eastAsia="Times New Roman" w:hAnsi="Times New Roman" w:cs="Times New Roman"/>
          <w:kern w:val="0"/>
          <w:sz w:val="26"/>
          <w:szCs w:val="26"/>
          <w:lang w:eastAsia="ru-RU" w:bidi="ar-SA"/>
        </w:rPr>
        <w:tab/>
        <w:t xml:space="preserve">С 11 по 13 ноября в Чувашской Республике прошел VII Республиканский образовательный форум молодых педагогов </w:t>
      </w:r>
      <w:r w:rsidR="006328AB" w:rsidRPr="00B55F73">
        <w:rPr>
          <w:rFonts w:ascii="Times New Roman" w:eastAsia="Times New Roman" w:hAnsi="Times New Roman" w:cs="Times New Roman"/>
          <w:b/>
          <w:kern w:val="0"/>
          <w:sz w:val="26"/>
          <w:szCs w:val="26"/>
          <w:lang w:eastAsia="ru-RU" w:bidi="ar-SA"/>
        </w:rPr>
        <w:t xml:space="preserve">«Время молодых: ВРЕМЯ ВЫБРАЛО НАС!» </w:t>
      </w:r>
      <w:r w:rsidR="006328AB" w:rsidRPr="00B55F73">
        <w:rPr>
          <w:rFonts w:ascii="Times New Roman" w:eastAsia="Times New Roman" w:hAnsi="Times New Roman" w:cs="Times New Roman"/>
          <w:kern w:val="0"/>
          <w:sz w:val="26"/>
          <w:szCs w:val="26"/>
          <w:lang w:eastAsia="ru-RU" w:bidi="ar-SA"/>
        </w:rPr>
        <w:t>для учителей первого года работы.</w:t>
      </w:r>
    </w:p>
    <w:p w:rsidR="009E39CF" w:rsidRPr="00B55F73" w:rsidRDefault="006328AB" w:rsidP="006328AB">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ab/>
        <w:t xml:space="preserve">На Форуме приняли участие </w:t>
      </w:r>
      <w:r w:rsidR="009E39CF" w:rsidRPr="00B55F73">
        <w:rPr>
          <w:rFonts w:ascii="Times New Roman" w:eastAsia="Times New Roman" w:hAnsi="Times New Roman" w:cs="Times New Roman"/>
          <w:kern w:val="0"/>
          <w:sz w:val="26"/>
          <w:szCs w:val="26"/>
          <w:lang w:eastAsia="ru-RU" w:bidi="ar-SA"/>
        </w:rPr>
        <w:t>инстр</w:t>
      </w:r>
      <w:r w:rsidR="003F6961" w:rsidRPr="00B55F73">
        <w:rPr>
          <w:rFonts w:ascii="Times New Roman" w:eastAsia="Times New Roman" w:hAnsi="Times New Roman" w:cs="Times New Roman"/>
          <w:kern w:val="0"/>
          <w:sz w:val="26"/>
          <w:szCs w:val="26"/>
          <w:lang w:eastAsia="ru-RU" w:bidi="ar-SA"/>
        </w:rPr>
        <w:t>уктор по физической куль</w:t>
      </w:r>
      <w:r w:rsidR="00BB635E">
        <w:rPr>
          <w:rFonts w:ascii="Times New Roman" w:eastAsia="Times New Roman" w:hAnsi="Times New Roman" w:cs="Times New Roman"/>
          <w:kern w:val="0"/>
          <w:sz w:val="26"/>
          <w:szCs w:val="26"/>
          <w:lang w:eastAsia="ru-RU" w:bidi="ar-SA"/>
        </w:rPr>
        <w:t>туре Ибресинского детского сад</w:t>
      </w:r>
      <w:r w:rsidR="003F6961" w:rsidRPr="00B55F73">
        <w:rPr>
          <w:rFonts w:ascii="Times New Roman" w:eastAsia="Times New Roman" w:hAnsi="Times New Roman" w:cs="Times New Roman"/>
          <w:kern w:val="0"/>
          <w:sz w:val="26"/>
          <w:szCs w:val="26"/>
          <w:lang w:eastAsia="ru-RU" w:bidi="ar-SA"/>
        </w:rPr>
        <w:t>а</w:t>
      </w:r>
      <w:r w:rsidR="00BB635E">
        <w:rPr>
          <w:rFonts w:ascii="Times New Roman" w:eastAsia="Times New Roman" w:hAnsi="Times New Roman" w:cs="Times New Roman"/>
          <w:kern w:val="0"/>
          <w:sz w:val="26"/>
          <w:szCs w:val="26"/>
          <w:lang w:eastAsia="ru-RU" w:bidi="ar-SA"/>
        </w:rPr>
        <w:t xml:space="preserve"> "</w:t>
      </w:r>
      <w:r w:rsidR="009E39CF" w:rsidRPr="00B55F73">
        <w:rPr>
          <w:rFonts w:ascii="Times New Roman" w:eastAsia="Times New Roman" w:hAnsi="Times New Roman" w:cs="Times New Roman"/>
          <w:kern w:val="0"/>
          <w:sz w:val="26"/>
          <w:szCs w:val="26"/>
          <w:lang w:eastAsia="ru-RU" w:bidi="ar-SA"/>
        </w:rPr>
        <w:t>Радуга" и заместитель председателя Совета молодых педагогов </w:t>
      </w:r>
      <w:proofErr w:type="spellStart"/>
      <w:r w:rsidR="009E39CF" w:rsidRPr="00B55F73">
        <w:rPr>
          <w:rFonts w:ascii="Times New Roman" w:eastAsia="Times New Roman" w:hAnsi="Times New Roman" w:cs="Times New Roman"/>
          <w:kern w:val="0"/>
          <w:sz w:val="26"/>
          <w:szCs w:val="26"/>
          <w:lang w:eastAsia="ru-RU" w:bidi="ar-SA"/>
        </w:rPr>
        <w:t>Ибресинского</w:t>
      </w:r>
      <w:proofErr w:type="spellEnd"/>
      <w:r w:rsidR="009E39CF" w:rsidRPr="00B55F73">
        <w:rPr>
          <w:rFonts w:ascii="Times New Roman" w:eastAsia="Times New Roman" w:hAnsi="Times New Roman" w:cs="Times New Roman"/>
          <w:kern w:val="0"/>
          <w:sz w:val="26"/>
          <w:szCs w:val="26"/>
          <w:lang w:eastAsia="ru-RU" w:bidi="ar-SA"/>
        </w:rPr>
        <w:t xml:space="preserve"> муниципального округа </w:t>
      </w:r>
      <w:proofErr w:type="spellStart"/>
      <w:r w:rsidR="003F6961" w:rsidRPr="00B55F73">
        <w:rPr>
          <w:rFonts w:ascii="Times New Roman" w:eastAsia="Times New Roman" w:hAnsi="Times New Roman" w:cs="Times New Roman"/>
          <w:kern w:val="0"/>
          <w:sz w:val="26"/>
          <w:szCs w:val="26"/>
          <w:lang w:eastAsia="ru-RU" w:bidi="ar-SA"/>
        </w:rPr>
        <w:t>Шатаева</w:t>
      </w:r>
      <w:proofErr w:type="spellEnd"/>
      <w:r w:rsidR="003F6961" w:rsidRPr="00B55F73">
        <w:rPr>
          <w:rFonts w:ascii="Times New Roman" w:eastAsia="Times New Roman" w:hAnsi="Times New Roman" w:cs="Times New Roman"/>
          <w:kern w:val="0"/>
          <w:sz w:val="26"/>
          <w:szCs w:val="26"/>
          <w:lang w:eastAsia="ru-RU" w:bidi="ar-SA"/>
        </w:rPr>
        <w:t xml:space="preserve"> Маргарита Алексеевна, учитель </w:t>
      </w:r>
      <w:r w:rsidR="00F22C1C" w:rsidRPr="00B55F73">
        <w:rPr>
          <w:rFonts w:ascii="Times New Roman" w:eastAsia="Times New Roman" w:hAnsi="Times New Roman" w:cs="Times New Roman"/>
          <w:kern w:val="0"/>
          <w:sz w:val="26"/>
          <w:szCs w:val="26"/>
          <w:lang w:eastAsia="ru-RU" w:bidi="ar-SA"/>
        </w:rPr>
        <w:t xml:space="preserve">начальных классов </w:t>
      </w:r>
      <w:r w:rsidR="003F6961" w:rsidRPr="00B55F73">
        <w:rPr>
          <w:rFonts w:ascii="Times New Roman" w:eastAsia="Times New Roman" w:hAnsi="Times New Roman" w:cs="Times New Roman"/>
          <w:kern w:val="0"/>
          <w:sz w:val="26"/>
          <w:szCs w:val="26"/>
          <w:lang w:eastAsia="ru-RU" w:bidi="ar-SA"/>
        </w:rPr>
        <w:t>Ибресинская СОШ №2</w:t>
      </w:r>
      <w:r w:rsidR="009E39CF" w:rsidRPr="00B55F73">
        <w:rPr>
          <w:rFonts w:ascii="Times New Roman" w:eastAsia="Times New Roman" w:hAnsi="Times New Roman" w:cs="Times New Roman"/>
          <w:kern w:val="0"/>
          <w:sz w:val="26"/>
          <w:szCs w:val="26"/>
          <w:lang w:eastAsia="ru-RU" w:bidi="ar-SA"/>
        </w:rPr>
        <w:t>.</w:t>
      </w:r>
    </w:p>
    <w:p w:rsidR="00F22C1C" w:rsidRPr="00B55F73" w:rsidRDefault="009E39CF" w:rsidP="006328AB">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16 декабря 2022 года на базе МБОУ «</w:t>
      </w:r>
      <w:proofErr w:type="spellStart"/>
      <w:r w:rsidRPr="00B55F73">
        <w:rPr>
          <w:rFonts w:ascii="Times New Roman" w:eastAsia="Times New Roman" w:hAnsi="Times New Roman" w:cs="Times New Roman"/>
          <w:kern w:val="0"/>
          <w:sz w:val="26"/>
          <w:szCs w:val="26"/>
          <w:lang w:eastAsia="ru-RU" w:bidi="ar-SA"/>
        </w:rPr>
        <w:t>Большеабакасинская</w:t>
      </w:r>
      <w:proofErr w:type="spellEnd"/>
      <w:r w:rsidRPr="00B55F73">
        <w:rPr>
          <w:rFonts w:ascii="Times New Roman" w:eastAsia="Times New Roman" w:hAnsi="Times New Roman" w:cs="Times New Roman"/>
          <w:kern w:val="0"/>
          <w:sz w:val="26"/>
          <w:szCs w:val="26"/>
          <w:lang w:eastAsia="ru-RU" w:bidi="ar-SA"/>
        </w:rPr>
        <w:t xml:space="preserve"> ООШ имени С.В. </w:t>
      </w:r>
      <w:proofErr w:type="spellStart"/>
      <w:r w:rsidRPr="00B55F73">
        <w:rPr>
          <w:rFonts w:ascii="Times New Roman" w:eastAsia="Times New Roman" w:hAnsi="Times New Roman" w:cs="Times New Roman"/>
          <w:kern w:val="0"/>
          <w:sz w:val="26"/>
          <w:szCs w:val="26"/>
          <w:lang w:eastAsia="ru-RU" w:bidi="ar-SA"/>
        </w:rPr>
        <w:t>Эльгера</w:t>
      </w:r>
      <w:proofErr w:type="spellEnd"/>
      <w:r w:rsidRPr="00B55F73">
        <w:rPr>
          <w:rFonts w:ascii="Times New Roman" w:eastAsia="Times New Roman" w:hAnsi="Times New Roman" w:cs="Times New Roman"/>
          <w:kern w:val="0"/>
          <w:sz w:val="26"/>
          <w:szCs w:val="26"/>
          <w:lang w:eastAsia="ru-RU" w:bidi="ar-SA"/>
        </w:rPr>
        <w:t xml:space="preserve">» состоялся районный </w:t>
      </w:r>
      <w:proofErr w:type="spellStart"/>
      <w:r w:rsidRPr="00B55F73">
        <w:rPr>
          <w:rFonts w:ascii="Times New Roman" w:eastAsia="Times New Roman" w:hAnsi="Times New Roman" w:cs="Times New Roman"/>
          <w:kern w:val="0"/>
          <w:sz w:val="26"/>
          <w:szCs w:val="26"/>
          <w:lang w:eastAsia="ru-RU" w:bidi="ar-SA"/>
        </w:rPr>
        <w:t>интенси</w:t>
      </w:r>
      <w:proofErr w:type="gramStart"/>
      <w:r w:rsidRPr="00B55F73">
        <w:rPr>
          <w:rFonts w:ascii="Times New Roman" w:eastAsia="Times New Roman" w:hAnsi="Times New Roman" w:cs="Times New Roman"/>
          <w:kern w:val="0"/>
          <w:sz w:val="26"/>
          <w:szCs w:val="26"/>
          <w:lang w:eastAsia="ru-RU" w:bidi="ar-SA"/>
        </w:rPr>
        <w:t>в</w:t>
      </w:r>
      <w:proofErr w:type="spellEnd"/>
      <w:r w:rsidRPr="00B55F73">
        <w:rPr>
          <w:rFonts w:ascii="Times New Roman" w:eastAsia="Times New Roman" w:hAnsi="Times New Roman" w:cs="Times New Roman"/>
          <w:kern w:val="0"/>
          <w:sz w:val="26"/>
          <w:szCs w:val="26"/>
          <w:lang w:eastAsia="ru-RU" w:bidi="ar-SA"/>
        </w:rPr>
        <w:t>-</w:t>
      </w:r>
      <w:proofErr w:type="gramEnd"/>
      <w:r w:rsidRPr="00B55F73">
        <w:rPr>
          <w:rFonts w:ascii="Times New Roman" w:eastAsia="Times New Roman" w:hAnsi="Times New Roman" w:cs="Times New Roman"/>
          <w:kern w:val="0"/>
          <w:sz w:val="26"/>
          <w:szCs w:val="26"/>
          <w:lang w:eastAsia="ru-RU" w:bidi="ar-SA"/>
        </w:rPr>
        <w:t xml:space="preserve"> семинар с участием молодых специалистов </w:t>
      </w:r>
      <w:r w:rsidRPr="00B55F73">
        <w:rPr>
          <w:rFonts w:ascii="Times New Roman" w:eastAsia="Times New Roman" w:hAnsi="Times New Roman" w:cs="Times New Roman"/>
          <w:kern w:val="0"/>
          <w:sz w:val="26"/>
          <w:szCs w:val="26"/>
          <w:lang w:eastAsia="ru-RU" w:bidi="ar-SA"/>
        </w:rPr>
        <w:lastRenderedPageBreak/>
        <w:t>Ибресинского района по теме: «Повышение профессионализма педагогов в области патриотического воспитания детей».</w:t>
      </w:r>
      <w:r w:rsidR="00B55F73">
        <w:rPr>
          <w:rFonts w:ascii="Times New Roman" w:eastAsia="Times New Roman" w:hAnsi="Times New Roman" w:cs="Times New Roman"/>
          <w:kern w:val="0"/>
          <w:sz w:val="26"/>
          <w:szCs w:val="26"/>
          <w:lang w:eastAsia="ru-RU" w:bidi="ar-SA"/>
        </w:rPr>
        <w:tab/>
      </w:r>
      <w:r w:rsidRPr="00B55F73">
        <w:rPr>
          <w:rFonts w:ascii="Times New Roman" w:eastAsia="Times New Roman" w:hAnsi="Times New Roman" w:cs="Times New Roman"/>
          <w:kern w:val="0"/>
          <w:sz w:val="26"/>
          <w:szCs w:val="26"/>
          <w:lang w:eastAsia="ru-RU" w:bidi="ar-SA"/>
        </w:rPr>
        <w:t xml:space="preserve">На семинаре молодыми учителями были даны открытые уроки, где поделились своим опытом и показали настоящее педагогическое мастерство в проведении семинара и мастер-классов. </w:t>
      </w:r>
    </w:p>
    <w:p w:rsidR="009E39CF" w:rsidRPr="00B55F73" w:rsidRDefault="009E39CF" w:rsidP="006328AB">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По ит</w:t>
      </w:r>
      <w:r w:rsidR="00BE673A" w:rsidRPr="00B55F73">
        <w:rPr>
          <w:rFonts w:ascii="Times New Roman" w:eastAsia="Times New Roman" w:hAnsi="Times New Roman" w:cs="Times New Roman"/>
          <w:kern w:val="0"/>
          <w:sz w:val="26"/>
          <w:szCs w:val="26"/>
          <w:lang w:eastAsia="ru-RU" w:bidi="ar-SA"/>
        </w:rPr>
        <w:t>огам проведенных мастер-классов места распределены следующим образом:</w:t>
      </w:r>
      <w:r w:rsidR="00BE673A" w:rsidRPr="00B55F73">
        <w:rPr>
          <w:rFonts w:ascii="Times New Roman" w:eastAsia="Times New Roman" w:hAnsi="Times New Roman" w:cs="Times New Roman"/>
          <w:kern w:val="0"/>
          <w:sz w:val="26"/>
          <w:szCs w:val="26"/>
          <w:lang w:eastAsia="ru-RU" w:bidi="ar-SA"/>
        </w:rPr>
        <w:tab/>
      </w:r>
      <w:r w:rsidRPr="00B55F73">
        <w:rPr>
          <w:rFonts w:ascii="Times New Roman" w:eastAsia="Times New Roman" w:hAnsi="Times New Roman" w:cs="Times New Roman"/>
          <w:kern w:val="0"/>
          <w:sz w:val="26"/>
          <w:szCs w:val="26"/>
          <w:lang w:eastAsia="ru-RU" w:bidi="ar-SA"/>
        </w:rPr>
        <w:br/>
        <w:t>1 мест</w:t>
      </w:r>
      <w:proofErr w:type="gramStart"/>
      <w:r w:rsidRPr="00B55F73">
        <w:rPr>
          <w:rFonts w:ascii="Times New Roman" w:eastAsia="Times New Roman" w:hAnsi="Times New Roman" w:cs="Times New Roman"/>
          <w:kern w:val="0"/>
          <w:sz w:val="26"/>
          <w:szCs w:val="26"/>
          <w:lang w:eastAsia="ru-RU" w:bidi="ar-SA"/>
        </w:rPr>
        <w:t>о-</w:t>
      </w:r>
      <w:proofErr w:type="gramEnd"/>
      <w:r w:rsidRPr="00B55F73">
        <w:rPr>
          <w:rFonts w:ascii="Times New Roman" w:eastAsia="Times New Roman" w:hAnsi="Times New Roman" w:cs="Times New Roman"/>
          <w:kern w:val="0"/>
          <w:sz w:val="26"/>
          <w:szCs w:val="26"/>
          <w:lang w:eastAsia="ru-RU" w:bidi="ar-SA"/>
        </w:rPr>
        <w:t xml:space="preserve"> Иванова Татьяна Дмитриевна (МБОУ "</w:t>
      </w:r>
      <w:proofErr w:type="spellStart"/>
      <w:r w:rsidRPr="00B55F73">
        <w:rPr>
          <w:rFonts w:ascii="Times New Roman" w:eastAsia="Times New Roman" w:hAnsi="Times New Roman" w:cs="Times New Roman"/>
          <w:kern w:val="0"/>
          <w:sz w:val="26"/>
          <w:szCs w:val="26"/>
          <w:lang w:eastAsia="ru-RU" w:bidi="ar-SA"/>
        </w:rPr>
        <w:t>Чуваштимяшская</w:t>
      </w:r>
      <w:proofErr w:type="spellEnd"/>
      <w:r w:rsidRPr="00B55F73">
        <w:rPr>
          <w:rFonts w:ascii="Times New Roman" w:eastAsia="Times New Roman" w:hAnsi="Times New Roman" w:cs="Times New Roman"/>
          <w:kern w:val="0"/>
          <w:sz w:val="26"/>
          <w:szCs w:val="26"/>
          <w:lang w:eastAsia="ru-RU" w:bidi="ar-SA"/>
        </w:rPr>
        <w:t xml:space="preserve"> СОШ"),</w:t>
      </w:r>
      <w:r w:rsidRPr="00B55F73">
        <w:rPr>
          <w:rFonts w:ascii="Times New Roman" w:eastAsia="Times New Roman" w:hAnsi="Times New Roman" w:cs="Times New Roman"/>
          <w:kern w:val="0"/>
          <w:sz w:val="26"/>
          <w:szCs w:val="26"/>
          <w:lang w:eastAsia="ru-RU" w:bidi="ar-SA"/>
        </w:rPr>
        <w:br/>
        <w:t xml:space="preserve">2 место - </w:t>
      </w:r>
      <w:proofErr w:type="spellStart"/>
      <w:r w:rsidRPr="00B55F73">
        <w:rPr>
          <w:rFonts w:ascii="Times New Roman" w:eastAsia="Times New Roman" w:hAnsi="Times New Roman" w:cs="Times New Roman"/>
          <w:kern w:val="0"/>
          <w:sz w:val="26"/>
          <w:szCs w:val="26"/>
          <w:lang w:eastAsia="ru-RU" w:bidi="ar-SA"/>
        </w:rPr>
        <w:t>Шатаева</w:t>
      </w:r>
      <w:proofErr w:type="spellEnd"/>
      <w:r w:rsidRPr="00B55F73">
        <w:rPr>
          <w:rFonts w:ascii="Times New Roman" w:eastAsia="Times New Roman" w:hAnsi="Times New Roman" w:cs="Times New Roman"/>
          <w:kern w:val="0"/>
          <w:sz w:val="26"/>
          <w:szCs w:val="26"/>
          <w:lang w:eastAsia="ru-RU" w:bidi="ar-SA"/>
        </w:rPr>
        <w:t xml:space="preserve"> Маргарита Алексеевна (МБОУ "Ибресинская СОШ №2"),</w:t>
      </w:r>
      <w:r w:rsidRPr="00B55F73">
        <w:rPr>
          <w:rFonts w:ascii="Times New Roman" w:eastAsia="Times New Roman" w:hAnsi="Times New Roman" w:cs="Times New Roman"/>
          <w:kern w:val="0"/>
          <w:sz w:val="26"/>
          <w:szCs w:val="26"/>
          <w:lang w:eastAsia="ru-RU" w:bidi="ar-SA"/>
        </w:rPr>
        <w:br/>
        <w:t xml:space="preserve">3 место - </w:t>
      </w:r>
      <w:proofErr w:type="spellStart"/>
      <w:r w:rsidRPr="00B55F73">
        <w:rPr>
          <w:rFonts w:ascii="Times New Roman" w:eastAsia="Times New Roman" w:hAnsi="Times New Roman" w:cs="Times New Roman"/>
          <w:kern w:val="0"/>
          <w:sz w:val="26"/>
          <w:szCs w:val="26"/>
          <w:lang w:eastAsia="ru-RU" w:bidi="ar-SA"/>
        </w:rPr>
        <w:t>Тавакалова</w:t>
      </w:r>
      <w:proofErr w:type="spellEnd"/>
      <w:r w:rsidRPr="00B55F73">
        <w:rPr>
          <w:rFonts w:ascii="Times New Roman" w:eastAsia="Times New Roman" w:hAnsi="Times New Roman" w:cs="Times New Roman"/>
          <w:kern w:val="0"/>
          <w:sz w:val="26"/>
          <w:szCs w:val="26"/>
          <w:lang w:eastAsia="ru-RU" w:bidi="ar-SA"/>
        </w:rPr>
        <w:t xml:space="preserve"> Диана </w:t>
      </w:r>
      <w:proofErr w:type="spellStart"/>
      <w:r w:rsidRPr="00B55F73">
        <w:rPr>
          <w:rFonts w:ascii="Times New Roman" w:eastAsia="Times New Roman" w:hAnsi="Times New Roman" w:cs="Times New Roman"/>
          <w:kern w:val="0"/>
          <w:sz w:val="26"/>
          <w:szCs w:val="26"/>
          <w:lang w:eastAsia="ru-RU" w:bidi="ar-SA"/>
        </w:rPr>
        <w:t>Басанэльевна</w:t>
      </w:r>
      <w:proofErr w:type="spellEnd"/>
      <w:r w:rsidRPr="00B55F73">
        <w:rPr>
          <w:rFonts w:ascii="Times New Roman" w:eastAsia="Times New Roman" w:hAnsi="Times New Roman" w:cs="Times New Roman"/>
          <w:kern w:val="0"/>
          <w:sz w:val="26"/>
          <w:szCs w:val="26"/>
          <w:lang w:eastAsia="ru-RU" w:bidi="ar-SA"/>
        </w:rPr>
        <w:t xml:space="preserve"> (МБОУ "</w:t>
      </w:r>
      <w:proofErr w:type="spellStart"/>
      <w:r w:rsidRPr="00B55F73">
        <w:rPr>
          <w:rFonts w:ascii="Times New Roman" w:eastAsia="Times New Roman" w:hAnsi="Times New Roman" w:cs="Times New Roman"/>
          <w:kern w:val="0"/>
          <w:sz w:val="26"/>
          <w:szCs w:val="26"/>
          <w:lang w:eastAsia="ru-RU" w:bidi="ar-SA"/>
        </w:rPr>
        <w:t>Буинская</w:t>
      </w:r>
      <w:proofErr w:type="spellEnd"/>
      <w:r w:rsidRPr="00B55F73">
        <w:rPr>
          <w:rFonts w:ascii="Times New Roman" w:eastAsia="Times New Roman" w:hAnsi="Times New Roman" w:cs="Times New Roman"/>
          <w:kern w:val="0"/>
          <w:sz w:val="26"/>
          <w:szCs w:val="26"/>
          <w:lang w:eastAsia="ru-RU" w:bidi="ar-SA"/>
        </w:rPr>
        <w:t xml:space="preserve"> СОШ"), </w:t>
      </w:r>
      <w:proofErr w:type="spellStart"/>
      <w:r w:rsidRPr="00B55F73">
        <w:rPr>
          <w:rFonts w:ascii="Times New Roman" w:eastAsia="Times New Roman" w:hAnsi="Times New Roman" w:cs="Times New Roman"/>
          <w:kern w:val="0"/>
          <w:sz w:val="26"/>
          <w:szCs w:val="26"/>
          <w:lang w:eastAsia="ru-RU" w:bidi="ar-SA"/>
        </w:rPr>
        <w:t>Уланкова</w:t>
      </w:r>
      <w:proofErr w:type="spellEnd"/>
      <w:r w:rsidRPr="00B55F73">
        <w:rPr>
          <w:rFonts w:ascii="Times New Roman" w:eastAsia="Times New Roman" w:hAnsi="Times New Roman" w:cs="Times New Roman"/>
          <w:kern w:val="0"/>
          <w:sz w:val="26"/>
          <w:szCs w:val="26"/>
          <w:lang w:eastAsia="ru-RU" w:bidi="ar-SA"/>
        </w:rPr>
        <w:t xml:space="preserve"> Анна Романовна (МБОУ "</w:t>
      </w:r>
      <w:proofErr w:type="spellStart"/>
      <w:r w:rsidRPr="00B55F73">
        <w:rPr>
          <w:rFonts w:ascii="Times New Roman" w:eastAsia="Times New Roman" w:hAnsi="Times New Roman" w:cs="Times New Roman"/>
          <w:kern w:val="0"/>
          <w:sz w:val="26"/>
          <w:szCs w:val="26"/>
          <w:lang w:eastAsia="ru-RU" w:bidi="ar-SA"/>
        </w:rPr>
        <w:t>Большеабакасинская</w:t>
      </w:r>
      <w:proofErr w:type="spellEnd"/>
      <w:r w:rsidRPr="00B55F73">
        <w:rPr>
          <w:rFonts w:ascii="Times New Roman" w:eastAsia="Times New Roman" w:hAnsi="Times New Roman" w:cs="Times New Roman"/>
          <w:kern w:val="0"/>
          <w:sz w:val="26"/>
          <w:szCs w:val="26"/>
          <w:lang w:eastAsia="ru-RU" w:bidi="ar-SA"/>
        </w:rPr>
        <w:t xml:space="preserve"> ООШ")</w:t>
      </w:r>
      <w:r w:rsidRPr="00B55F73">
        <w:rPr>
          <w:rFonts w:ascii="Times New Roman" w:eastAsia="Times New Roman" w:hAnsi="Times New Roman" w:cs="Times New Roman"/>
          <w:kern w:val="0"/>
          <w:sz w:val="26"/>
          <w:szCs w:val="26"/>
          <w:lang w:eastAsia="ru-RU" w:bidi="ar-SA"/>
        </w:rPr>
        <w:br/>
        <w:t xml:space="preserve">На </w:t>
      </w:r>
      <w:proofErr w:type="spellStart"/>
      <w:r w:rsidRPr="00B55F73">
        <w:rPr>
          <w:rFonts w:ascii="Times New Roman" w:eastAsia="Times New Roman" w:hAnsi="Times New Roman" w:cs="Times New Roman"/>
          <w:kern w:val="0"/>
          <w:sz w:val="26"/>
          <w:szCs w:val="26"/>
          <w:lang w:eastAsia="ru-RU" w:bidi="ar-SA"/>
        </w:rPr>
        <w:t>интенсив</w:t>
      </w:r>
      <w:proofErr w:type="spellEnd"/>
      <w:r w:rsidR="00BE673A" w:rsidRPr="00B55F73">
        <w:rPr>
          <w:rFonts w:ascii="Times New Roman" w:eastAsia="Times New Roman" w:hAnsi="Times New Roman" w:cs="Times New Roman"/>
          <w:kern w:val="0"/>
          <w:sz w:val="26"/>
          <w:szCs w:val="26"/>
          <w:lang w:eastAsia="ru-RU" w:bidi="ar-SA"/>
        </w:rPr>
        <w:t>–</w:t>
      </w:r>
      <w:r w:rsidRPr="00B55F73">
        <w:rPr>
          <w:rFonts w:ascii="Times New Roman" w:eastAsia="Times New Roman" w:hAnsi="Times New Roman" w:cs="Times New Roman"/>
          <w:kern w:val="0"/>
          <w:sz w:val="26"/>
          <w:szCs w:val="26"/>
          <w:lang w:eastAsia="ru-RU" w:bidi="ar-SA"/>
        </w:rPr>
        <w:t>семинаре молодые учителя получили много интересной и полезной информации.</w:t>
      </w:r>
    </w:p>
    <w:p w:rsidR="003F6961" w:rsidRPr="00B55F73" w:rsidRDefault="006328AB" w:rsidP="00F277B5">
      <w:pPr>
        <w:widowControl/>
        <w:suppressAutoHyphens w:val="0"/>
        <w:spacing w:line="360" w:lineRule="auto"/>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 xml:space="preserve">В течение 2022 года </w:t>
      </w:r>
      <w:r w:rsidRPr="00B55F73">
        <w:rPr>
          <w:rFonts w:ascii="Times New Roman" w:eastAsia="Times New Roman" w:hAnsi="Times New Roman" w:cs="Times New Roman"/>
          <w:b/>
          <w:kern w:val="0"/>
          <w:sz w:val="26"/>
          <w:szCs w:val="26"/>
          <w:lang w:eastAsia="ru-RU" w:bidi="ar-SA"/>
        </w:rPr>
        <w:t>специальную стипендию</w:t>
      </w:r>
      <w:r w:rsidRPr="00B55F73">
        <w:rPr>
          <w:rFonts w:ascii="Times New Roman" w:eastAsia="Times New Roman" w:hAnsi="Times New Roman" w:cs="Times New Roman"/>
          <w:kern w:val="0"/>
          <w:sz w:val="26"/>
          <w:szCs w:val="26"/>
          <w:lang w:eastAsia="ru-RU" w:bidi="ar-SA"/>
        </w:rPr>
        <w:t xml:space="preserve"> в размере 1830 рублей ежемесячно </w:t>
      </w:r>
      <w:r w:rsidR="00996A4F" w:rsidRPr="00B55F73">
        <w:rPr>
          <w:rFonts w:ascii="Times New Roman" w:eastAsia="Times New Roman" w:hAnsi="Times New Roman" w:cs="Times New Roman"/>
          <w:kern w:val="0"/>
          <w:sz w:val="26"/>
          <w:szCs w:val="26"/>
          <w:lang w:eastAsia="ru-RU" w:bidi="ar-SA"/>
        </w:rPr>
        <w:t>получали</w:t>
      </w:r>
      <w:r w:rsidRPr="00B55F73">
        <w:rPr>
          <w:rFonts w:ascii="Times New Roman" w:eastAsia="Times New Roman" w:hAnsi="Times New Roman" w:cs="Times New Roman"/>
          <w:kern w:val="0"/>
          <w:sz w:val="26"/>
          <w:szCs w:val="26"/>
          <w:lang w:eastAsia="ru-RU" w:bidi="ar-SA"/>
        </w:rPr>
        <w:t xml:space="preserve"> 1</w:t>
      </w:r>
      <w:r w:rsidR="003F6961" w:rsidRPr="00B55F73">
        <w:rPr>
          <w:rFonts w:ascii="Times New Roman" w:eastAsia="Times New Roman" w:hAnsi="Times New Roman" w:cs="Times New Roman"/>
          <w:kern w:val="0"/>
          <w:sz w:val="26"/>
          <w:szCs w:val="26"/>
          <w:lang w:eastAsia="ru-RU" w:bidi="ar-SA"/>
        </w:rPr>
        <w:t>0</w:t>
      </w:r>
      <w:r w:rsidRPr="00B55F73">
        <w:rPr>
          <w:rFonts w:ascii="Times New Roman" w:eastAsia="Times New Roman" w:hAnsi="Times New Roman" w:cs="Times New Roman"/>
          <w:kern w:val="0"/>
          <w:sz w:val="26"/>
          <w:szCs w:val="26"/>
          <w:lang w:eastAsia="ru-RU" w:bidi="ar-SA"/>
        </w:rPr>
        <w:t xml:space="preserve"> представителей молодежи </w:t>
      </w:r>
      <w:r w:rsidR="003F6961" w:rsidRPr="00B55F73">
        <w:rPr>
          <w:rFonts w:ascii="Times New Roman" w:eastAsia="Times New Roman" w:hAnsi="Times New Roman" w:cs="Times New Roman"/>
          <w:kern w:val="0"/>
          <w:sz w:val="26"/>
          <w:szCs w:val="26"/>
          <w:lang w:eastAsia="ru-RU" w:bidi="ar-SA"/>
        </w:rPr>
        <w:t>Ибресинского МО</w:t>
      </w:r>
      <w:r w:rsidRPr="00B55F73">
        <w:rPr>
          <w:rFonts w:ascii="Times New Roman" w:eastAsia="Times New Roman" w:hAnsi="Times New Roman" w:cs="Times New Roman"/>
          <w:kern w:val="0"/>
          <w:sz w:val="26"/>
          <w:szCs w:val="26"/>
          <w:lang w:eastAsia="ru-RU" w:bidi="ar-SA"/>
        </w:rPr>
        <w:t xml:space="preserve">. И приятно отметить, что </w:t>
      </w:r>
      <w:r w:rsidR="003F6961" w:rsidRPr="00B55F73">
        <w:rPr>
          <w:rFonts w:ascii="Times New Roman" w:eastAsia="Times New Roman" w:hAnsi="Times New Roman" w:cs="Times New Roman"/>
          <w:kern w:val="0"/>
          <w:sz w:val="26"/>
          <w:szCs w:val="26"/>
          <w:lang w:eastAsia="ru-RU" w:bidi="ar-SA"/>
        </w:rPr>
        <w:t>2</w:t>
      </w:r>
      <w:r w:rsidRPr="00B55F73">
        <w:rPr>
          <w:rFonts w:ascii="Times New Roman" w:eastAsia="Times New Roman" w:hAnsi="Times New Roman" w:cs="Times New Roman"/>
          <w:kern w:val="0"/>
          <w:sz w:val="26"/>
          <w:szCs w:val="26"/>
          <w:lang w:eastAsia="ru-RU" w:bidi="ar-SA"/>
        </w:rPr>
        <w:t xml:space="preserve"> из них являются членами профсоюза и активными членами Совета молодых педагогов района: </w:t>
      </w:r>
      <w:r w:rsidR="003F6961" w:rsidRPr="00B55F73">
        <w:rPr>
          <w:rFonts w:ascii="Times New Roman" w:eastAsia="Times New Roman" w:hAnsi="Times New Roman" w:cs="Times New Roman"/>
          <w:kern w:val="0"/>
          <w:sz w:val="26"/>
          <w:szCs w:val="26"/>
          <w:lang w:eastAsia="ru-RU" w:bidi="ar-SA"/>
        </w:rPr>
        <w:t>Яковлева Татьяна Анатольевна, воспитатель муниципального бюджетного дошкольного образовательного учреждения «</w:t>
      </w:r>
      <w:proofErr w:type="spellStart"/>
      <w:r w:rsidR="003F6961" w:rsidRPr="00B55F73">
        <w:rPr>
          <w:rFonts w:ascii="Times New Roman" w:eastAsia="Times New Roman" w:hAnsi="Times New Roman" w:cs="Times New Roman"/>
          <w:kern w:val="0"/>
          <w:sz w:val="26"/>
          <w:szCs w:val="26"/>
          <w:lang w:eastAsia="ru-RU" w:bidi="ar-SA"/>
        </w:rPr>
        <w:t>Ибресинский</w:t>
      </w:r>
      <w:proofErr w:type="spellEnd"/>
      <w:r w:rsidR="003F6961" w:rsidRPr="00B55F73">
        <w:rPr>
          <w:rFonts w:ascii="Times New Roman" w:eastAsia="Times New Roman" w:hAnsi="Times New Roman" w:cs="Times New Roman"/>
          <w:kern w:val="0"/>
          <w:sz w:val="26"/>
          <w:szCs w:val="26"/>
          <w:lang w:eastAsia="ru-RU" w:bidi="ar-SA"/>
        </w:rPr>
        <w:t xml:space="preserve"> детский сад «Солнышко» </w:t>
      </w:r>
      <w:proofErr w:type="spellStart"/>
      <w:r w:rsidR="003F6961" w:rsidRPr="00B55F73">
        <w:rPr>
          <w:rFonts w:ascii="Times New Roman" w:eastAsia="Times New Roman" w:hAnsi="Times New Roman" w:cs="Times New Roman"/>
          <w:kern w:val="0"/>
          <w:sz w:val="26"/>
          <w:szCs w:val="26"/>
          <w:lang w:eastAsia="ru-RU" w:bidi="ar-SA"/>
        </w:rPr>
        <w:t>Ибресинского</w:t>
      </w:r>
      <w:proofErr w:type="spellEnd"/>
      <w:r w:rsidR="003F6961" w:rsidRPr="00B55F73">
        <w:rPr>
          <w:rFonts w:ascii="Times New Roman" w:eastAsia="Times New Roman" w:hAnsi="Times New Roman" w:cs="Times New Roman"/>
          <w:kern w:val="0"/>
          <w:sz w:val="26"/>
          <w:szCs w:val="26"/>
          <w:lang w:eastAsia="ru-RU" w:bidi="ar-SA"/>
        </w:rPr>
        <w:t xml:space="preserve"> района Чувашской Республики; </w:t>
      </w:r>
      <w:proofErr w:type="spellStart"/>
      <w:r w:rsidR="003F6961" w:rsidRPr="00B55F73">
        <w:rPr>
          <w:rFonts w:ascii="Times New Roman" w:eastAsia="Times New Roman" w:hAnsi="Times New Roman" w:cs="Times New Roman"/>
          <w:kern w:val="0"/>
          <w:sz w:val="26"/>
          <w:szCs w:val="26"/>
          <w:lang w:eastAsia="ru-RU" w:bidi="ar-SA"/>
        </w:rPr>
        <w:t>Ястребова</w:t>
      </w:r>
      <w:proofErr w:type="spellEnd"/>
      <w:r w:rsidR="003F6961" w:rsidRPr="00B55F73">
        <w:rPr>
          <w:rFonts w:ascii="Times New Roman" w:eastAsia="Times New Roman" w:hAnsi="Times New Roman" w:cs="Times New Roman"/>
          <w:kern w:val="0"/>
          <w:sz w:val="26"/>
          <w:szCs w:val="26"/>
          <w:lang w:eastAsia="ru-RU" w:bidi="ar-SA"/>
        </w:rPr>
        <w:t xml:space="preserve"> Светлана Юрьевна, учитель русского языка и литературы муниципального бюджетного общеобразовательного учреждения «</w:t>
      </w:r>
      <w:proofErr w:type="spellStart"/>
      <w:r w:rsidR="003F6961" w:rsidRPr="00B55F73">
        <w:rPr>
          <w:rFonts w:ascii="Times New Roman" w:eastAsia="Times New Roman" w:hAnsi="Times New Roman" w:cs="Times New Roman"/>
          <w:kern w:val="0"/>
          <w:sz w:val="26"/>
          <w:szCs w:val="26"/>
          <w:lang w:eastAsia="ru-RU" w:bidi="ar-SA"/>
        </w:rPr>
        <w:t>Большеабакасинская</w:t>
      </w:r>
      <w:proofErr w:type="spellEnd"/>
      <w:r w:rsidR="003F6961" w:rsidRPr="00B55F73">
        <w:rPr>
          <w:rFonts w:ascii="Times New Roman" w:eastAsia="Times New Roman" w:hAnsi="Times New Roman" w:cs="Times New Roman"/>
          <w:kern w:val="0"/>
          <w:sz w:val="26"/>
          <w:szCs w:val="26"/>
          <w:lang w:eastAsia="ru-RU" w:bidi="ar-SA"/>
        </w:rPr>
        <w:t xml:space="preserve"> основная общеобразовательная школа имени С.В. </w:t>
      </w:r>
      <w:proofErr w:type="spellStart"/>
      <w:r w:rsidR="003F6961" w:rsidRPr="00B55F73">
        <w:rPr>
          <w:rFonts w:ascii="Times New Roman" w:eastAsia="Times New Roman" w:hAnsi="Times New Roman" w:cs="Times New Roman"/>
          <w:kern w:val="0"/>
          <w:sz w:val="26"/>
          <w:szCs w:val="26"/>
          <w:lang w:eastAsia="ru-RU" w:bidi="ar-SA"/>
        </w:rPr>
        <w:t>Эльгера</w:t>
      </w:r>
      <w:proofErr w:type="spellEnd"/>
      <w:r w:rsidR="003F6961" w:rsidRPr="00B55F73">
        <w:rPr>
          <w:rFonts w:ascii="Times New Roman" w:eastAsia="Times New Roman" w:hAnsi="Times New Roman" w:cs="Times New Roman"/>
          <w:kern w:val="0"/>
          <w:sz w:val="26"/>
          <w:szCs w:val="26"/>
          <w:lang w:eastAsia="ru-RU" w:bidi="ar-SA"/>
        </w:rPr>
        <w:t xml:space="preserve">» </w:t>
      </w:r>
      <w:proofErr w:type="spellStart"/>
      <w:r w:rsidR="003F6961" w:rsidRPr="00B55F73">
        <w:rPr>
          <w:rFonts w:ascii="Times New Roman" w:eastAsia="Times New Roman" w:hAnsi="Times New Roman" w:cs="Times New Roman"/>
          <w:kern w:val="0"/>
          <w:sz w:val="26"/>
          <w:szCs w:val="26"/>
          <w:lang w:eastAsia="ru-RU" w:bidi="ar-SA"/>
        </w:rPr>
        <w:t>Ибресинского</w:t>
      </w:r>
      <w:proofErr w:type="spellEnd"/>
      <w:r w:rsidR="003F6961" w:rsidRPr="00B55F73">
        <w:rPr>
          <w:rFonts w:ascii="Times New Roman" w:eastAsia="Times New Roman" w:hAnsi="Times New Roman" w:cs="Times New Roman"/>
          <w:kern w:val="0"/>
          <w:sz w:val="26"/>
          <w:szCs w:val="26"/>
          <w:lang w:eastAsia="ru-RU" w:bidi="ar-SA"/>
        </w:rPr>
        <w:t xml:space="preserve"> МО Чувашской Республики.</w:t>
      </w:r>
    </w:p>
    <w:p w:rsidR="006328AB" w:rsidRPr="00B55F73" w:rsidRDefault="006328AB" w:rsidP="006328AB">
      <w:pPr>
        <w:widowControl/>
        <w:suppressAutoHyphens w:val="0"/>
        <w:spacing w:line="360" w:lineRule="auto"/>
        <w:ind w:firstLine="567"/>
        <w:jc w:val="both"/>
        <w:rPr>
          <w:rFonts w:ascii="Times New Roman" w:eastAsia="Times New Roman" w:hAnsi="Times New Roman" w:cs="Times New Roman"/>
          <w:kern w:val="0"/>
          <w:sz w:val="26"/>
          <w:szCs w:val="26"/>
          <w:lang w:eastAsia="ru-RU" w:bidi="ar-SA"/>
        </w:rPr>
      </w:pPr>
      <w:r w:rsidRPr="00B55F73">
        <w:rPr>
          <w:rFonts w:ascii="Times New Roman" w:eastAsia="Times New Roman" w:hAnsi="Times New Roman" w:cs="Times New Roman"/>
          <w:kern w:val="0"/>
          <w:sz w:val="26"/>
          <w:szCs w:val="26"/>
          <w:lang w:eastAsia="ru-RU" w:bidi="ar-SA"/>
        </w:rPr>
        <w:tab/>
        <w:t>Активно привлекается профсоюзная молодежь к волонтерскому движению: участие молодых педагогических работников в проведении праздничных мероприятий для ветеранов педагогического труда ко Дню Победы, ко Дню учителя и Дню воспитателя, Дню матери, Дню пожилых людей.</w:t>
      </w:r>
    </w:p>
    <w:p w:rsidR="00A84C02" w:rsidRPr="00B55F73" w:rsidRDefault="00A84C02" w:rsidP="00A84C02">
      <w:pPr>
        <w:tabs>
          <w:tab w:val="num" w:pos="-142"/>
        </w:tabs>
        <w:ind w:firstLine="567"/>
        <w:jc w:val="center"/>
        <w:rPr>
          <w:rFonts w:ascii="Times New Roman" w:eastAsia="Arial CYR" w:hAnsi="Times New Roman" w:cs="Times New Roman"/>
          <w:b/>
          <w:bCs/>
          <w:iCs/>
          <w:color w:val="000000"/>
          <w:sz w:val="26"/>
          <w:szCs w:val="26"/>
        </w:rPr>
      </w:pPr>
    </w:p>
    <w:p w:rsidR="007823C7" w:rsidRPr="00B55F73" w:rsidRDefault="00396878" w:rsidP="00A84C02">
      <w:pPr>
        <w:tabs>
          <w:tab w:val="num" w:pos="-142"/>
        </w:tabs>
        <w:ind w:firstLine="567"/>
        <w:jc w:val="center"/>
        <w:rPr>
          <w:rFonts w:ascii="Times New Roman" w:eastAsia="Arial CYR" w:hAnsi="Times New Roman" w:cs="Times New Roman"/>
          <w:b/>
          <w:bCs/>
          <w:iCs/>
          <w:color w:val="000000"/>
          <w:sz w:val="26"/>
          <w:szCs w:val="26"/>
        </w:rPr>
      </w:pPr>
      <w:r w:rsidRPr="00B55F73">
        <w:rPr>
          <w:rFonts w:ascii="Times New Roman" w:eastAsia="Arial CYR" w:hAnsi="Times New Roman" w:cs="Times New Roman"/>
          <w:b/>
          <w:bCs/>
          <w:iCs/>
          <w:color w:val="000000"/>
          <w:sz w:val="26"/>
          <w:szCs w:val="26"/>
        </w:rPr>
        <w:t>8</w:t>
      </w:r>
      <w:r w:rsidR="007823C7" w:rsidRPr="00B55F73">
        <w:rPr>
          <w:rFonts w:ascii="Times New Roman" w:eastAsia="Arial CYR" w:hAnsi="Times New Roman" w:cs="Times New Roman"/>
          <w:b/>
          <w:bCs/>
          <w:iCs/>
          <w:color w:val="000000"/>
          <w:sz w:val="26"/>
          <w:szCs w:val="26"/>
        </w:rPr>
        <w:t>. Организация спортивно-оздор</w:t>
      </w:r>
      <w:r w:rsidRPr="00B55F73">
        <w:rPr>
          <w:rFonts w:ascii="Times New Roman" w:eastAsia="Arial CYR" w:hAnsi="Times New Roman" w:cs="Times New Roman"/>
          <w:b/>
          <w:bCs/>
          <w:iCs/>
          <w:color w:val="000000"/>
          <w:sz w:val="26"/>
          <w:szCs w:val="26"/>
        </w:rPr>
        <w:t>овительной,  культурно-массовой</w:t>
      </w:r>
      <w:r w:rsidR="00BB635E">
        <w:rPr>
          <w:rFonts w:ascii="Times New Roman" w:eastAsia="Arial CYR" w:hAnsi="Times New Roman" w:cs="Times New Roman"/>
          <w:b/>
          <w:bCs/>
          <w:iCs/>
          <w:color w:val="000000"/>
          <w:sz w:val="26"/>
          <w:szCs w:val="26"/>
        </w:rPr>
        <w:t xml:space="preserve"> работы</w:t>
      </w:r>
      <w:r w:rsidR="007823C7" w:rsidRPr="00B55F73">
        <w:rPr>
          <w:rFonts w:ascii="Times New Roman" w:eastAsia="Arial CYR" w:hAnsi="Times New Roman" w:cs="Times New Roman"/>
          <w:b/>
          <w:bCs/>
          <w:iCs/>
          <w:color w:val="000000"/>
          <w:sz w:val="26"/>
          <w:szCs w:val="26"/>
        </w:rPr>
        <w:t>.</w:t>
      </w:r>
    </w:p>
    <w:p w:rsidR="00523F3C" w:rsidRPr="00B55F73" w:rsidRDefault="00523F3C" w:rsidP="00523F3C">
      <w:pPr>
        <w:pStyle w:val="ab"/>
        <w:ind w:firstLine="567"/>
        <w:jc w:val="both"/>
        <w:rPr>
          <w:rFonts w:ascii="Times New Roman" w:hAnsi="Times New Roman" w:cs="Times New Roman"/>
          <w:bCs/>
          <w:sz w:val="26"/>
          <w:szCs w:val="26"/>
        </w:rPr>
      </w:pPr>
    </w:p>
    <w:p w:rsidR="00523F3C" w:rsidRPr="00B55F73" w:rsidRDefault="00523F3C" w:rsidP="00523F3C">
      <w:pPr>
        <w:pStyle w:val="ab"/>
        <w:spacing w:line="360" w:lineRule="auto"/>
        <w:ind w:firstLine="567"/>
        <w:jc w:val="both"/>
        <w:rPr>
          <w:rFonts w:ascii="Times New Roman" w:eastAsia="Times New Roman" w:hAnsi="Times New Roman" w:cs="Times New Roman"/>
          <w:sz w:val="26"/>
          <w:szCs w:val="26"/>
          <w:shd w:val="clear" w:color="auto" w:fill="FFFFFF"/>
          <w:lang w:eastAsia="ru-RU"/>
        </w:rPr>
      </w:pPr>
      <w:r w:rsidRPr="00B55F73">
        <w:rPr>
          <w:rFonts w:ascii="Times New Roman" w:hAnsi="Times New Roman" w:cs="Times New Roman"/>
          <w:bCs/>
          <w:sz w:val="26"/>
          <w:szCs w:val="26"/>
        </w:rPr>
        <w:t xml:space="preserve">Ежегодно </w:t>
      </w:r>
      <w:r w:rsidRPr="00B55F73">
        <w:rPr>
          <w:rFonts w:ascii="Times New Roman" w:eastAsia="Times New Roman" w:hAnsi="Times New Roman" w:cs="Times New Roman"/>
          <w:sz w:val="26"/>
          <w:szCs w:val="26"/>
          <w:shd w:val="clear" w:color="auto" w:fill="FFFFFF"/>
          <w:lang w:eastAsia="ru-RU"/>
        </w:rPr>
        <w:t>Ибресинская районная организация</w:t>
      </w:r>
      <w:r w:rsidR="004343F6" w:rsidRPr="004343F6">
        <w:rPr>
          <w:rFonts w:ascii="Times New Roman" w:eastAsia="Times New Roman" w:hAnsi="Times New Roman" w:cs="Times New Roman"/>
          <w:sz w:val="26"/>
          <w:szCs w:val="26"/>
          <w:shd w:val="clear" w:color="auto" w:fill="FFFFFF"/>
          <w:lang w:eastAsia="ru-RU"/>
        </w:rPr>
        <w:t xml:space="preserve"> профсоюза принимают активное уч</w:t>
      </w:r>
      <w:r w:rsidRPr="00B55F73">
        <w:rPr>
          <w:rFonts w:ascii="Times New Roman" w:eastAsia="Times New Roman" w:hAnsi="Times New Roman" w:cs="Times New Roman"/>
          <w:sz w:val="26"/>
          <w:szCs w:val="26"/>
          <w:shd w:val="clear" w:color="auto" w:fill="FFFFFF"/>
          <w:lang w:eastAsia="ru-RU"/>
        </w:rPr>
        <w:t xml:space="preserve">астие в спортивных мероприятиях </w:t>
      </w:r>
      <w:r w:rsidRPr="00B55F73">
        <w:rPr>
          <w:rFonts w:ascii="Times New Roman" w:hAnsi="Times New Roman" w:cs="Times New Roman"/>
          <w:bCs/>
          <w:sz w:val="26"/>
          <w:szCs w:val="26"/>
        </w:rPr>
        <w:t xml:space="preserve">для членов профсоюза по формированию духовно и физически здорового человека. </w:t>
      </w:r>
    </w:p>
    <w:p w:rsidR="006D541E" w:rsidRPr="004343F6" w:rsidRDefault="006D541E" w:rsidP="00523F3C">
      <w:pPr>
        <w:tabs>
          <w:tab w:val="num" w:pos="-142"/>
        </w:tabs>
        <w:spacing w:line="360" w:lineRule="auto"/>
        <w:ind w:firstLine="567"/>
        <w:jc w:val="both"/>
        <w:rPr>
          <w:rFonts w:ascii="Times New Roman" w:eastAsia="Times New Roman" w:hAnsi="Times New Roman" w:cs="Times New Roman"/>
          <w:kern w:val="0"/>
          <w:sz w:val="26"/>
          <w:szCs w:val="26"/>
          <w:shd w:val="clear" w:color="auto" w:fill="FFFFFF"/>
          <w:lang w:eastAsia="ru-RU" w:bidi="ar-SA"/>
        </w:rPr>
      </w:pPr>
      <w:r w:rsidRPr="00B55F73">
        <w:rPr>
          <w:rFonts w:ascii="Times New Roman" w:eastAsia="Arial CYR" w:hAnsi="Times New Roman" w:cs="Times New Roman"/>
          <w:bCs/>
          <w:iCs/>
          <w:color w:val="000000"/>
          <w:sz w:val="26"/>
          <w:szCs w:val="26"/>
        </w:rPr>
        <w:t xml:space="preserve">11 февраля 2022 года Профсоюз образования Ибресинского района был одним из многочисленных на Лыжне России, которая проходила на базе МБОУ «Андреевская ООШ». </w:t>
      </w:r>
      <w:r w:rsidR="00523F3C" w:rsidRPr="00B55F73">
        <w:rPr>
          <w:rFonts w:ascii="Times New Roman" w:hAnsi="Times New Roman" w:cs="Times New Roman"/>
          <w:color w:val="262626"/>
          <w:sz w:val="26"/>
          <w:szCs w:val="26"/>
          <w:shd w:val="clear" w:color="auto" w:fill="FFFFFF"/>
        </w:rPr>
        <w:t xml:space="preserve">17 сентября 2022 года на стадионе «Спартак» поселка </w:t>
      </w:r>
      <w:proofErr w:type="spellStart"/>
      <w:r w:rsidR="00523F3C" w:rsidRPr="00B55F73">
        <w:rPr>
          <w:rFonts w:ascii="Times New Roman" w:hAnsi="Times New Roman" w:cs="Times New Roman"/>
          <w:color w:val="262626"/>
          <w:sz w:val="26"/>
          <w:szCs w:val="26"/>
          <w:shd w:val="clear" w:color="auto" w:fill="FFFFFF"/>
        </w:rPr>
        <w:t>Ибреси</w:t>
      </w:r>
      <w:proofErr w:type="spellEnd"/>
      <w:r w:rsidR="00523F3C" w:rsidRPr="00B55F73">
        <w:rPr>
          <w:rFonts w:ascii="Times New Roman" w:hAnsi="Times New Roman" w:cs="Times New Roman"/>
          <w:color w:val="262626"/>
          <w:sz w:val="26"/>
          <w:szCs w:val="26"/>
          <w:shd w:val="clear" w:color="auto" w:fill="FFFFFF"/>
        </w:rPr>
        <w:t xml:space="preserve"> массово </w:t>
      </w:r>
      <w:r w:rsidR="00523F3C" w:rsidRPr="00B55F73">
        <w:rPr>
          <w:rFonts w:ascii="Times New Roman" w:hAnsi="Times New Roman" w:cs="Times New Roman"/>
          <w:color w:val="262626"/>
          <w:sz w:val="26"/>
          <w:szCs w:val="26"/>
          <w:shd w:val="clear" w:color="auto" w:fill="FFFFFF"/>
        </w:rPr>
        <w:lastRenderedPageBreak/>
        <w:t xml:space="preserve">прошел Всероссийский день бега «Кросс нации-2022». </w:t>
      </w:r>
    </w:p>
    <w:p w:rsidR="004343F6" w:rsidRPr="00B55F73" w:rsidRDefault="004343F6" w:rsidP="006D541E">
      <w:pPr>
        <w:widowControl/>
        <w:suppressAutoHyphens w:val="0"/>
        <w:spacing w:line="360" w:lineRule="auto"/>
        <w:ind w:firstLine="709"/>
        <w:jc w:val="both"/>
        <w:rPr>
          <w:rFonts w:ascii="Times New Roman" w:eastAsia="Times New Roman" w:hAnsi="Times New Roman" w:cs="Times New Roman"/>
          <w:kern w:val="0"/>
          <w:sz w:val="26"/>
          <w:szCs w:val="26"/>
          <w:shd w:val="clear" w:color="auto" w:fill="FFFFFF"/>
          <w:lang w:eastAsia="ru-RU" w:bidi="ar-SA"/>
        </w:rPr>
      </w:pPr>
      <w:r w:rsidRPr="004343F6">
        <w:rPr>
          <w:rFonts w:ascii="Times New Roman" w:eastAsia="Times New Roman" w:hAnsi="Times New Roman" w:cs="Times New Roman"/>
          <w:kern w:val="0"/>
          <w:sz w:val="26"/>
          <w:szCs w:val="26"/>
          <w:lang w:eastAsia="ru-RU" w:bidi="ar-SA"/>
        </w:rPr>
        <w:t xml:space="preserve">За активное участие в деятельности профсоюзной организации и в честь профессиональных праздников многие члены профсоюза отмечены </w:t>
      </w:r>
      <w:r w:rsidR="00523F3C" w:rsidRPr="00B55F73">
        <w:rPr>
          <w:rFonts w:ascii="Times New Roman" w:eastAsia="Arial CYR" w:hAnsi="Times New Roman" w:cs="Times New Roman"/>
          <w:bCs/>
          <w:iCs/>
          <w:color w:val="000000"/>
          <w:sz w:val="26"/>
          <w:szCs w:val="26"/>
        </w:rPr>
        <w:t>Почетной грамотой  Президиума  Союза «Чувашское республиканское объединение   организаций профсоюзов «</w:t>
      </w:r>
      <w:proofErr w:type="spellStart"/>
      <w:r w:rsidR="00523F3C" w:rsidRPr="00B55F73">
        <w:rPr>
          <w:rFonts w:ascii="Times New Roman" w:eastAsia="Arial CYR" w:hAnsi="Times New Roman" w:cs="Times New Roman"/>
          <w:bCs/>
          <w:iCs/>
          <w:color w:val="000000"/>
          <w:sz w:val="26"/>
          <w:szCs w:val="26"/>
        </w:rPr>
        <w:t>Чувашрессофпроф</w:t>
      </w:r>
      <w:proofErr w:type="spellEnd"/>
      <w:r w:rsidR="00523F3C" w:rsidRPr="00B55F73">
        <w:rPr>
          <w:rFonts w:ascii="Times New Roman" w:eastAsia="Arial CYR" w:hAnsi="Times New Roman" w:cs="Times New Roman"/>
          <w:bCs/>
          <w:iCs/>
          <w:color w:val="000000"/>
          <w:sz w:val="26"/>
          <w:szCs w:val="26"/>
        </w:rPr>
        <w:t xml:space="preserve">», </w:t>
      </w:r>
      <w:r w:rsidRPr="004343F6">
        <w:rPr>
          <w:rFonts w:ascii="Times New Roman" w:eastAsia="Times New Roman" w:hAnsi="Times New Roman" w:cs="Times New Roman"/>
          <w:kern w:val="0"/>
          <w:sz w:val="26"/>
          <w:szCs w:val="26"/>
          <w:lang w:eastAsia="ru-RU" w:bidi="ar-SA"/>
        </w:rPr>
        <w:t xml:space="preserve">Почетными грамотами Чувашской республиканской, </w:t>
      </w:r>
      <w:proofErr w:type="spellStart"/>
      <w:r w:rsidR="00523F3C" w:rsidRPr="00B55F73">
        <w:rPr>
          <w:rFonts w:ascii="Times New Roman" w:eastAsia="Times New Roman" w:hAnsi="Times New Roman" w:cs="Times New Roman"/>
          <w:kern w:val="0"/>
          <w:sz w:val="26"/>
          <w:szCs w:val="26"/>
          <w:lang w:eastAsia="ru-RU" w:bidi="ar-SA"/>
        </w:rPr>
        <w:t>Ибресинской</w:t>
      </w:r>
      <w:proofErr w:type="spellEnd"/>
      <w:r w:rsidR="00BB635E">
        <w:rPr>
          <w:rFonts w:ascii="Times New Roman" w:eastAsia="Times New Roman" w:hAnsi="Times New Roman" w:cs="Times New Roman"/>
          <w:kern w:val="0"/>
          <w:sz w:val="26"/>
          <w:szCs w:val="26"/>
          <w:lang w:eastAsia="ru-RU" w:bidi="ar-SA"/>
        </w:rPr>
        <w:t xml:space="preserve"> </w:t>
      </w:r>
      <w:r w:rsidRPr="004343F6">
        <w:rPr>
          <w:rFonts w:ascii="Times New Roman" w:eastAsia="Times New Roman" w:hAnsi="Times New Roman" w:cs="Times New Roman"/>
          <w:kern w:val="0"/>
          <w:sz w:val="26"/>
          <w:szCs w:val="26"/>
          <w:lang w:eastAsia="ru-RU" w:bidi="ar-SA"/>
        </w:rPr>
        <w:t>районной организаций профсоюза работников народного образования и науки РФ.</w:t>
      </w:r>
    </w:p>
    <w:p w:rsidR="004343F6" w:rsidRPr="00B55F73" w:rsidRDefault="004343F6" w:rsidP="006D541E">
      <w:pPr>
        <w:spacing w:line="360" w:lineRule="auto"/>
        <w:ind w:firstLine="567"/>
        <w:jc w:val="both"/>
        <w:rPr>
          <w:rFonts w:ascii="Times New Roman" w:hAnsi="Times New Roman" w:cs="Times New Roman"/>
          <w:sz w:val="26"/>
          <w:szCs w:val="26"/>
        </w:rPr>
      </w:pPr>
      <w:r w:rsidRPr="00B55F73">
        <w:rPr>
          <w:rFonts w:ascii="Times New Roman" w:hAnsi="Times New Roman" w:cs="Times New Roman"/>
          <w:sz w:val="26"/>
          <w:szCs w:val="26"/>
        </w:rPr>
        <w:t>В целях повышения профессионального мастерства педагогических работников общеобразовательных и дошкольных образовательных учреждений района, совершенствования научно-методического обеспечения образовательного процесса, внедрения и распространения инновационных образовательных технологий, поддержки творчески работающих педагогов, выявления и распространения передового педагогического опыта и обеспечения нового качества регионального образования ежегодно в районе проводятся  конкурсы профессионального мастерства.</w:t>
      </w:r>
    </w:p>
    <w:p w:rsidR="004343F6" w:rsidRPr="00B55F73" w:rsidRDefault="004343F6" w:rsidP="006D541E">
      <w:pPr>
        <w:spacing w:line="360" w:lineRule="auto"/>
        <w:ind w:firstLine="567"/>
        <w:jc w:val="both"/>
        <w:rPr>
          <w:rFonts w:ascii="Times New Roman" w:hAnsi="Times New Roman" w:cs="Times New Roman"/>
          <w:spacing w:val="-6"/>
          <w:sz w:val="26"/>
          <w:szCs w:val="26"/>
        </w:rPr>
      </w:pPr>
      <w:r w:rsidRPr="00B55F73">
        <w:rPr>
          <w:rFonts w:ascii="Times New Roman" w:hAnsi="Times New Roman" w:cs="Times New Roman"/>
          <w:sz w:val="26"/>
          <w:szCs w:val="26"/>
        </w:rPr>
        <w:t xml:space="preserve">Ибресинская районная организация в отчетный период принимала участие в организации и проведении районных </w:t>
      </w:r>
      <w:r w:rsidR="00BB635E">
        <w:rPr>
          <w:rFonts w:ascii="Times New Roman" w:hAnsi="Times New Roman" w:cs="Times New Roman"/>
          <w:b/>
          <w:sz w:val="26"/>
          <w:szCs w:val="26"/>
        </w:rPr>
        <w:t>конкурсов</w:t>
      </w:r>
      <w:r w:rsidRPr="00B55F73">
        <w:rPr>
          <w:rFonts w:ascii="Times New Roman" w:hAnsi="Times New Roman" w:cs="Times New Roman"/>
          <w:b/>
          <w:sz w:val="26"/>
          <w:szCs w:val="26"/>
        </w:rPr>
        <w:t xml:space="preserve"> педагогического мастерства</w:t>
      </w:r>
      <w:r w:rsidR="00BB635E">
        <w:rPr>
          <w:rFonts w:ascii="Times New Roman" w:hAnsi="Times New Roman" w:cs="Times New Roman"/>
          <w:sz w:val="26"/>
          <w:szCs w:val="26"/>
        </w:rPr>
        <w:t xml:space="preserve">, </w:t>
      </w:r>
      <w:r w:rsidRPr="00B55F73">
        <w:rPr>
          <w:rFonts w:ascii="Times New Roman" w:hAnsi="Times New Roman" w:cs="Times New Roman"/>
          <w:sz w:val="26"/>
          <w:szCs w:val="26"/>
        </w:rPr>
        <w:t xml:space="preserve">таких как «Учитель года», «Воспитатель года», «Самый классный </w:t>
      </w:r>
      <w:proofErr w:type="spellStart"/>
      <w:proofErr w:type="gramStart"/>
      <w:r w:rsidRPr="00B55F73">
        <w:rPr>
          <w:rFonts w:ascii="Times New Roman" w:hAnsi="Times New Roman" w:cs="Times New Roman"/>
          <w:sz w:val="26"/>
          <w:szCs w:val="26"/>
        </w:rPr>
        <w:t>классный</w:t>
      </w:r>
      <w:proofErr w:type="spellEnd"/>
      <w:proofErr w:type="gramEnd"/>
      <w:r w:rsidRPr="00B55F73">
        <w:rPr>
          <w:rFonts w:ascii="Times New Roman" w:hAnsi="Times New Roman" w:cs="Times New Roman"/>
          <w:sz w:val="26"/>
          <w:szCs w:val="26"/>
        </w:rPr>
        <w:t xml:space="preserve">»,  а также в проведении профессиональных праздников, посвященных Дню учителя, Дню воспитателя и всех </w:t>
      </w:r>
      <w:r w:rsidR="00FA0D5C">
        <w:rPr>
          <w:rFonts w:ascii="Times New Roman" w:hAnsi="Times New Roman" w:cs="Times New Roman"/>
          <w:sz w:val="26"/>
          <w:szCs w:val="26"/>
        </w:rPr>
        <w:t xml:space="preserve">дошкольных </w:t>
      </w:r>
      <w:r w:rsidRPr="00B55F73">
        <w:rPr>
          <w:rFonts w:ascii="Times New Roman" w:hAnsi="Times New Roman" w:cs="Times New Roman"/>
          <w:sz w:val="26"/>
          <w:szCs w:val="26"/>
        </w:rPr>
        <w:t>ра</w:t>
      </w:r>
      <w:r w:rsidR="00FA0D5C">
        <w:rPr>
          <w:rFonts w:ascii="Times New Roman" w:hAnsi="Times New Roman" w:cs="Times New Roman"/>
          <w:sz w:val="26"/>
          <w:szCs w:val="26"/>
        </w:rPr>
        <w:t>ботников</w:t>
      </w:r>
      <w:r w:rsidRPr="00B55F73">
        <w:rPr>
          <w:rFonts w:ascii="Times New Roman" w:hAnsi="Times New Roman" w:cs="Times New Roman"/>
          <w:sz w:val="26"/>
          <w:szCs w:val="26"/>
        </w:rPr>
        <w:t>.</w:t>
      </w:r>
      <w:r w:rsidR="00FA0D5C">
        <w:rPr>
          <w:rFonts w:ascii="Times New Roman" w:hAnsi="Times New Roman" w:cs="Times New Roman"/>
          <w:sz w:val="26"/>
          <w:szCs w:val="26"/>
        </w:rPr>
        <w:t xml:space="preserve"> </w:t>
      </w:r>
      <w:r w:rsidRPr="00B55F73">
        <w:rPr>
          <w:rFonts w:ascii="Times New Roman" w:hAnsi="Times New Roman" w:cs="Times New Roman"/>
          <w:spacing w:val="-6"/>
          <w:sz w:val="26"/>
          <w:szCs w:val="26"/>
        </w:rPr>
        <w:t xml:space="preserve">Председатель районной организации Профсоюза работала   в составе жюри  названных конкурсов педагогического мастерства от </w:t>
      </w:r>
      <w:proofErr w:type="spellStart"/>
      <w:r w:rsidR="00B0004A" w:rsidRPr="00B55F73">
        <w:rPr>
          <w:rFonts w:ascii="Times New Roman" w:hAnsi="Times New Roman" w:cs="Times New Roman"/>
          <w:spacing w:val="-6"/>
          <w:sz w:val="26"/>
          <w:szCs w:val="26"/>
        </w:rPr>
        <w:t>Ибресинской</w:t>
      </w:r>
      <w:proofErr w:type="spellEnd"/>
      <w:r w:rsidRPr="00B55F73">
        <w:rPr>
          <w:rFonts w:ascii="Times New Roman" w:hAnsi="Times New Roman" w:cs="Times New Roman"/>
          <w:spacing w:val="-6"/>
          <w:sz w:val="26"/>
          <w:szCs w:val="26"/>
        </w:rPr>
        <w:t xml:space="preserve"> районной организации Общероссийского Профсоюза образования. </w:t>
      </w:r>
    </w:p>
    <w:p w:rsidR="004343F6" w:rsidRPr="004343F6" w:rsidRDefault="00396878" w:rsidP="006D541E">
      <w:pPr>
        <w:widowControl/>
        <w:suppressAutoHyphens w:val="0"/>
        <w:snapToGrid w:val="0"/>
        <w:spacing w:line="360" w:lineRule="auto"/>
        <w:ind w:firstLine="708"/>
        <w:jc w:val="both"/>
        <w:rPr>
          <w:rFonts w:ascii="Times New Roman" w:eastAsia="Times New Roman" w:hAnsi="Times New Roman" w:cs="Times New Roman"/>
          <w:kern w:val="0"/>
          <w:sz w:val="26"/>
          <w:szCs w:val="26"/>
          <w:lang w:eastAsia="ru-RU" w:bidi="ar-SA"/>
        </w:rPr>
      </w:pPr>
      <w:r w:rsidRPr="00B55F73">
        <w:rPr>
          <w:rFonts w:ascii="Times New Roman" w:hAnsi="Times New Roman" w:cs="Times New Roman"/>
          <w:sz w:val="26"/>
          <w:szCs w:val="26"/>
        </w:rPr>
        <w:t xml:space="preserve">Очень важным вопросом остается оздоровление сотрудников. Продолжает действовать Программа «Оздоровление», в соответствии с которой члены Профсоюза приобретают путёвки по льготным ценам, получают материальную помощь на оздоровление. </w:t>
      </w:r>
      <w:r w:rsidR="004343F6" w:rsidRPr="004343F6">
        <w:rPr>
          <w:rFonts w:ascii="Times New Roman" w:eastAsia="Times New Roman" w:hAnsi="Times New Roman" w:cs="Times New Roman"/>
          <w:kern w:val="0"/>
          <w:sz w:val="26"/>
          <w:szCs w:val="26"/>
          <w:lang w:eastAsia="ru-RU" w:bidi="ar-SA"/>
        </w:rPr>
        <w:t xml:space="preserve">Льготное оздоровление в здравницах - весомый фактор влияния на мотивацию профсоюзного членства и рост численности Профсоюза. В 2022 году в санаториях Чувашии оздоровились </w:t>
      </w:r>
      <w:r w:rsidR="004343F6" w:rsidRPr="00B55F73">
        <w:rPr>
          <w:rFonts w:ascii="Times New Roman" w:eastAsia="Times New Roman" w:hAnsi="Times New Roman" w:cs="Times New Roman"/>
          <w:kern w:val="0"/>
          <w:sz w:val="26"/>
          <w:szCs w:val="26"/>
          <w:lang w:eastAsia="ru-RU" w:bidi="ar-SA"/>
        </w:rPr>
        <w:t>5</w:t>
      </w:r>
      <w:r w:rsidR="004343F6" w:rsidRPr="004343F6">
        <w:rPr>
          <w:rFonts w:ascii="Times New Roman" w:eastAsia="Times New Roman" w:hAnsi="Times New Roman" w:cs="Times New Roman"/>
          <w:kern w:val="0"/>
          <w:sz w:val="26"/>
          <w:szCs w:val="26"/>
          <w:lang w:eastAsia="ru-RU" w:bidi="ar-SA"/>
        </w:rPr>
        <w:t xml:space="preserve">  человек.  </w:t>
      </w:r>
    </w:p>
    <w:p w:rsidR="00396878" w:rsidRPr="00B55F73" w:rsidRDefault="00396878" w:rsidP="006D541E">
      <w:pPr>
        <w:spacing w:line="360" w:lineRule="auto"/>
        <w:ind w:firstLine="567"/>
        <w:jc w:val="both"/>
        <w:rPr>
          <w:rFonts w:ascii="Times New Roman" w:hAnsi="Times New Roman" w:cs="Times New Roman"/>
          <w:sz w:val="26"/>
          <w:szCs w:val="26"/>
        </w:rPr>
      </w:pPr>
      <w:r w:rsidRPr="00B55F73">
        <w:rPr>
          <w:rFonts w:ascii="Times New Roman" w:hAnsi="Times New Roman" w:cs="Times New Roman"/>
          <w:sz w:val="26"/>
          <w:szCs w:val="26"/>
        </w:rPr>
        <w:t>Доброй традицией остается поздравление юбиляров,</w:t>
      </w:r>
      <w:r w:rsidRPr="00B55F73">
        <w:rPr>
          <w:rFonts w:ascii="Times New Roman" w:hAnsi="Times New Roman" w:cs="Times New Roman"/>
          <w:color w:val="000000"/>
          <w:sz w:val="26"/>
          <w:szCs w:val="26"/>
          <w:shd w:val="clear" w:color="auto" w:fill="FFFFFF"/>
        </w:rPr>
        <w:t xml:space="preserve"> ветеранов профсоюзного движения </w:t>
      </w:r>
      <w:r w:rsidR="001339F9" w:rsidRPr="00B55F73">
        <w:rPr>
          <w:rFonts w:ascii="Times New Roman" w:hAnsi="Times New Roman" w:cs="Times New Roman"/>
          <w:color w:val="000000"/>
          <w:sz w:val="26"/>
          <w:szCs w:val="26"/>
          <w:shd w:val="clear" w:color="auto" w:fill="FFFFFF"/>
        </w:rPr>
        <w:t xml:space="preserve">Ибресинского района </w:t>
      </w:r>
      <w:r w:rsidRPr="00B55F73">
        <w:rPr>
          <w:rFonts w:ascii="Times New Roman" w:hAnsi="Times New Roman" w:cs="Times New Roman"/>
          <w:sz w:val="26"/>
          <w:szCs w:val="26"/>
        </w:rPr>
        <w:t xml:space="preserve">с вручением памятных подарков. </w:t>
      </w:r>
    </w:p>
    <w:p w:rsidR="006D541E" w:rsidRPr="0052352C" w:rsidRDefault="00B0004A" w:rsidP="00996A4F">
      <w:pPr>
        <w:tabs>
          <w:tab w:val="num" w:pos="-142"/>
        </w:tabs>
        <w:spacing w:line="360" w:lineRule="auto"/>
        <w:ind w:firstLine="567"/>
        <w:jc w:val="both"/>
        <w:rPr>
          <w:rFonts w:ascii="Times New Roman" w:eastAsia="Times New Roman" w:hAnsi="Times New Roman" w:cs="Times New Roman"/>
          <w:b/>
          <w:color w:val="000000"/>
          <w:kern w:val="0"/>
          <w:sz w:val="26"/>
          <w:szCs w:val="26"/>
          <w:lang w:eastAsia="ru-RU" w:bidi="ar-SA"/>
        </w:rPr>
      </w:pPr>
      <w:r w:rsidRPr="00B55F73">
        <w:rPr>
          <w:rFonts w:ascii="Times New Roman" w:eastAsia="Times New Roman" w:hAnsi="Times New Roman" w:cs="Times New Roman"/>
          <w:b/>
          <w:bCs/>
          <w:kern w:val="0"/>
          <w:sz w:val="26"/>
          <w:szCs w:val="26"/>
          <w:lang w:eastAsia="ru-RU" w:bidi="ar-SA"/>
        </w:rPr>
        <w:t>9</w:t>
      </w:r>
      <w:r w:rsidR="006D541E" w:rsidRPr="0052352C">
        <w:rPr>
          <w:rFonts w:ascii="Times New Roman" w:eastAsia="Times New Roman" w:hAnsi="Times New Roman" w:cs="Times New Roman"/>
          <w:b/>
          <w:bCs/>
          <w:kern w:val="0"/>
          <w:sz w:val="26"/>
          <w:szCs w:val="26"/>
          <w:lang w:eastAsia="ru-RU" w:bidi="ar-SA"/>
        </w:rPr>
        <w:t>. Оказание материальной помощи членам Профсоюза</w:t>
      </w:r>
    </w:p>
    <w:p w:rsidR="00996A4F" w:rsidRPr="00B55F73" w:rsidRDefault="006D541E" w:rsidP="00996A4F">
      <w:pPr>
        <w:widowControl/>
        <w:suppressAutoHyphens w:val="0"/>
        <w:spacing w:line="360" w:lineRule="auto"/>
        <w:ind w:left="-142" w:firstLine="851"/>
        <w:jc w:val="both"/>
        <w:rPr>
          <w:rFonts w:ascii="Times New Roman" w:eastAsia="Calibri" w:hAnsi="Times New Roman" w:cs="Times New Roman"/>
          <w:bCs/>
          <w:color w:val="000000"/>
          <w:kern w:val="0"/>
          <w:sz w:val="26"/>
          <w:szCs w:val="26"/>
          <w:lang w:eastAsia="en-US" w:bidi="en-US"/>
        </w:rPr>
      </w:pPr>
      <w:r w:rsidRPr="0052352C">
        <w:rPr>
          <w:rFonts w:ascii="Times New Roman" w:eastAsia="Calibri" w:hAnsi="Times New Roman" w:cs="Times New Roman"/>
          <w:bCs/>
          <w:color w:val="000000"/>
          <w:kern w:val="0"/>
          <w:sz w:val="26"/>
          <w:szCs w:val="26"/>
          <w:lang w:eastAsia="en-US" w:bidi="en-US"/>
        </w:rPr>
        <w:t>Р</w:t>
      </w:r>
      <w:r w:rsidR="00B0004A" w:rsidRPr="00B55F73">
        <w:rPr>
          <w:rFonts w:ascii="Times New Roman" w:eastAsia="Calibri" w:hAnsi="Times New Roman" w:cs="Times New Roman"/>
          <w:bCs/>
          <w:color w:val="000000"/>
          <w:kern w:val="0"/>
          <w:sz w:val="26"/>
          <w:szCs w:val="26"/>
          <w:lang w:eastAsia="en-US" w:bidi="en-US"/>
        </w:rPr>
        <w:t xml:space="preserve">айонной </w:t>
      </w:r>
      <w:r w:rsidRPr="0052352C">
        <w:rPr>
          <w:rFonts w:ascii="Times New Roman" w:eastAsia="Calibri" w:hAnsi="Times New Roman" w:cs="Times New Roman"/>
          <w:bCs/>
          <w:color w:val="000000"/>
          <w:kern w:val="0"/>
          <w:sz w:val="26"/>
          <w:szCs w:val="26"/>
          <w:lang w:eastAsia="en-US" w:bidi="en-US"/>
        </w:rPr>
        <w:t>организацией оказывается материальная помощь членам Профсоюза в сложной жизненной ситуации (</w:t>
      </w:r>
      <w:r w:rsidR="00B0004A" w:rsidRPr="00B55F73">
        <w:rPr>
          <w:rFonts w:ascii="Times New Roman" w:eastAsia="Calibri" w:hAnsi="Times New Roman" w:cs="Times New Roman"/>
          <w:bCs/>
          <w:color w:val="000000"/>
          <w:kern w:val="0"/>
          <w:sz w:val="26"/>
          <w:szCs w:val="26"/>
          <w:lang w:eastAsia="en-US" w:bidi="en-US"/>
        </w:rPr>
        <w:t>чрезвычайные ситуации</w:t>
      </w:r>
      <w:r w:rsidRPr="0052352C">
        <w:rPr>
          <w:rFonts w:ascii="Times New Roman" w:eastAsia="Calibri" w:hAnsi="Times New Roman" w:cs="Times New Roman"/>
          <w:bCs/>
          <w:color w:val="000000"/>
          <w:kern w:val="0"/>
          <w:sz w:val="26"/>
          <w:szCs w:val="26"/>
          <w:lang w:eastAsia="en-US" w:bidi="en-US"/>
        </w:rPr>
        <w:t xml:space="preserve">, операции, оздоровление в санаториях, восстановление после </w:t>
      </w:r>
      <w:r w:rsidRPr="0052352C">
        <w:rPr>
          <w:rFonts w:ascii="Times New Roman" w:eastAsia="Calibri" w:hAnsi="Times New Roman" w:cs="Times New Roman"/>
          <w:bCs/>
          <w:color w:val="000000"/>
          <w:kern w:val="0"/>
          <w:sz w:val="26"/>
          <w:szCs w:val="26"/>
          <w:lang w:val="en-US" w:eastAsia="en-US" w:bidi="en-US"/>
        </w:rPr>
        <w:t>COVID</w:t>
      </w:r>
      <w:r w:rsidRPr="0052352C">
        <w:rPr>
          <w:rFonts w:ascii="Times New Roman" w:eastAsia="Calibri" w:hAnsi="Times New Roman" w:cs="Times New Roman"/>
          <w:bCs/>
          <w:color w:val="000000"/>
          <w:kern w:val="0"/>
          <w:sz w:val="26"/>
          <w:szCs w:val="26"/>
          <w:lang w:eastAsia="en-US" w:bidi="en-US"/>
        </w:rPr>
        <w:t>-19</w:t>
      </w:r>
      <w:r w:rsidR="00996A4F" w:rsidRPr="00B55F73">
        <w:rPr>
          <w:rFonts w:ascii="Times New Roman" w:eastAsia="Calibri" w:hAnsi="Times New Roman" w:cs="Times New Roman"/>
          <w:bCs/>
          <w:color w:val="000000"/>
          <w:kern w:val="0"/>
          <w:sz w:val="26"/>
          <w:szCs w:val="26"/>
          <w:lang w:eastAsia="en-US" w:bidi="en-US"/>
        </w:rPr>
        <w:t xml:space="preserve">, </w:t>
      </w:r>
      <w:r w:rsidR="00996A4F" w:rsidRPr="00B55F73">
        <w:rPr>
          <w:rFonts w:ascii="Times New Roman" w:eastAsia="Calibri" w:hAnsi="Times New Roman" w:cs="Times New Roman"/>
          <w:bCs/>
          <w:iCs/>
          <w:color w:val="000000"/>
          <w:kern w:val="0"/>
          <w:sz w:val="26"/>
          <w:szCs w:val="26"/>
          <w:lang w:eastAsia="en-US" w:bidi="en-US"/>
        </w:rPr>
        <w:t xml:space="preserve">в связи со  смертью  родных, близких и </w:t>
      </w:r>
      <w:proofErr w:type="spellStart"/>
      <w:proofErr w:type="gramStart"/>
      <w:r w:rsidR="00996A4F" w:rsidRPr="00B55F73">
        <w:rPr>
          <w:rFonts w:ascii="Times New Roman" w:eastAsia="Calibri" w:hAnsi="Times New Roman" w:cs="Times New Roman"/>
          <w:bCs/>
          <w:iCs/>
          <w:color w:val="000000"/>
          <w:kern w:val="0"/>
          <w:sz w:val="26"/>
          <w:szCs w:val="26"/>
          <w:lang w:eastAsia="en-US" w:bidi="en-US"/>
        </w:rPr>
        <w:t>др</w:t>
      </w:r>
      <w:proofErr w:type="spellEnd"/>
      <w:proofErr w:type="gramEnd"/>
      <w:r w:rsidRPr="0052352C">
        <w:rPr>
          <w:rFonts w:ascii="Times New Roman" w:eastAsia="Calibri" w:hAnsi="Times New Roman" w:cs="Times New Roman"/>
          <w:bCs/>
          <w:color w:val="000000"/>
          <w:kern w:val="0"/>
          <w:sz w:val="26"/>
          <w:szCs w:val="26"/>
          <w:lang w:eastAsia="en-US" w:bidi="en-US"/>
        </w:rPr>
        <w:t xml:space="preserve">). </w:t>
      </w:r>
    </w:p>
    <w:p w:rsidR="006D541E" w:rsidRPr="00B55F73" w:rsidRDefault="006D541E" w:rsidP="00B0004A">
      <w:pPr>
        <w:widowControl/>
        <w:suppressAutoHyphens w:val="0"/>
        <w:spacing w:line="360" w:lineRule="auto"/>
        <w:ind w:left="-142" w:firstLine="851"/>
        <w:jc w:val="both"/>
        <w:rPr>
          <w:rFonts w:ascii="Times New Roman" w:eastAsia="Calibri" w:hAnsi="Times New Roman" w:cs="Times New Roman"/>
          <w:b/>
          <w:color w:val="000000"/>
          <w:kern w:val="0"/>
          <w:sz w:val="26"/>
          <w:szCs w:val="26"/>
          <w:lang w:eastAsia="en-US" w:bidi="en-US"/>
        </w:rPr>
      </w:pPr>
      <w:r w:rsidRPr="0052352C">
        <w:rPr>
          <w:rFonts w:ascii="Times New Roman" w:eastAsia="Calibri" w:hAnsi="Times New Roman" w:cs="Times New Roman"/>
          <w:bCs/>
          <w:color w:val="000000"/>
          <w:kern w:val="0"/>
          <w:sz w:val="26"/>
          <w:szCs w:val="26"/>
          <w:lang w:eastAsia="en-US" w:bidi="en-US"/>
        </w:rPr>
        <w:lastRenderedPageBreak/>
        <w:t xml:space="preserve">Из средств </w:t>
      </w:r>
      <w:r w:rsidR="00B0004A" w:rsidRPr="00B55F73">
        <w:rPr>
          <w:rFonts w:ascii="Times New Roman" w:eastAsia="Calibri" w:hAnsi="Times New Roman" w:cs="Times New Roman"/>
          <w:bCs/>
          <w:color w:val="000000"/>
          <w:kern w:val="0"/>
          <w:sz w:val="26"/>
          <w:szCs w:val="26"/>
          <w:lang w:eastAsia="en-US" w:bidi="en-US"/>
        </w:rPr>
        <w:t>районной организации</w:t>
      </w:r>
      <w:r w:rsidRPr="0052352C">
        <w:rPr>
          <w:rFonts w:ascii="Times New Roman" w:eastAsia="Calibri" w:hAnsi="Times New Roman" w:cs="Times New Roman"/>
          <w:bCs/>
          <w:color w:val="000000"/>
          <w:kern w:val="0"/>
          <w:sz w:val="26"/>
          <w:szCs w:val="26"/>
          <w:lang w:eastAsia="en-US" w:bidi="en-US"/>
        </w:rPr>
        <w:t xml:space="preserve">, согласно «Положению об оказании материальной помощи членам Профсоюза» в 2022 году </w:t>
      </w:r>
      <w:r w:rsidRPr="0052352C">
        <w:rPr>
          <w:rFonts w:ascii="Times New Roman" w:eastAsia="Calibri" w:hAnsi="Times New Roman" w:cs="Times New Roman"/>
          <w:b/>
          <w:color w:val="000000"/>
          <w:kern w:val="0"/>
          <w:sz w:val="26"/>
          <w:szCs w:val="26"/>
          <w:lang w:eastAsia="en-US" w:bidi="en-US"/>
        </w:rPr>
        <w:t xml:space="preserve">оказана материальная помощь на сумму </w:t>
      </w:r>
      <w:r w:rsidR="00996A4F" w:rsidRPr="00B55F73">
        <w:rPr>
          <w:rFonts w:ascii="Times New Roman" w:eastAsia="Calibri" w:hAnsi="Times New Roman" w:cs="Times New Roman"/>
          <w:b/>
          <w:color w:val="000000"/>
          <w:kern w:val="0"/>
          <w:sz w:val="26"/>
          <w:szCs w:val="26"/>
          <w:lang w:eastAsia="en-US" w:bidi="en-US"/>
        </w:rPr>
        <w:t>123 000</w:t>
      </w:r>
      <w:r w:rsidRPr="0052352C">
        <w:rPr>
          <w:rFonts w:ascii="Times New Roman" w:eastAsia="Calibri" w:hAnsi="Times New Roman" w:cs="Times New Roman"/>
          <w:b/>
          <w:color w:val="000000"/>
          <w:kern w:val="0"/>
          <w:sz w:val="26"/>
          <w:szCs w:val="26"/>
          <w:lang w:eastAsia="en-US" w:bidi="en-US"/>
        </w:rPr>
        <w:t xml:space="preserve"> руб.</w:t>
      </w:r>
    </w:p>
    <w:p w:rsidR="00996A4F" w:rsidRPr="00B55F73" w:rsidRDefault="00996A4F" w:rsidP="00996A4F">
      <w:pPr>
        <w:widowControl/>
        <w:suppressAutoHyphens w:val="0"/>
        <w:spacing w:line="360" w:lineRule="auto"/>
        <w:ind w:left="-142" w:firstLine="851"/>
        <w:jc w:val="both"/>
        <w:rPr>
          <w:rFonts w:ascii="Times New Roman" w:eastAsia="Calibri" w:hAnsi="Times New Roman" w:cs="Times New Roman"/>
          <w:color w:val="000000"/>
          <w:kern w:val="0"/>
          <w:sz w:val="26"/>
          <w:szCs w:val="26"/>
          <w:lang w:eastAsia="en-US" w:bidi="en-US"/>
        </w:rPr>
      </w:pPr>
      <w:r w:rsidRPr="00B55F73">
        <w:rPr>
          <w:rFonts w:ascii="Times New Roman" w:eastAsia="Calibri" w:hAnsi="Times New Roman" w:cs="Times New Roman"/>
          <w:color w:val="000000"/>
          <w:kern w:val="0"/>
          <w:sz w:val="26"/>
          <w:szCs w:val="26"/>
          <w:lang w:eastAsia="en-US" w:bidi="en-US"/>
        </w:rPr>
        <w:t>Через республиканскую организацию оказана помощь:</w:t>
      </w:r>
    </w:p>
    <w:p w:rsidR="00996A4F" w:rsidRPr="00B55F73" w:rsidRDefault="00996A4F" w:rsidP="00996A4F">
      <w:pPr>
        <w:tabs>
          <w:tab w:val="num" w:pos="-142"/>
        </w:tabs>
        <w:spacing w:line="360" w:lineRule="auto"/>
        <w:ind w:firstLine="567"/>
        <w:jc w:val="both"/>
        <w:rPr>
          <w:rFonts w:ascii="Times New Roman" w:eastAsia="Arial CYR" w:hAnsi="Times New Roman" w:cs="Times New Roman"/>
          <w:bCs/>
          <w:iCs/>
          <w:color w:val="000000"/>
          <w:sz w:val="26"/>
          <w:szCs w:val="26"/>
        </w:rPr>
      </w:pPr>
      <w:r w:rsidRPr="00B55F73">
        <w:rPr>
          <w:rFonts w:ascii="Times New Roman" w:eastAsia="Calibri" w:hAnsi="Times New Roman" w:cs="Times New Roman"/>
          <w:color w:val="000000"/>
          <w:kern w:val="0"/>
          <w:sz w:val="26"/>
          <w:szCs w:val="26"/>
          <w:lang w:eastAsia="en-US" w:bidi="en-US"/>
        </w:rPr>
        <w:t xml:space="preserve">- </w:t>
      </w:r>
      <w:r w:rsidRPr="00B55F73">
        <w:rPr>
          <w:rFonts w:ascii="Times New Roman" w:eastAsia="Arial CYR" w:hAnsi="Times New Roman" w:cs="Times New Roman"/>
          <w:bCs/>
          <w:iCs/>
          <w:color w:val="000000"/>
          <w:sz w:val="26"/>
          <w:szCs w:val="26"/>
        </w:rPr>
        <w:t>в связи с чрезвычайными обстоятельствами (прохождение циклона в виде дождя и сильного ветра) на общую сумму 50 000 рублей, выплату получили 7 членов профсоюза;</w:t>
      </w:r>
    </w:p>
    <w:p w:rsidR="00996A4F" w:rsidRPr="00B55F73" w:rsidRDefault="00996A4F" w:rsidP="00996A4F">
      <w:pPr>
        <w:tabs>
          <w:tab w:val="num" w:pos="-142"/>
        </w:tabs>
        <w:spacing w:line="360" w:lineRule="auto"/>
        <w:ind w:firstLine="567"/>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 оздоровление – 10 000 рублей, получили 5 членов профсоюза;</w:t>
      </w:r>
    </w:p>
    <w:p w:rsidR="00996A4F" w:rsidRPr="00B55F73" w:rsidRDefault="00996A4F" w:rsidP="00996A4F">
      <w:pPr>
        <w:tabs>
          <w:tab w:val="num" w:pos="-142"/>
        </w:tabs>
        <w:spacing w:line="360" w:lineRule="auto"/>
        <w:ind w:firstLine="567"/>
        <w:jc w:val="both"/>
        <w:rPr>
          <w:rFonts w:ascii="Times New Roman" w:eastAsia="Calibri" w:hAnsi="Times New Roman" w:cs="Times New Roman"/>
          <w:bCs/>
          <w:color w:val="000000"/>
          <w:kern w:val="0"/>
          <w:sz w:val="26"/>
          <w:szCs w:val="26"/>
          <w:lang w:eastAsia="en-US" w:bidi="en-US"/>
        </w:rPr>
      </w:pPr>
      <w:r w:rsidRPr="00B55F73">
        <w:rPr>
          <w:rFonts w:ascii="Times New Roman" w:eastAsia="Arial CYR" w:hAnsi="Times New Roman" w:cs="Times New Roman"/>
          <w:bCs/>
          <w:iCs/>
          <w:color w:val="000000"/>
          <w:sz w:val="26"/>
          <w:szCs w:val="26"/>
        </w:rPr>
        <w:t xml:space="preserve">- в связи с лечением, восстановление после </w:t>
      </w:r>
      <w:r w:rsidRPr="0052352C">
        <w:rPr>
          <w:rFonts w:ascii="Times New Roman" w:eastAsia="Calibri" w:hAnsi="Times New Roman" w:cs="Times New Roman"/>
          <w:bCs/>
          <w:color w:val="000000"/>
          <w:kern w:val="0"/>
          <w:sz w:val="26"/>
          <w:szCs w:val="26"/>
          <w:lang w:val="en-US" w:eastAsia="en-US" w:bidi="en-US"/>
        </w:rPr>
        <w:t>COVID</w:t>
      </w:r>
      <w:r w:rsidRPr="0052352C">
        <w:rPr>
          <w:rFonts w:ascii="Times New Roman" w:eastAsia="Calibri" w:hAnsi="Times New Roman" w:cs="Times New Roman"/>
          <w:bCs/>
          <w:color w:val="000000"/>
          <w:kern w:val="0"/>
          <w:sz w:val="26"/>
          <w:szCs w:val="26"/>
          <w:lang w:eastAsia="en-US" w:bidi="en-US"/>
        </w:rPr>
        <w:t>-19</w:t>
      </w:r>
      <w:r w:rsidRPr="00B55F73">
        <w:rPr>
          <w:rFonts w:ascii="Times New Roman" w:eastAsia="Calibri" w:hAnsi="Times New Roman" w:cs="Times New Roman"/>
          <w:bCs/>
          <w:color w:val="000000"/>
          <w:kern w:val="0"/>
          <w:sz w:val="26"/>
          <w:szCs w:val="26"/>
          <w:lang w:eastAsia="en-US" w:bidi="en-US"/>
        </w:rPr>
        <w:t xml:space="preserve"> – 9000 рублей, 6 членов профсоюза;</w:t>
      </w:r>
    </w:p>
    <w:p w:rsidR="00996A4F" w:rsidRPr="00B55F73" w:rsidRDefault="00996A4F" w:rsidP="00996A4F">
      <w:pPr>
        <w:tabs>
          <w:tab w:val="num" w:pos="-142"/>
        </w:tabs>
        <w:spacing w:line="360" w:lineRule="auto"/>
        <w:ind w:firstLine="567"/>
        <w:jc w:val="both"/>
        <w:rPr>
          <w:rFonts w:ascii="Times New Roman" w:eastAsia="Calibri" w:hAnsi="Times New Roman" w:cs="Times New Roman"/>
          <w:bCs/>
          <w:color w:val="000000"/>
          <w:kern w:val="0"/>
          <w:sz w:val="26"/>
          <w:szCs w:val="26"/>
          <w:lang w:eastAsia="en-US" w:bidi="en-US"/>
        </w:rPr>
      </w:pPr>
      <w:r w:rsidRPr="00B55F73">
        <w:rPr>
          <w:rFonts w:ascii="Times New Roman" w:eastAsia="Calibri" w:hAnsi="Times New Roman" w:cs="Times New Roman"/>
          <w:bCs/>
          <w:color w:val="000000"/>
          <w:kern w:val="0"/>
          <w:sz w:val="26"/>
          <w:szCs w:val="26"/>
          <w:lang w:eastAsia="en-US" w:bidi="en-US"/>
        </w:rPr>
        <w:t>-в связи с лечением – 6000 рублей, 2 члена профсоюза;</w:t>
      </w:r>
    </w:p>
    <w:p w:rsidR="00996A4F" w:rsidRPr="00B55F73" w:rsidRDefault="00996A4F" w:rsidP="00996A4F">
      <w:pPr>
        <w:tabs>
          <w:tab w:val="num" w:pos="-142"/>
        </w:tabs>
        <w:spacing w:line="360" w:lineRule="auto"/>
        <w:ind w:firstLine="567"/>
        <w:jc w:val="both"/>
        <w:rPr>
          <w:rFonts w:ascii="Times New Roman" w:eastAsia="Arial CYR" w:hAnsi="Times New Roman" w:cs="Times New Roman"/>
          <w:bCs/>
          <w:iCs/>
          <w:color w:val="000000"/>
          <w:sz w:val="26"/>
          <w:szCs w:val="26"/>
        </w:rPr>
      </w:pPr>
      <w:r w:rsidRPr="00B55F73">
        <w:rPr>
          <w:rFonts w:ascii="Times New Roman" w:eastAsia="Calibri" w:hAnsi="Times New Roman" w:cs="Times New Roman"/>
          <w:bCs/>
          <w:color w:val="000000"/>
          <w:kern w:val="0"/>
          <w:sz w:val="26"/>
          <w:szCs w:val="26"/>
          <w:lang w:eastAsia="en-US" w:bidi="en-US"/>
        </w:rPr>
        <w:t>- на погребение – 6000 рублей, 6 членов профсоюза.</w:t>
      </w:r>
    </w:p>
    <w:p w:rsidR="00996A4F" w:rsidRPr="00B55F73" w:rsidRDefault="00996A4F" w:rsidP="00996A4F">
      <w:pPr>
        <w:widowControl/>
        <w:suppressAutoHyphens w:val="0"/>
        <w:spacing w:line="360" w:lineRule="auto"/>
        <w:ind w:left="-142" w:firstLine="851"/>
        <w:jc w:val="both"/>
        <w:rPr>
          <w:rFonts w:ascii="Times New Roman" w:eastAsia="Calibri" w:hAnsi="Times New Roman" w:cs="Times New Roman"/>
          <w:color w:val="000000"/>
          <w:kern w:val="0"/>
          <w:sz w:val="26"/>
          <w:szCs w:val="26"/>
          <w:lang w:eastAsia="en-US" w:bidi="en-US"/>
        </w:rPr>
      </w:pPr>
      <w:r w:rsidRPr="00B55F73">
        <w:rPr>
          <w:rFonts w:ascii="Times New Roman" w:eastAsia="Calibri" w:hAnsi="Times New Roman" w:cs="Times New Roman"/>
          <w:color w:val="000000"/>
          <w:kern w:val="0"/>
          <w:sz w:val="26"/>
          <w:szCs w:val="26"/>
          <w:lang w:eastAsia="en-US" w:bidi="en-US"/>
        </w:rPr>
        <w:t>Через районную организацию оказана помощь:</w:t>
      </w:r>
    </w:p>
    <w:p w:rsidR="00B0004A" w:rsidRPr="00B55F73" w:rsidRDefault="00996A4F" w:rsidP="00B0004A">
      <w:pPr>
        <w:widowControl/>
        <w:suppressAutoHyphens w:val="0"/>
        <w:spacing w:line="360" w:lineRule="auto"/>
        <w:ind w:left="-142" w:firstLine="851"/>
        <w:jc w:val="both"/>
        <w:rPr>
          <w:rFonts w:ascii="Times New Roman" w:eastAsia="Calibri" w:hAnsi="Times New Roman" w:cs="Times New Roman"/>
          <w:color w:val="000000"/>
          <w:kern w:val="0"/>
          <w:sz w:val="26"/>
          <w:szCs w:val="26"/>
          <w:lang w:eastAsia="en-US" w:bidi="en-US"/>
        </w:rPr>
      </w:pPr>
      <w:r w:rsidRPr="00B55F73">
        <w:rPr>
          <w:rFonts w:ascii="Times New Roman" w:eastAsia="Calibri" w:hAnsi="Times New Roman" w:cs="Times New Roman"/>
          <w:color w:val="000000"/>
          <w:kern w:val="0"/>
          <w:sz w:val="26"/>
          <w:szCs w:val="26"/>
          <w:lang w:eastAsia="en-US" w:bidi="en-US"/>
        </w:rPr>
        <w:t xml:space="preserve">- </w:t>
      </w:r>
      <w:r w:rsidR="00B0004A" w:rsidRPr="00B55F73">
        <w:rPr>
          <w:rFonts w:ascii="Times New Roman" w:eastAsia="Calibri" w:hAnsi="Times New Roman" w:cs="Times New Roman"/>
          <w:color w:val="000000"/>
          <w:kern w:val="0"/>
          <w:sz w:val="26"/>
          <w:szCs w:val="26"/>
          <w:lang w:eastAsia="en-US" w:bidi="en-US"/>
        </w:rPr>
        <w:t>В связи с юбилеем премировано 33 члена профсоюза, на общую сумму 33 000 рублей.</w:t>
      </w:r>
    </w:p>
    <w:p w:rsidR="001D79E9" w:rsidRPr="00B55F73" w:rsidRDefault="00996A4F" w:rsidP="00B0004A">
      <w:pPr>
        <w:widowControl/>
        <w:suppressAutoHyphens w:val="0"/>
        <w:spacing w:line="360" w:lineRule="auto"/>
        <w:ind w:left="-142" w:firstLine="851"/>
        <w:jc w:val="both"/>
        <w:rPr>
          <w:rFonts w:ascii="Times New Roman" w:eastAsia="Calibri" w:hAnsi="Times New Roman" w:cs="Times New Roman"/>
          <w:color w:val="000000"/>
          <w:kern w:val="0"/>
          <w:sz w:val="26"/>
          <w:szCs w:val="26"/>
          <w:lang w:eastAsia="en-US" w:bidi="en-US"/>
        </w:rPr>
      </w:pPr>
      <w:r w:rsidRPr="00B55F73">
        <w:rPr>
          <w:rFonts w:ascii="Times New Roman" w:eastAsia="Calibri" w:hAnsi="Times New Roman" w:cs="Times New Roman"/>
          <w:color w:val="000000"/>
          <w:kern w:val="0"/>
          <w:sz w:val="26"/>
          <w:szCs w:val="26"/>
          <w:lang w:eastAsia="en-US" w:bidi="en-US"/>
        </w:rPr>
        <w:t xml:space="preserve">- </w:t>
      </w:r>
      <w:r w:rsidR="001D79E9" w:rsidRPr="00B55F73">
        <w:rPr>
          <w:rFonts w:ascii="Times New Roman" w:eastAsia="Calibri" w:hAnsi="Times New Roman" w:cs="Times New Roman"/>
          <w:color w:val="000000"/>
          <w:kern w:val="0"/>
          <w:sz w:val="26"/>
          <w:szCs w:val="26"/>
          <w:lang w:eastAsia="en-US" w:bidi="en-US"/>
        </w:rPr>
        <w:t xml:space="preserve">семьям мобилизованных граждан </w:t>
      </w:r>
      <w:r w:rsidRPr="00B55F73">
        <w:rPr>
          <w:rFonts w:ascii="Times New Roman" w:eastAsia="Calibri" w:hAnsi="Times New Roman" w:cs="Times New Roman"/>
          <w:color w:val="000000"/>
          <w:kern w:val="0"/>
          <w:sz w:val="26"/>
          <w:szCs w:val="26"/>
          <w:lang w:eastAsia="en-US" w:bidi="en-US"/>
        </w:rPr>
        <w:t>в размере 4000 рублей;</w:t>
      </w:r>
    </w:p>
    <w:p w:rsidR="00996A4F" w:rsidRDefault="00996A4F" w:rsidP="00B0004A">
      <w:pPr>
        <w:widowControl/>
        <w:suppressAutoHyphens w:val="0"/>
        <w:spacing w:line="360" w:lineRule="auto"/>
        <w:ind w:left="-142" w:firstLine="851"/>
        <w:jc w:val="both"/>
        <w:rPr>
          <w:rFonts w:ascii="Times New Roman" w:eastAsia="Calibri" w:hAnsi="Times New Roman" w:cs="Times New Roman"/>
          <w:color w:val="000000"/>
          <w:kern w:val="0"/>
          <w:sz w:val="26"/>
          <w:szCs w:val="26"/>
          <w:lang w:eastAsia="en-US" w:bidi="en-US"/>
        </w:rPr>
      </w:pPr>
      <w:r w:rsidRPr="00B55F73">
        <w:rPr>
          <w:rFonts w:ascii="Times New Roman" w:eastAsia="Calibri" w:hAnsi="Times New Roman" w:cs="Times New Roman"/>
          <w:color w:val="000000"/>
          <w:kern w:val="0"/>
          <w:sz w:val="26"/>
          <w:szCs w:val="26"/>
          <w:lang w:eastAsia="en-US" w:bidi="en-US"/>
        </w:rPr>
        <w:t>- на приобретение путевок в санатории 5000 рублей.</w:t>
      </w:r>
    </w:p>
    <w:p w:rsidR="00FA0D5C" w:rsidRPr="00B55F73" w:rsidRDefault="00FA0D5C" w:rsidP="00B0004A">
      <w:pPr>
        <w:widowControl/>
        <w:suppressAutoHyphens w:val="0"/>
        <w:spacing w:line="360" w:lineRule="auto"/>
        <w:ind w:left="-142" w:firstLine="851"/>
        <w:jc w:val="both"/>
        <w:rPr>
          <w:rFonts w:ascii="Times New Roman" w:eastAsia="Calibri" w:hAnsi="Times New Roman" w:cs="Times New Roman"/>
          <w:color w:val="000000"/>
          <w:kern w:val="0"/>
          <w:sz w:val="26"/>
          <w:szCs w:val="26"/>
          <w:lang w:eastAsia="en-US" w:bidi="en-US"/>
        </w:rPr>
      </w:pPr>
    </w:p>
    <w:p w:rsidR="00BB4211" w:rsidRPr="00B55F73" w:rsidRDefault="00396878" w:rsidP="00396878">
      <w:pPr>
        <w:tabs>
          <w:tab w:val="num" w:pos="-142"/>
        </w:tabs>
        <w:spacing w:line="360" w:lineRule="auto"/>
        <w:ind w:firstLine="567"/>
        <w:jc w:val="center"/>
        <w:rPr>
          <w:rFonts w:ascii="Times New Roman" w:eastAsia="Arial CYR" w:hAnsi="Times New Roman" w:cs="Times New Roman"/>
          <w:b/>
          <w:bCs/>
          <w:iCs/>
          <w:color w:val="000000"/>
          <w:sz w:val="26"/>
          <w:szCs w:val="26"/>
        </w:rPr>
      </w:pPr>
      <w:r w:rsidRPr="00B55F73">
        <w:rPr>
          <w:rFonts w:ascii="Times New Roman" w:eastAsia="Arial CYR" w:hAnsi="Times New Roman" w:cs="Times New Roman"/>
          <w:b/>
          <w:bCs/>
          <w:iCs/>
          <w:color w:val="000000"/>
          <w:sz w:val="26"/>
          <w:szCs w:val="26"/>
        </w:rPr>
        <w:t>9. Инновационные формы работы.</w:t>
      </w:r>
    </w:p>
    <w:p w:rsidR="00140856" w:rsidRPr="00B55F73" w:rsidRDefault="00140856" w:rsidP="00140856">
      <w:pPr>
        <w:tabs>
          <w:tab w:val="num" w:pos="-142"/>
        </w:tabs>
        <w:spacing w:line="360" w:lineRule="auto"/>
        <w:ind w:firstLine="567"/>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 xml:space="preserve">Ибресинская районная организация продолжает активно поддерживать </w:t>
      </w:r>
      <w:r w:rsidRPr="00B55F73">
        <w:rPr>
          <w:rFonts w:ascii="Times New Roman" w:eastAsia="Arial CYR" w:hAnsi="Times New Roman" w:cs="Times New Roman"/>
          <w:b/>
          <w:bCs/>
          <w:iCs/>
          <w:color w:val="000000"/>
          <w:sz w:val="26"/>
          <w:szCs w:val="26"/>
        </w:rPr>
        <w:t>инновационные формы работы</w:t>
      </w:r>
      <w:r w:rsidRPr="00B55F73">
        <w:rPr>
          <w:rFonts w:ascii="Times New Roman" w:eastAsia="Arial CYR" w:hAnsi="Times New Roman" w:cs="Times New Roman"/>
          <w:bCs/>
          <w:iCs/>
          <w:color w:val="000000"/>
          <w:sz w:val="26"/>
          <w:szCs w:val="26"/>
        </w:rPr>
        <w:t xml:space="preserve">: кредитный потребительский кооператив «Учительский» и НПФ «САФМАР» (представительство «Образование и наука» в г. Чебоксары). </w:t>
      </w:r>
    </w:p>
    <w:p w:rsidR="00476D64" w:rsidRPr="00B55F73" w:rsidRDefault="00476D64" w:rsidP="00476D64">
      <w:pPr>
        <w:numPr>
          <w:ilvl w:val="0"/>
          <w:numId w:val="1"/>
        </w:numPr>
        <w:tabs>
          <w:tab w:val="num" w:pos="-142"/>
        </w:tabs>
        <w:spacing w:line="360" w:lineRule="auto"/>
        <w:ind w:left="0" w:firstLine="426"/>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 xml:space="preserve">   Успешно действует и пользуется большим  доверием среди работников отрасли Кредитный потребительский кооператив «Учительский». </w:t>
      </w:r>
    </w:p>
    <w:p w:rsidR="00476D64" w:rsidRPr="00B55F73" w:rsidRDefault="00476D64" w:rsidP="00ED4C08">
      <w:pPr>
        <w:numPr>
          <w:ilvl w:val="0"/>
          <w:numId w:val="1"/>
        </w:numPr>
        <w:spacing w:line="360" w:lineRule="auto"/>
        <w:ind w:left="0" w:firstLine="709"/>
        <w:jc w:val="both"/>
        <w:rPr>
          <w:rFonts w:ascii="Times New Roman" w:eastAsia="Arial CYR" w:hAnsi="Times New Roman" w:cs="Times New Roman"/>
          <w:bCs/>
          <w:iCs/>
          <w:color w:val="000000"/>
          <w:sz w:val="26"/>
          <w:szCs w:val="26"/>
        </w:rPr>
      </w:pPr>
      <w:proofErr w:type="gramStart"/>
      <w:r w:rsidRPr="00B55F73">
        <w:rPr>
          <w:rFonts w:ascii="Times New Roman" w:eastAsia="Arial CYR" w:hAnsi="Times New Roman" w:cs="Times New Roman"/>
          <w:bCs/>
          <w:iCs/>
          <w:color w:val="000000"/>
          <w:sz w:val="26"/>
          <w:szCs w:val="26"/>
        </w:rPr>
        <w:t>За отчетный период</w:t>
      </w:r>
      <w:r w:rsidR="00ED4C08" w:rsidRPr="00B55F73">
        <w:rPr>
          <w:rFonts w:ascii="Times New Roman" w:eastAsia="Arial CYR" w:hAnsi="Times New Roman" w:cs="Times New Roman"/>
          <w:bCs/>
          <w:iCs/>
          <w:color w:val="000000"/>
          <w:sz w:val="26"/>
          <w:szCs w:val="26"/>
        </w:rPr>
        <w:t xml:space="preserve"> члены профсоюза получили займы в </w:t>
      </w:r>
      <w:r w:rsidR="002D7590" w:rsidRPr="00B55F73">
        <w:rPr>
          <w:rFonts w:ascii="Times New Roman" w:eastAsia="Arial CYR" w:hAnsi="Times New Roman" w:cs="Times New Roman"/>
          <w:bCs/>
          <w:iCs/>
          <w:color w:val="000000"/>
          <w:sz w:val="26"/>
          <w:szCs w:val="26"/>
        </w:rPr>
        <w:t xml:space="preserve">2022 году </w:t>
      </w:r>
      <w:r w:rsidR="002D7590" w:rsidRPr="00E0199A">
        <w:rPr>
          <w:rFonts w:ascii="Times New Roman" w:eastAsia="Arial CYR" w:hAnsi="Times New Roman" w:cs="Times New Roman"/>
          <w:bCs/>
          <w:iCs/>
          <w:color w:val="000000" w:themeColor="text1"/>
          <w:sz w:val="26"/>
          <w:szCs w:val="26"/>
        </w:rPr>
        <w:t>на общую сумму_</w:t>
      </w:r>
      <w:r w:rsidR="00E0199A">
        <w:rPr>
          <w:rFonts w:ascii="Times New Roman" w:eastAsia="Arial CYR" w:hAnsi="Times New Roman" w:cs="Times New Roman"/>
          <w:bCs/>
          <w:iCs/>
          <w:color w:val="000000" w:themeColor="text1"/>
          <w:sz w:val="26"/>
          <w:szCs w:val="26"/>
        </w:rPr>
        <w:t>351 500</w:t>
      </w:r>
      <w:r w:rsidR="002D7590" w:rsidRPr="00E0199A">
        <w:rPr>
          <w:rFonts w:ascii="Times New Roman" w:eastAsia="Arial CYR" w:hAnsi="Times New Roman" w:cs="Times New Roman"/>
          <w:bCs/>
          <w:iCs/>
          <w:color w:val="000000" w:themeColor="text1"/>
          <w:sz w:val="26"/>
          <w:szCs w:val="26"/>
        </w:rPr>
        <w:t>_</w:t>
      </w:r>
      <w:r w:rsidR="00E0199A">
        <w:rPr>
          <w:rFonts w:ascii="Times New Roman" w:eastAsia="Arial CYR" w:hAnsi="Times New Roman" w:cs="Times New Roman"/>
          <w:bCs/>
          <w:iCs/>
          <w:color w:val="000000" w:themeColor="text1"/>
          <w:sz w:val="26"/>
          <w:szCs w:val="26"/>
        </w:rPr>
        <w:t>рублей</w:t>
      </w:r>
      <w:r w:rsidR="002D7590" w:rsidRPr="00E0199A">
        <w:rPr>
          <w:rFonts w:ascii="Times New Roman" w:eastAsia="Arial CYR" w:hAnsi="Times New Roman" w:cs="Times New Roman"/>
          <w:bCs/>
          <w:iCs/>
          <w:color w:val="000000" w:themeColor="text1"/>
          <w:sz w:val="26"/>
          <w:szCs w:val="26"/>
        </w:rPr>
        <w:t>_ (</w:t>
      </w:r>
      <w:r w:rsidRPr="00B55F73">
        <w:rPr>
          <w:rFonts w:ascii="Times New Roman" w:eastAsia="Arial CYR" w:hAnsi="Times New Roman" w:cs="Times New Roman"/>
          <w:bCs/>
          <w:iCs/>
          <w:color w:val="000000"/>
          <w:sz w:val="26"/>
          <w:szCs w:val="26"/>
        </w:rPr>
        <w:t>2021 год</w:t>
      </w:r>
      <w:r w:rsidR="00ED4C08" w:rsidRPr="00B55F73">
        <w:rPr>
          <w:rFonts w:ascii="Times New Roman" w:eastAsia="Arial CYR" w:hAnsi="Times New Roman" w:cs="Times New Roman"/>
          <w:bCs/>
          <w:iCs/>
          <w:color w:val="000000"/>
          <w:sz w:val="26"/>
          <w:szCs w:val="26"/>
        </w:rPr>
        <w:t>у</w:t>
      </w:r>
      <w:r w:rsidRPr="00B55F73">
        <w:rPr>
          <w:rFonts w:ascii="Times New Roman" w:eastAsia="Arial CYR" w:hAnsi="Times New Roman" w:cs="Times New Roman"/>
          <w:bCs/>
          <w:iCs/>
          <w:color w:val="000000"/>
          <w:sz w:val="26"/>
          <w:szCs w:val="26"/>
        </w:rPr>
        <w:t xml:space="preserve"> на общую сумму </w:t>
      </w:r>
      <w:r w:rsidR="00AA754D" w:rsidRPr="00B55F73">
        <w:rPr>
          <w:rFonts w:ascii="Times New Roman" w:eastAsia="Arial CYR" w:hAnsi="Times New Roman" w:cs="Times New Roman"/>
          <w:bCs/>
          <w:iCs/>
          <w:color w:val="000000"/>
          <w:sz w:val="26"/>
          <w:szCs w:val="26"/>
        </w:rPr>
        <w:t>436</w:t>
      </w:r>
      <w:r w:rsidRPr="00B55F73">
        <w:rPr>
          <w:rFonts w:ascii="Times New Roman" w:eastAsia="Arial CYR" w:hAnsi="Times New Roman" w:cs="Times New Roman"/>
          <w:bCs/>
          <w:iCs/>
          <w:color w:val="000000"/>
          <w:sz w:val="26"/>
          <w:szCs w:val="26"/>
        </w:rPr>
        <w:t xml:space="preserve">, 20 руб., </w:t>
      </w:r>
      <w:r w:rsidR="00ED4C08" w:rsidRPr="00B55F73">
        <w:rPr>
          <w:rFonts w:ascii="Times New Roman" w:eastAsia="Arial CYR" w:hAnsi="Times New Roman" w:cs="Times New Roman"/>
          <w:bCs/>
          <w:iCs/>
          <w:color w:val="000000"/>
          <w:sz w:val="26"/>
          <w:szCs w:val="26"/>
        </w:rPr>
        <w:t xml:space="preserve"> в </w:t>
      </w:r>
      <w:r w:rsidRPr="00B55F73">
        <w:rPr>
          <w:rFonts w:ascii="Times New Roman" w:eastAsia="Arial CYR" w:hAnsi="Times New Roman" w:cs="Times New Roman"/>
          <w:bCs/>
          <w:iCs/>
          <w:color w:val="000000"/>
          <w:sz w:val="26"/>
          <w:szCs w:val="26"/>
        </w:rPr>
        <w:t>2020 год</w:t>
      </w:r>
      <w:r w:rsidR="00ED4C08" w:rsidRPr="00B55F73">
        <w:rPr>
          <w:rFonts w:ascii="Times New Roman" w:eastAsia="Arial CYR" w:hAnsi="Times New Roman" w:cs="Times New Roman"/>
          <w:bCs/>
          <w:iCs/>
          <w:color w:val="000000"/>
          <w:sz w:val="26"/>
          <w:szCs w:val="26"/>
        </w:rPr>
        <w:t>у</w:t>
      </w:r>
      <w:r w:rsidRPr="00B55F73">
        <w:rPr>
          <w:rFonts w:ascii="Times New Roman" w:eastAsia="Arial CYR" w:hAnsi="Times New Roman" w:cs="Times New Roman"/>
          <w:bCs/>
          <w:iCs/>
          <w:color w:val="000000"/>
          <w:sz w:val="26"/>
          <w:szCs w:val="26"/>
        </w:rPr>
        <w:t xml:space="preserve"> - 724,35 тыс. </w:t>
      </w:r>
      <w:proofErr w:type="spellStart"/>
      <w:r w:rsidRPr="00B55F73">
        <w:rPr>
          <w:rFonts w:ascii="Times New Roman" w:eastAsia="Arial CYR" w:hAnsi="Times New Roman" w:cs="Times New Roman"/>
          <w:bCs/>
          <w:iCs/>
          <w:color w:val="000000"/>
          <w:sz w:val="26"/>
          <w:szCs w:val="26"/>
        </w:rPr>
        <w:t>руб</w:t>
      </w:r>
      <w:proofErr w:type="spellEnd"/>
      <w:r w:rsidRPr="00B55F73">
        <w:rPr>
          <w:rFonts w:ascii="Times New Roman" w:eastAsia="Arial CYR" w:hAnsi="Times New Roman" w:cs="Times New Roman"/>
          <w:bCs/>
          <w:iCs/>
          <w:color w:val="000000"/>
          <w:sz w:val="26"/>
          <w:szCs w:val="26"/>
        </w:rPr>
        <w:t xml:space="preserve">, </w:t>
      </w:r>
      <w:r w:rsidR="00ED4C08" w:rsidRPr="00B55F73">
        <w:rPr>
          <w:rFonts w:ascii="Times New Roman" w:eastAsia="Arial CYR" w:hAnsi="Times New Roman" w:cs="Times New Roman"/>
          <w:bCs/>
          <w:iCs/>
          <w:color w:val="000000"/>
          <w:sz w:val="26"/>
          <w:szCs w:val="26"/>
        </w:rPr>
        <w:t xml:space="preserve">в </w:t>
      </w:r>
      <w:r w:rsidRPr="00B55F73">
        <w:rPr>
          <w:rFonts w:ascii="Times New Roman" w:eastAsia="Arial CYR" w:hAnsi="Times New Roman" w:cs="Times New Roman"/>
          <w:bCs/>
          <w:iCs/>
          <w:color w:val="000000"/>
          <w:sz w:val="26"/>
          <w:szCs w:val="26"/>
        </w:rPr>
        <w:t>2019 год</w:t>
      </w:r>
      <w:r w:rsidR="00ED4C08" w:rsidRPr="00B55F73">
        <w:rPr>
          <w:rFonts w:ascii="Times New Roman" w:eastAsia="Arial CYR" w:hAnsi="Times New Roman" w:cs="Times New Roman"/>
          <w:bCs/>
          <w:iCs/>
          <w:color w:val="000000"/>
          <w:sz w:val="26"/>
          <w:szCs w:val="26"/>
        </w:rPr>
        <w:t xml:space="preserve">у </w:t>
      </w:r>
      <w:r w:rsidRPr="00B55F73">
        <w:rPr>
          <w:rFonts w:ascii="Times New Roman" w:eastAsia="Arial CYR" w:hAnsi="Times New Roman" w:cs="Times New Roman"/>
          <w:bCs/>
          <w:iCs/>
          <w:color w:val="000000"/>
          <w:sz w:val="26"/>
          <w:szCs w:val="26"/>
        </w:rPr>
        <w:t xml:space="preserve"> – 945 тыс. руб</w:t>
      </w:r>
      <w:r w:rsidR="00ED4C08" w:rsidRPr="00B55F73">
        <w:rPr>
          <w:rFonts w:ascii="Times New Roman" w:eastAsia="Arial CYR" w:hAnsi="Times New Roman" w:cs="Times New Roman"/>
          <w:bCs/>
          <w:iCs/>
          <w:color w:val="000000"/>
          <w:sz w:val="26"/>
          <w:szCs w:val="26"/>
        </w:rPr>
        <w:t>.</w:t>
      </w:r>
      <w:r w:rsidR="002D7590" w:rsidRPr="00B55F73">
        <w:rPr>
          <w:rFonts w:ascii="Times New Roman" w:eastAsia="Arial CYR" w:hAnsi="Times New Roman" w:cs="Times New Roman"/>
          <w:bCs/>
          <w:iCs/>
          <w:color w:val="000000"/>
          <w:sz w:val="26"/>
          <w:szCs w:val="26"/>
        </w:rPr>
        <w:t xml:space="preserve">, </w:t>
      </w:r>
      <w:r w:rsidRPr="00B55F73">
        <w:rPr>
          <w:rFonts w:ascii="Times New Roman" w:eastAsia="Arial CYR" w:hAnsi="Times New Roman" w:cs="Times New Roman"/>
          <w:bCs/>
          <w:iCs/>
          <w:color w:val="000000"/>
          <w:sz w:val="26"/>
          <w:szCs w:val="26"/>
        </w:rPr>
        <w:t>в 2018 году – 23 члена профсоюза получили 800 тыс. руб., в 2017 году – 27 человек на сумму 1 млн. 207 тыс. руб.,  в 2016</w:t>
      </w:r>
      <w:proofErr w:type="gramEnd"/>
      <w:r w:rsidRPr="00B55F73">
        <w:rPr>
          <w:rFonts w:ascii="Times New Roman" w:eastAsia="Arial CYR" w:hAnsi="Times New Roman" w:cs="Times New Roman"/>
          <w:bCs/>
          <w:iCs/>
          <w:color w:val="000000"/>
          <w:sz w:val="26"/>
          <w:szCs w:val="26"/>
        </w:rPr>
        <w:t xml:space="preserve"> году - 39 человек на сумму  1 млн. 306 тыс. 500рублей,  в 2015 году – 14 человек на сумму 563 тыс. руб.)</w:t>
      </w:r>
    </w:p>
    <w:p w:rsidR="00476D64" w:rsidRPr="00B55F73" w:rsidRDefault="00476D64" w:rsidP="00ED4C08">
      <w:pPr>
        <w:numPr>
          <w:ilvl w:val="0"/>
          <w:numId w:val="1"/>
        </w:numPr>
        <w:tabs>
          <w:tab w:val="num" w:pos="-142"/>
        </w:tabs>
        <w:spacing w:line="360" w:lineRule="auto"/>
        <w:ind w:left="0" w:firstLine="709"/>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В основном члены профсоюза получают  займы:</w:t>
      </w:r>
    </w:p>
    <w:p w:rsidR="00476D64" w:rsidRPr="00B55F73" w:rsidRDefault="00476D64" w:rsidP="00476D64">
      <w:pPr>
        <w:numPr>
          <w:ilvl w:val="0"/>
          <w:numId w:val="1"/>
        </w:numPr>
        <w:tabs>
          <w:tab w:val="num" w:pos="-142"/>
        </w:tabs>
        <w:spacing w:line="360" w:lineRule="auto"/>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1)  на лечение и оздоровление;</w:t>
      </w:r>
    </w:p>
    <w:p w:rsidR="00476D64" w:rsidRPr="00B55F73" w:rsidRDefault="00476D64" w:rsidP="00476D64">
      <w:pPr>
        <w:numPr>
          <w:ilvl w:val="0"/>
          <w:numId w:val="1"/>
        </w:numPr>
        <w:tabs>
          <w:tab w:val="num" w:pos="-142"/>
        </w:tabs>
        <w:spacing w:line="360" w:lineRule="auto"/>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2)  обучение детей;</w:t>
      </w:r>
    </w:p>
    <w:p w:rsidR="00476D64" w:rsidRPr="00B55F73" w:rsidRDefault="00476D64" w:rsidP="00476D64">
      <w:pPr>
        <w:numPr>
          <w:ilvl w:val="0"/>
          <w:numId w:val="1"/>
        </w:numPr>
        <w:tabs>
          <w:tab w:val="num" w:pos="-142"/>
        </w:tabs>
        <w:spacing w:line="360" w:lineRule="auto"/>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lastRenderedPageBreak/>
        <w:t>3)  потребительские нужды.</w:t>
      </w:r>
    </w:p>
    <w:p w:rsidR="00476D64" w:rsidRPr="00B55F73" w:rsidRDefault="00476D64" w:rsidP="00ED4C08">
      <w:pPr>
        <w:numPr>
          <w:ilvl w:val="0"/>
          <w:numId w:val="1"/>
        </w:numPr>
        <w:tabs>
          <w:tab w:val="num" w:pos="-142"/>
        </w:tabs>
        <w:spacing w:line="360" w:lineRule="auto"/>
        <w:ind w:left="0" w:firstLine="709"/>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Большинство пайщиков, расплатившись с первым займом,  обращаются повторно. Это говорит о том, что они доверяют к</w:t>
      </w:r>
      <w:r w:rsidR="00ED4C08" w:rsidRPr="00B55F73">
        <w:rPr>
          <w:rFonts w:ascii="Times New Roman" w:eastAsia="Arial CYR" w:hAnsi="Times New Roman" w:cs="Times New Roman"/>
          <w:bCs/>
          <w:iCs/>
          <w:color w:val="000000"/>
          <w:sz w:val="26"/>
          <w:szCs w:val="26"/>
        </w:rPr>
        <w:t>ооперативу и видят его преимущества</w:t>
      </w:r>
      <w:r w:rsidRPr="00B55F73">
        <w:rPr>
          <w:rFonts w:ascii="Times New Roman" w:eastAsia="Arial CYR" w:hAnsi="Times New Roman" w:cs="Times New Roman"/>
          <w:bCs/>
          <w:iCs/>
          <w:color w:val="000000"/>
          <w:sz w:val="26"/>
          <w:szCs w:val="26"/>
        </w:rPr>
        <w:t>.</w:t>
      </w:r>
    </w:p>
    <w:p w:rsidR="00476D64" w:rsidRPr="00B55F73" w:rsidRDefault="00476D64" w:rsidP="00476D64">
      <w:pPr>
        <w:tabs>
          <w:tab w:val="num" w:pos="-142"/>
        </w:tabs>
        <w:spacing w:line="360" w:lineRule="auto"/>
        <w:ind w:firstLine="567"/>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 xml:space="preserve"> Ежегодно КПК «Учительский» поздравляет бухгалтеров, сотрудничающих с кооперативом, с профессиональным праздником – Днем бухгалтера в России, награждает Благодарственными письмами и поощряет памятными подарками.</w:t>
      </w:r>
    </w:p>
    <w:p w:rsidR="00476D64" w:rsidRPr="00B55F73" w:rsidRDefault="00476D64" w:rsidP="00476D64">
      <w:pPr>
        <w:tabs>
          <w:tab w:val="num" w:pos="-142"/>
        </w:tabs>
        <w:spacing w:line="360" w:lineRule="auto"/>
        <w:ind w:firstLine="567"/>
        <w:jc w:val="both"/>
        <w:rPr>
          <w:rFonts w:ascii="Times New Roman" w:eastAsia="Arial CYR" w:hAnsi="Times New Roman" w:cs="Times New Roman"/>
          <w:bCs/>
          <w:iCs/>
          <w:color w:val="000000"/>
          <w:sz w:val="26"/>
          <w:szCs w:val="26"/>
        </w:rPr>
      </w:pPr>
      <w:r w:rsidRPr="00B55F73">
        <w:rPr>
          <w:rFonts w:ascii="Times New Roman" w:eastAsia="Arial CYR" w:hAnsi="Times New Roman" w:cs="Times New Roman"/>
          <w:bCs/>
          <w:iCs/>
          <w:color w:val="000000"/>
          <w:sz w:val="26"/>
          <w:szCs w:val="26"/>
        </w:rPr>
        <w:tab/>
        <w:t>В отчетный период велась разъяснительная работа по повышению финансовой грамотности членов Профсоюза в части их пенсионного обеспечения. На сайте организации и на страницах социальных сетей организации регулярно размещались материалы для членов профсоюза с целью</w:t>
      </w:r>
      <w:r w:rsidR="00FA0D5C">
        <w:rPr>
          <w:rFonts w:ascii="Times New Roman" w:eastAsia="Arial CYR" w:hAnsi="Times New Roman" w:cs="Times New Roman"/>
          <w:bCs/>
          <w:iCs/>
          <w:color w:val="000000"/>
          <w:sz w:val="26"/>
          <w:szCs w:val="26"/>
        </w:rPr>
        <w:t xml:space="preserve"> </w:t>
      </w:r>
      <w:r w:rsidRPr="00B55F73">
        <w:rPr>
          <w:rFonts w:ascii="Times New Roman" w:eastAsia="Arial CYR" w:hAnsi="Times New Roman" w:cs="Times New Roman"/>
          <w:bCs/>
          <w:iCs/>
          <w:color w:val="000000"/>
          <w:sz w:val="26"/>
          <w:szCs w:val="26"/>
        </w:rPr>
        <w:t>разъяснения сегодняшней и завтрашней ситуации, доведения до работников</w:t>
      </w:r>
      <w:r w:rsidR="00ED4C08" w:rsidRPr="00B55F73">
        <w:rPr>
          <w:rFonts w:ascii="Times New Roman" w:eastAsia="Arial CYR" w:hAnsi="Times New Roman" w:cs="Times New Roman"/>
          <w:bCs/>
          <w:iCs/>
          <w:color w:val="000000"/>
          <w:sz w:val="26"/>
          <w:szCs w:val="26"/>
        </w:rPr>
        <w:t xml:space="preserve"> системы образования независимой и объективной информации</w:t>
      </w:r>
      <w:r w:rsidRPr="00B55F73">
        <w:rPr>
          <w:rFonts w:ascii="Times New Roman" w:eastAsia="Arial CYR" w:hAnsi="Times New Roman" w:cs="Times New Roman"/>
          <w:bCs/>
          <w:iCs/>
          <w:color w:val="000000"/>
          <w:sz w:val="26"/>
          <w:szCs w:val="26"/>
        </w:rPr>
        <w:t xml:space="preserve"> о том, что их ожидает на пенсионном рынке</w:t>
      </w:r>
      <w:r w:rsidR="00ED4C08" w:rsidRPr="00B55F73">
        <w:rPr>
          <w:rFonts w:ascii="Times New Roman" w:eastAsia="Arial CYR" w:hAnsi="Times New Roman" w:cs="Times New Roman"/>
          <w:bCs/>
          <w:iCs/>
          <w:color w:val="000000"/>
          <w:sz w:val="26"/>
          <w:szCs w:val="26"/>
        </w:rPr>
        <w:t>,</w:t>
      </w:r>
      <w:r w:rsidRPr="00B55F73">
        <w:rPr>
          <w:rFonts w:ascii="Times New Roman" w:eastAsia="Arial CYR" w:hAnsi="Times New Roman" w:cs="Times New Roman"/>
          <w:bCs/>
          <w:iCs/>
          <w:color w:val="000000"/>
          <w:sz w:val="26"/>
          <w:szCs w:val="26"/>
        </w:rPr>
        <w:t xml:space="preserve"> и какие они могут принимать для себя решения</w:t>
      </w:r>
      <w:r w:rsidR="00ED4C08" w:rsidRPr="00B55F73">
        <w:rPr>
          <w:rFonts w:ascii="Times New Roman" w:eastAsia="Arial CYR" w:hAnsi="Times New Roman" w:cs="Times New Roman"/>
          <w:bCs/>
          <w:iCs/>
          <w:color w:val="000000"/>
          <w:sz w:val="26"/>
          <w:szCs w:val="26"/>
        </w:rPr>
        <w:t>.</w:t>
      </w:r>
    </w:p>
    <w:p w:rsidR="00DF0A83" w:rsidRPr="00B55F73" w:rsidRDefault="00DF0A83" w:rsidP="00C77925">
      <w:pPr>
        <w:tabs>
          <w:tab w:val="num" w:pos="-142"/>
        </w:tabs>
        <w:spacing w:line="360" w:lineRule="auto"/>
        <w:ind w:firstLine="567"/>
        <w:jc w:val="both"/>
        <w:rPr>
          <w:rFonts w:ascii="Times New Roman" w:eastAsia="Arial CYR" w:hAnsi="Times New Roman" w:cs="Times New Roman"/>
          <w:iCs/>
          <w:color w:val="000000"/>
          <w:sz w:val="26"/>
          <w:szCs w:val="26"/>
        </w:rPr>
      </w:pPr>
      <w:r w:rsidRPr="00B55F73">
        <w:rPr>
          <w:rFonts w:ascii="Times New Roman" w:eastAsia="Arial CYR" w:hAnsi="Times New Roman" w:cs="Times New Roman"/>
          <w:iCs/>
          <w:color w:val="000000"/>
          <w:sz w:val="26"/>
          <w:szCs w:val="26"/>
        </w:rPr>
        <w:t>Анализируя работу, проделанную районной профсоюзной организацией совместно с коллективами профсоюзных организаций образовательных учреждений за отчетный период</w:t>
      </w:r>
      <w:r w:rsidR="00ED4C08" w:rsidRPr="00B55F73">
        <w:rPr>
          <w:rFonts w:ascii="Times New Roman" w:eastAsia="Arial CYR" w:hAnsi="Times New Roman" w:cs="Times New Roman"/>
          <w:iCs/>
          <w:color w:val="000000"/>
          <w:sz w:val="26"/>
          <w:szCs w:val="26"/>
        </w:rPr>
        <w:t>, можно сказать, что сделано не</w:t>
      </w:r>
      <w:r w:rsidRPr="00B55F73">
        <w:rPr>
          <w:rFonts w:ascii="Times New Roman" w:eastAsia="Arial CYR" w:hAnsi="Times New Roman" w:cs="Times New Roman"/>
          <w:iCs/>
          <w:color w:val="000000"/>
          <w:sz w:val="26"/>
          <w:szCs w:val="26"/>
        </w:rPr>
        <w:t>мало.</w:t>
      </w:r>
    </w:p>
    <w:p w:rsidR="00DC2ECD" w:rsidRPr="00B55F73" w:rsidRDefault="003A47F0" w:rsidP="00B059F4">
      <w:pPr>
        <w:shd w:val="clear" w:color="auto" w:fill="FFFFFF"/>
        <w:spacing w:line="360" w:lineRule="auto"/>
        <w:jc w:val="both"/>
        <w:rPr>
          <w:rFonts w:ascii="Times New Roman" w:hAnsi="Times New Roman" w:cs="Times New Roman"/>
          <w:b/>
          <w:color w:val="000000" w:themeColor="text1"/>
          <w:sz w:val="26"/>
          <w:szCs w:val="26"/>
        </w:rPr>
      </w:pPr>
      <w:r w:rsidRPr="00B55F73">
        <w:rPr>
          <w:rFonts w:ascii="Times New Roman" w:hAnsi="Times New Roman" w:cs="Times New Roman"/>
          <w:sz w:val="26"/>
          <w:szCs w:val="26"/>
        </w:rPr>
        <w:tab/>
      </w:r>
      <w:r w:rsidR="00DC2ECD" w:rsidRPr="00B55F73">
        <w:rPr>
          <w:rFonts w:ascii="Times New Roman" w:hAnsi="Times New Roman" w:cs="Times New Roman"/>
          <w:b/>
          <w:color w:val="000000" w:themeColor="text1"/>
          <w:sz w:val="26"/>
          <w:szCs w:val="26"/>
        </w:rPr>
        <w:t>Задачи, поставленные перед районной организацие</w:t>
      </w:r>
      <w:r w:rsidR="004114B2" w:rsidRPr="00B55F73">
        <w:rPr>
          <w:rFonts w:ascii="Times New Roman" w:hAnsi="Times New Roman" w:cs="Times New Roman"/>
          <w:b/>
          <w:color w:val="000000" w:themeColor="text1"/>
          <w:sz w:val="26"/>
          <w:szCs w:val="26"/>
        </w:rPr>
        <w:t>й в 202</w:t>
      </w:r>
      <w:r w:rsidR="0024195D" w:rsidRPr="00B55F73">
        <w:rPr>
          <w:rFonts w:ascii="Times New Roman" w:hAnsi="Times New Roman" w:cs="Times New Roman"/>
          <w:b/>
          <w:color w:val="000000" w:themeColor="text1"/>
          <w:sz w:val="26"/>
          <w:szCs w:val="26"/>
        </w:rPr>
        <w:t>2</w:t>
      </w:r>
      <w:r w:rsidR="00DC2ECD" w:rsidRPr="00B55F73">
        <w:rPr>
          <w:rFonts w:ascii="Times New Roman" w:hAnsi="Times New Roman" w:cs="Times New Roman"/>
          <w:b/>
          <w:color w:val="000000" w:themeColor="text1"/>
          <w:sz w:val="26"/>
          <w:szCs w:val="26"/>
        </w:rPr>
        <w:t xml:space="preserve"> году, в целом выполнены. Важнейшими задачами развития районн</w:t>
      </w:r>
      <w:r w:rsidR="007922F6" w:rsidRPr="00B55F73">
        <w:rPr>
          <w:rFonts w:ascii="Times New Roman" w:hAnsi="Times New Roman" w:cs="Times New Roman"/>
          <w:b/>
          <w:color w:val="000000" w:themeColor="text1"/>
          <w:sz w:val="26"/>
          <w:szCs w:val="26"/>
        </w:rPr>
        <w:t>ой организации профсоюза на 202</w:t>
      </w:r>
      <w:r w:rsidR="0024195D" w:rsidRPr="00B55F73">
        <w:rPr>
          <w:rFonts w:ascii="Times New Roman" w:hAnsi="Times New Roman" w:cs="Times New Roman"/>
          <w:b/>
          <w:color w:val="000000" w:themeColor="text1"/>
          <w:sz w:val="26"/>
          <w:szCs w:val="26"/>
        </w:rPr>
        <w:t>3</w:t>
      </w:r>
      <w:r w:rsidR="00DC2ECD" w:rsidRPr="00B55F73">
        <w:rPr>
          <w:rFonts w:ascii="Times New Roman" w:hAnsi="Times New Roman" w:cs="Times New Roman"/>
          <w:b/>
          <w:color w:val="000000" w:themeColor="text1"/>
          <w:sz w:val="26"/>
          <w:szCs w:val="26"/>
        </w:rPr>
        <w:t xml:space="preserve"> год являются:</w:t>
      </w:r>
    </w:p>
    <w:p w:rsidR="001532DE" w:rsidRPr="00B55F73"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kern w:val="0"/>
          <w:sz w:val="26"/>
          <w:szCs w:val="26"/>
          <w:lang w:eastAsia="ru-RU" w:bidi="ar-SA"/>
        </w:rPr>
      </w:pPr>
    </w:p>
    <w:p w:rsidR="001532DE" w:rsidRPr="00B55F73" w:rsidRDefault="001532DE" w:rsidP="001532DE">
      <w:pPr>
        <w:widowControl/>
        <w:shd w:val="clear" w:color="auto" w:fill="FFFFFF"/>
        <w:suppressAutoHyphens w:val="0"/>
        <w:spacing w:line="360" w:lineRule="auto"/>
        <w:jc w:val="both"/>
        <w:rPr>
          <w:rFonts w:ascii="Times New Roman" w:eastAsia="Times New Roman" w:hAnsi="Times New Roman" w:cs="Times New Roman"/>
          <w:color w:val="000000"/>
          <w:kern w:val="0"/>
          <w:sz w:val="26"/>
          <w:szCs w:val="26"/>
          <w:lang w:eastAsia="ru-RU" w:bidi="ar-SA"/>
        </w:rPr>
      </w:pPr>
      <w:r w:rsidRPr="00B55F73">
        <w:rPr>
          <w:rFonts w:ascii="Times New Roman" w:eastAsia="Times New Roman" w:hAnsi="Times New Roman" w:cs="Times New Roman"/>
          <w:color w:val="000000"/>
          <w:kern w:val="0"/>
          <w:sz w:val="26"/>
          <w:szCs w:val="26"/>
          <w:lang w:eastAsia="ru-RU" w:bidi="ar-SA"/>
        </w:rPr>
        <w:t>- повышение мотивации профсоюзного членства и охвата работников системы образования района профсоюзным членством;</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 xml:space="preserve">-ведение консультационной работы по правовым и социально-трудовым вопросам для членов Профсоюза; </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 xml:space="preserve">-совершенствование информационной работы; </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 xml:space="preserve">- </w:t>
      </w:r>
      <w:r w:rsidR="00FA0D5C">
        <w:rPr>
          <w:rFonts w:ascii="Times New Roman" w:eastAsia="Times New Roman" w:hAnsi="Times New Roman" w:cs="Times New Roman"/>
          <w:color w:val="000000"/>
          <w:kern w:val="0"/>
          <w:sz w:val="26"/>
          <w:szCs w:val="26"/>
          <w:lang w:eastAsia="ru-RU" w:bidi="ar-SA"/>
        </w:rPr>
        <w:t>создание и содержание</w:t>
      </w:r>
      <w:r w:rsidRPr="001532DE">
        <w:rPr>
          <w:rFonts w:ascii="Times New Roman" w:eastAsia="Times New Roman" w:hAnsi="Times New Roman" w:cs="Times New Roman"/>
          <w:color w:val="000000"/>
          <w:kern w:val="0"/>
          <w:sz w:val="26"/>
          <w:szCs w:val="26"/>
          <w:lang w:eastAsia="ru-RU" w:bidi="ar-SA"/>
        </w:rPr>
        <w:t xml:space="preserve"> в актуальном состоянии страниц первичной профсоюзной орган</w:t>
      </w:r>
      <w:r w:rsidRPr="00B55F73">
        <w:rPr>
          <w:rFonts w:ascii="Times New Roman" w:eastAsia="Times New Roman" w:hAnsi="Times New Roman" w:cs="Times New Roman"/>
          <w:color w:val="000000"/>
          <w:kern w:val="0"/>
          <w:sz w:val="26"/>
          <w:szCs w:val="26"/>
          <w:lang w:eastAsia="ru-RU" w:bidi="ar-SA"/>
        </w:rPr>
        <w:t>изации на сайте образовательных</w:t>
      </w:r>
      <w:r w:rsidRPr="001532DE">
        <w:rPr>
          <w:rFonts w:ascii="Times New Roman" w:eastAsia="Times New Roman" w:hAnsi="Times New Roman" w:cs="Times New Roman"/>
          <w:color w:val="000000"/>
          <w:kern w:val="0"/>
          <w:sz w:val="26"/>
          <w:szCs w:val="26"/>
          <w:lang w:eastAsia="ru-RU" w:bidi="ar-SA"/>
        </w:rPr>
        <w:t xml:space="preserve"> у</w:t>
      </w:r>
      <w:r w:rsidRPr="00B55F73">
        <w:rPr>
          <w:rFonts w:ascii="Times New Roman" w:eastAsia="Times New Roman" w:hAnsi="Times New Roman" w:cs="Times New Roman"/>
          <w:color w:val="000000"/>
          <w:kern w:val="0"/>
          <w:sz w:val="26"/>
          <w:szCs w:val="26"/>
          <w:lang w:eastAsia="ru-RU" w:bidi="ar-SA"/>
        </w:rPr>
        <w:t>чреждений</w:t>
      </w:r>
      <w:r w:rsidRPr="001532DE">
        <w:rPr>
          <w:rFonts w:ascii="Times New Roman" w:eastAsia="Times New Roman" w:hAnsi="Times New Roman" w:cs="Times New Roman"/>
          <w:color w:val="000000"/>
          <w:kern w:val="0"/>
          <w:sz w:val="26"/>
          <w:szCs w:val="26"/>
          <w:lang w:eastAsia="ru-RU" w:bidi="ar-SA"/>
        </w:rPr>
        <w:t xml:space="preserve"> во всех организациях;</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 xml:space="preserve">-повышение профессионализма профсоюзного актива для выстраивания работы по мотивации профсоюзного членства; </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 xml:space="preserve">-использование современных форм работы, направленных на формирование позитивного имиджа Профсоюза и усиление его позиций в информационном пространстве; </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 xml:space="preserve">-пропаганда профсоюзного движения среди молодежи; </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lastRenderedPageBreak/>
        <w:t>-распространение среди членов Профсоюза инновационных форм социальной поддержки (КПК «Учительский», негосударственное пенсионное обслуживание, санаторно-курортное лечение);</w:t>
      </w:r>
    </w:p>
    <w:p w:rsidR="001532DE" w:rsidRPr="001532DE"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 продолжить практику работы образовательных учреждений в обсуждение итогов выполнения коллективного договора на общем собрании работников не реже одного раза год;</w:t>
      </w:r>
    </w:p>
    <w:p w:rsidR="001532DE" w:rsidRPr="00B55F73" w:rsidRDefault="001532DE" w:rsidP="001532DE">
      <w:pPr>
        <w:widowControl/>
        <w:suppressAutoHyphens w:val="0"/>
        <w:autoSpaceDE w:val="0"/>
        <w:autoSpaceDN w:val="0"/>
        <w:adjustRightInd w:val="0"/>
        <w:spacing w:line="276" w:lineRule="auto"/>
        <w:ind w:firstLine="567"/>
        <w:jc w:val="both"/>
        <w:rPr>
          <w:rFonts w:ascii="Times New Roman" w:eastAsia="Times New Roman" w:hAnsi="Times New Roman" w:cs="Times New Roman"/>
          <w:color w:val="000000"/>
          <w:kern w:val="0"/>
          <w:sz w:val="26"/>
          <w:szCs w:val="26"/>
          <w:lang w:eastAsia="ru-RU" w:bidi="ar-SA"/>
        </w:rPr>
      </w:pPr>
      <w:r w:rsidRPr="001532DE">
        <w:rPr>
          <w:rFonts w:ascii="Times New Roman" w:eastAsia="Times New Roman" w:hAnsi="Times New Roman" w:cs="Times New Roman"/>
          <w:color w:val="000000"/>
          <w:kern w:val="0"/>
          <w:sz w:val="26"/>
          <w:szCs w:val="26"/>
          <w:lang w:eastAsia="ru-RU" w:bidi="ar-SA"/>
        </w:rPr>
        <w:t>-активное участие в конкурсах</w:t>
      </w:r>
      <w:r w:rsidRPr="00B55F73">
        <w:rPr>
          <w:rFonts w:ascii="Times New Roman" w:eastAsia="Times New Roman" w:hAnsi="Times New Roman" w:cs="Times New Roman"/>
          <w:color w:val="000000"/>
          <w:kern w:val="0"/>
          <w:sz w:val="26"/>
          <w:szCs w:val="26"/>
          <w:lang w:eastAsia="ru-RU" w:bidi="ar-SA"/>
        </w:rPr>
        <w:t xml:space="preserve"> и мероприятиях разного уровня.</w:t>
      </w:r>
    </w:p>
    <w:p w:rsidR="00102BB0" w:rsidRPr="00B55F73" w:rsidRDefault="00102BB0" w:rsidP="00102BB0">
      <w:pPr>
        <w:pStyle w:val="ab"/>
        <w:spacing w:line="360" w:lineRule="auto"/>
        <w:ind w:firstLine="567"/>
        <w:jc w:val="both"/>
        <w:rPr>
          <w:rFonts w:ascii="Times New Roman" w:hAnsi="Times New Roman" w:cs="Times New Roman"/>
          <w:color w:val="000000" w:themeColor="text1"/>
          <w:sz w:val="26"/>
          <w:szCs w:val="26"/>
        </w:rPr>
      </w:pPr>
      <w:r w:rsidRPr="00B55F73">
        <w:rPr>
          <w:rFonts w:ascii="Times New Roman" w:hAnsi="Times New Roman" w:cs="Times New Roman"/>
          <w:color w:val="000000" w:themeColor="text1"/>
          <w:sz w:val="26"/>
          <w:szCs w:val="26"/>
        </w:rPr>
        <w:t xml:space="preserve">Подводя итоги прошедшего года, Ибресинская районная организация Общероссийского Профсоюза образования выражает благодарность руководителям, социальным </w:t>
      </w:r>
      <w:proofErr w:type="spellStart"/>
      <w:r w:rsidRPr="00B55F73">
        <w:rPr>
          <w:rFonts w:ascii="Times New Roman" w:hAnsi="Times New Roman" w:cs="Times New Roman"/>
          <w:color w:val="000000" w:themeColor="text1"/>
          <w:sz w:val="26"/>
          <w:szCs w:val="26"/>
        </w:rPr>
        <w:t>партнѐрам</w:t>
      </w:r>
      <w:proofErr w:type="spellEnd"/>
      <w:r w:rsidRPr="00B55F73">
        <w:rPr>
          <w:rFonts w:ascii="Times New Roman" w:hAnsi="Times New Roman" w:cs="Times New Roman"/>
          <w:color w:val="000000" w:themeColor="text1"/>
          <w:sz w:val="26"/>
          <w:szCs w:val="26"/>
        </w:rPr>
        <w:t>, председателям первичных профсоюзных организаций за активную общественно – значимую деятельность и всем членам профсоюза, которые сохраняют верность ценностям профсоюзного движения, за доверие и веру в солидарность и единство в отстаивании своих трудовых прав.</w:t>
      </w:r>
    </w:p>
    <w:p w:rsidR="001F5C7E" w:rsidRPr="00B55F73" w:rsidRDefault="001F5C7E" w:rsidP="001F5C7E">
      <w:pPr>
        <w:pStyle w:val="ab"/>
        <w:spacing w:line="360" w:lineRule="auto"/>
        <w:ind w:firstLine="567"/>
        <w:jc w:val="both"/>
        <w:rPr>
          <w:rFonts w:ascii="Times New Roman" w:hAnsi="Times New Roman" w:cs="Times New Roman"/>
          <w:color w:val="000000" w:themeColor="text1"/>
          <w:sz w:val="26"/>
          <w:szCs w:val="26"/>
        </w:rPr>
      </w:pPr>
    </w:p>
    <w:p w:rsidR="00DC2ECD" w:rsidRPr="00B55F73" w:rsidRDefault="001903D4" w:rsidP="00A903AE">
      <w:pPr>
        <w:pStyle w:val="ab"/>
        <w:jc w:val="both"/>
        <w:rPr>
          <w:rFonts w:ascii="Times New Roman" w:hAnsi="Times New Roman" w:cs="Times New Roman"/>
          <w:sz w:val="26"/>
          <w:szCs w:val="26"/>
        </w:rPr>
      </w:pPr>
      <w:r w:rsidRPr="00B55F73">
        <w:rPr>
          <w:rFonts w:ascii="Times New Roman" w:hAnsi="Times New Roman" w:cs="Times New Roman"/>
          <w:sz w:val="26"/>
          <w:szCs w:val="26"/>
        </w:rPr>
        <w:t xml:space="preserve">Председатель </w:t>
      </w:r>
      <w:proofErr w:type="spellStart"/>
      <w:r w:rsidR="009F2F72" w:rsidRPr="00B55F73">
        <w:rPr>
          <w:rFonts w:ascii="Times New Roman" w:hAnsi="Times New Roman" w:cs="Times New Roman"/>
          <w:sz w:val="26"/>
          <w:szCs w:val="26"/>
        </w:rPr>
        <w:t>Ибресинс</w:t>
      </w:r>
      <w:r w:rsidRPr="00B55F73">
        <w:rPr>
          <w:rFonts w:ascii="Times New Roman" w:hAnsi="Times New Roman" w:cs="Times New Roman"/>
          <w:sz w:val="26"/>
          <w:szCs w:val="26"/>
        </w:rPr>
        <w:t>кой</w:t>
      </w:r>
      <w:proofErr w:type="spellEnd"/>
    </w:p>
    <w:p w:rsidR="0024195D" w:rsidRPr="00B55F73" w:rsidRDefault="0024195D" w:rsidP="00A903AE">
      <w:pPr>
        <w:pStyle w:val="ab"/>
        <w:jc w:val="both"/>
        <w:rPr>
          <w:rFonts w:ascii="Times New Roman" w:hAnsi="Times New Roman" w:cs="Times New Roman"/>
          <w:sz w:val="26"/>
          <w:szCs w:val="26"/>
        </w:rPr>
      </w:pPr>
      <w:r w:rsidRPr="00B55F73">
        <w:rPr>
          <w:rFonts w:ascii="Times New Roman" w:hAnsi="Times New Roman" w:cs="Times New Roman"/>
          <w:sz w:val="26"/>
          <w:szCs w:val="26"/>
        </w:rPr>
        <w:t xml:space="preserve">организации Профессионального союза </w:t>
      </w:r>
    </w:p>
    <w:p w:rsidR="0024195D" w:rsidRPr="00B55F73" w:rsidRDefault="0024195D" w:rsidP="00A903AE">
      <w:pPr>
        <w:pStyle w:val="ab"/>
        <w:jc w:val="both"/>
        <w:rPr>
          <w:rFonts w:ascii="Times New Roman" w:hAnsi="Times New Roman" w:cs="Times New Roman"/>
          <w:sz w:val="26"/>
          <w:szCs w:val="26"/>
        </w:rPr>
      </w:pPr>
      <w:r w:rsidRPr="00B55F73">
        <w:rPr>
          <w:rFonts w:ascii="Times New Roman" w:hAnsi="Times New Roman" w:cs="Times New Roman"/>
          <w:sz w:val="26"/>
          <w:szCs w:val="26"/>
        </w:rPr>
        <w:t xml:space="preserve">работников </w:t>
      </w:r>
      <w:proofErr w:type="gramStart"/>
      <w:r w:rsidRPr="00B55F73">
        <w:rPr>
          <w:rFonts w:ascii="Times New Roman" w:hAnsi="Times New Roman" w:cs="Times New Roman"/>
          <w:sz w:val="26"/>
          <w:szCs w:val="26"/>
        </w:rPr>
        <w:t>народного</w:t>
      </w:r>
      <w:proofErr w:type="gramEnd"/>
    </w:p>
    <w:p w:rsidR="001903D4" w:rsidRPr="00B55F73" w:rsidRDefault="0024195D" w:rsidP="00A903AE">
      <w:pPr>
        <w:pStyle w:val="ab"/>
        <w:jc w:val="both"/>
        <w:rPr>
          <w:rFonts w:ascii="Times New Roman" w:hAnsi="Times New Roman" w:cs="Times New Roman"/>
          <w:sz w:val="26"/>
          <w:szCs w:val="26"/>
        </w:rPr>
      </w:pPr>
      <w:r w:rsidRPr="00B55F73">
        <w:rPr>
          <w:rFonts w:ascii="Times New Roman" w:hAnsi="Times New Roman" w:cs="Times New Roman"/>
          <w:sz w:val="26"/>
          <w:szCs w:val="26"/>
        </w:rPr>
        <w:t>образования и науки РФ</w:t>
      </w:r>
      <w:r w:rsidR="00A903AE" w:rsidRPr="00B55F73">
        <w:rPr>
          <w:rFonts w:ascii="Times New Roman" w:hAnsi="Times New Roman" w:cs="Times New Roman"/>
          <w:sz w:val="26"/>
          <w:szCs w:val="26"/>
        </w:rPr>
        <w:tab/>
      </w:r>
      <w:r w:rsidR="00A903AE" w:rsidRPr="00B55F73">
        <w:rPr>
          <w:rFonts w:ascii="Times New Roman" w:hAnsi="Times New Roman" w:cs="Times New Roman"/>
          <w:sz w:val="26"/>
          <w:szCs w:val="26"/>
        </w:rPr>
        <w:tab/>
      </w:r>
      <w:r w:rsidR="00A903AE" w:rsidRPr="00B55F73">
        <w:rPr>
          <w:rFonts w:ascii="Times New Roman" w:hAnsi="Times New Roman" w:cs="Times New Roman"/>
          <w:sz w:val="26"/>
          <w:szCs w:val="26"/>
        </w:rPr>
        <w:tab/>
      </w:r>
      <w:r w:rsidR="00A903AE" w:rsidRPr="00B55F73">
        <w:rPr>
          <w:rFonts w:ascii="Times New Roman" w:hAnsi="Times New Roman" w:cs="Times New Roman"/>
          <w:sz w:val="26"/>
          <w:szCs w:val="26"/>
        </w:rPr>
        <w:tab/>
      </w:r>
      <w:r w:rsidR="00A903AE" w:rsidRPr="00B55F73">
        <w:rPr>
          <w:rFonts w:ascii="Times New Roman" w:hAnsi="Times New Roman" w:cs="Times New Roman"/>
          <w:sz w:val="26"/>
          <w:szCs w:val="26"/>
        </w:rPr>
        <w:tab/>
      </w:r>
      <w:r w:rsidR="00A903AE" w:rsidRPr="00B55F73">
        <w:rPr>
          <w:rFonts w:ascii="Times New Roman" w:hAnsi="Times New Roman" w:cs="Times New Roman"/>
          <w:sz w:val="26"/>
          <w:szCs w:val="26"/>
        </w:rPr>
        <w:tab/>
      </w:r>
      <w:r w:rsidR="00A903AE" w:rsidRPr="00B55F73">
        <w:rPr>
          <w:rFonts w:ascii="Times New Roman" w:hAnsi="Times New Roman" w:cs="Times New Roman"/>
          <w:sz w:val="26"/>
          <w:szCs w:val="26"/>
        </w:rPr>
        <w:tab/>
      </w:r>
      <w:proofErr w:type="spellStart"/>
      <w:r w:rsidR="009F2F72" w:rsidRPr="00B55F73">
        <w:rPr>
          <w:rFonts w:ascii="Times New Roman" w:hAnsi="Times New Roman" w:cs="Times New Roman"/>
          <w:sz w:val="26"/>
          <w:szCs w:val="26"/>
        </w:rPr>
        <w:t>Н.Гаврилова</w:t>
      </w:r>
      <w:proofErr w:type="spellEnd"/>
    </w:p>
    <w:p w:rsidR="00CB7909" w:rsidRPr="00B55F73" w:rsidRDefault="00CB7909" w:rsidP="001903D4">
      <w:pPr>
        <w:pStyle w:val="ab"/>
        <w:jc w:val="both"/>
        <w:rPr>
          <w:rFonts w:ascii="Times New Roman" w:hAnsi="Times New Roman" w:cs="Times New Roman"/>
          <w:sz w:val="26"/>
          <w:szCs w:val="26"/>
        </w:rPr>
      </w:pPr>
    </w:p>
    <w:sectPr w:rsidR="00CB7909" w:rsidRPr="00B55F73" w:rsidSect="00462FDD">
      <w:pgSz w:w="11906" w:h="16838"/>
      <w:pgMar w:top="567"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1A" w:rsidRDefault="009F4C1A">
      <w:r>
        <w:separator/>
      </w:r>
    </w:p>
  </w:endnote>
  <w:endnote w:type="continuationSeparator" w:id="0">
    <w:p w:rsidR="009F4C1A" w:rsidRDefault="009F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1A" w:rsidRDefault="009F4C1A">
      <w:r>
        <w:separator/>
      </w:r>
    </w:p>
  </w:footnote>
  <w:footnote w:type="continuationSeparator" w:id="0">
    <w:p w:rsidR="009F4C1A" w:rsidRDefault="009F4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1429" w:hanging="360"/>
      </w:pPr>
      <w:rPr>
        <w:rFonts w:ascii="Symbol" w:hAnsi="Symbol"/>
      </w:rPr>
    </w:lvl>
  </w:abstractNum>
  <w:abstractNum w:abstractNumId="4">
    <w:nsid w:val="230B19A3"/>
    <w:multiLevelType w:val="multilevel"/>
    <w:tmpl w:val="815C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54585"/>
    <w:multiLevelType w:val="multilevel"/>
    <w:tmpl w:val="8164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385151"/>
    <w:multiLevelType w:val="hybridMultilevel"/>
    <w:tmpl w:val="AEA6AD46"/>
    <w:lvl w:ilvl="0" w:tplc="0592224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34502410"/>
    <w:multiLevelType w:val="multilevel"/>
    <w:tmpl w:val="4962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256384"/>
    <w:multiLevelType w:val="multilevel"/>
    <w:tmpl w:val="0F30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AE2BD8"/>
    <w:multiLevelType w:val="multilevel"/>
    <w:tmpl w:val="8658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7C7D96"/>
    <w:multiLevelType w:val="hybridMultilevel"/>
    <w:tmpl w:val="74348B5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2D853E1"/>
    <w:multiLevelType w:val="hybridMultilevel"/>
    <w:tmpl w:val="A208B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5"/>
  </w:num>
  <w:num w:numId="7">
    <w:abstractNumId w:val="8"/>
  </w:num>
  <w:num w:numId="8">
    <w:abstractNumId w:val="4"/>
  </w:num>
  <w:num w:numId="9">
    <w:abstractNumId w:val="7"/>
  </w:num>
  <w:num w:numId="10">
    <w:abstractNumId w:val="10"/>
  </w:num>
  <w:num w:numId="11">
    <w:abstractNumId w:val="11"/>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65"/>
    <w:rsid w:val="00002B3D"/>
    <w:rsid w:val="0000343F"/>
    <w:rsid w:val="00003F3D"/>
    <w:rsid w:val="00006212"/>
    <w:rsid w:val="00017586"/>
    <w:rsid w:val="000176D6"/>
    <w:rsid w:val="00017E90"/>
    <w:rsid w:val="00025A73"/>
    <w:rsid w:val="000262C4"/>
    <w:rsid w:val="00027BE8"/>
    <w:rsid w:val="000405AA"/>
    <w:rsid w:val="0004321D"/>
    <w:rsid w:val="000452EE"/>
    <w:rsid w:val="0004727A"/>
    <w:rsid w:val="00053243"/>
    <w:rsid w:val="00053AB8"/>
    <w:rsid w:val="00053EAD"/>
    <w:rsid w:val="00064EF3"/>
    <w:rsid w:val="000676E9"/>
    <w:rsid w:val="000703C5"/>
    <w:rsid w:val="00070953"/>
    <w:rsid w:val="000723C5"/>
    <w:rsid w:val="00074C02"/>
    <w:rsid w:val="000828DC"/>
    <w:rsid w:val="0008370F"/>
    <w:rsid w:val="00083DDA"/>
    <w:rsid w:val="00086807"/>
    <w:rsid w:val="000916C4"/>
    <w:rsid w:val="00091A53"/>
    <w:rsid w:val="00097D6B"/>
    <w:rsid w:val="000A0917"/>
    <w:rsid w:val="000A670B"/>
    <w:rsid w:val="000A79BC"/>
    <w:rsid w:val="000B00AC"/>
    <w:rsid w:val="000B611F"/>
    <w:rsid w:val="000B7759"/>
    <w:rsid w:val="000C2EDF"/>
    <w:rsid w:val="000C435A"/>
    <w:rsid w:val="000C549B"/>
    <w:rsid w:val="000C5555"/>
    <w:rsid w:val="000C7401"/>
    <w:rsid w:val="000D4D2B"/>
    <w:rsid w:val="000D61A4"/>
    <w:rsid w:val="000E0884"/>
    <w:rsid w:val="000E7495"/>
    <w:rsid w:val="000F02EA"/>
    <w:rsid w:val="00102BB0"/>
    <w:rsid w:val="001051AB"/>
    <w:rsid w:val="001068F3"/>
    <w:rsid w:val="00114F48"/>
    <w:rsid w:val="001167C6"/>
    <w:rsid w:val="00117EDA"/>
    <w:rsid w:val="001240F6"/>
    <w:rsid w:val="00125FFA"/>
    <w:rsid w:val="00126729"/>
    <w:rsid w:val="00133699"/>
    <w:rsid w:val="001339F9"/>
    <w:rsid w:val="00140856"/>
    <w:rsid w:val="001428B0"/>
    <w:rsid w:val="00147427"/>
    <w:rsid w:val="00147FD1"/>
    <w:rsid w:val="001532DE"/>
    <w:rsid w:val="00153506"/>
    <w:rsid w:val="00154E7A"/>
    <w:rsid w:val="00155D7E"/>
    <w:rsid w:val="001672EA"/>
    <w:rsid w:val="00171016"/>
    <w:rsid w:val="001726D2"/>
    <w:rsid w:val="00182238"/>
    <w:rsid w:val="00184E5C"/>
    <w:rsid w:val="00186B32"/>
    <w:rsid w:val="00187A6E"/>
    <w:rsid w:val="001903D4"/>
    <w:rsid w:val="00190E40"/>
    <w:rsid w:val="001A2214"/>
    <w:rsid w:val="001A378A"/>
    <w:rsid w:val="001A6517"/>
    <w:rsid w:val="001B1B36"/>
    <w:rsid w:val="001B481F"/>
    <w:rsid w:val="001B792F"/>
    <w:rsid w:val="001C3D70"/>
    <w:rsid w:val="001C4763"/>
    <w:rsid w:val="001C4F65"/>
    <w:rsid w:val="001C5282"/>
    <w:rsid w:val="001D100C"/>
    <w:rsid w:val="001D563B"/>
    <w:rsid w:val="001D6CE3"/>
    <w:rsid w:val="001D79E9"/>
    <w:rsid w:val="001D7EE5"/>
    <w:rsid w:val="001E1B8C"/>
    <w:rsid w:val="001E1E18"/>
    <w:rsid w:val="001E1F74"/>
    <w:rsid w:val="001E26F0"/>
    <w:rsid w:val="001E5B17"/>
    <w:rsid w:val="001F5C7E"/>
    <w:rsid w:val="0020272B"/>
    <w:rsid w:val="00206DEA"/>
    <w:rsid w:val="00210A2A"/>
    <w:rsid w:val="002126B4"/>
    <w:rsid w:val="0022327A"/>
    <w:rsid w:val="00227CE9"/>
    <w:rsid w:val="00230740"/>
    <w:rsid w:val="0024195D"/>
    <w:rsid w:val="00250CAD"/>
    <w:rsid w:val="002527BF"/>
    <w:rsid w:val="0025420F"/>
    <w:rsid w:val="00255389"/>
    <w:rsid w:val="00256FC8"/>
    <w:rsid w:val="00257E65"/>
    <w:rsid w:val="002603DE"/>
    <w:rsid w:val="00263542"/>
    <w:rsid w:val="00264D92"/>
    <w:rsid w:val="00265DF8"/>
    <w:rsid w:val="00267B8E"/>
    <w:rsid w:val="002751ED"/>
    <w:rsid w:val="00284C64"/>
    <w:rsid w:val="00286F0A"/>
    <w:rsid w:val="002905FC"/>
    <w:rsid w:val="002917BB"/>
    <w:rsid w:val="00292DCE"/>
    <w:rsid w:val="00296589"/>
    <w:rsid w:val="002A322A"/>
    <w:rsid w:val="002B11C9"/>
    <w:rsid w:val="002B150B"/>
    <w:rsid w:val="002B4467"/>
    <w:rsid w:val="002C2FC5"/>
    <w:rsid w:val="002C314C"/>
    <w:rsid w:val="002D0D90"/>
    <w:rsid w:val="002D389D"/>
    <w:rsid w:val="002D6128"/>
    <w:rsid w:val="002D7590"/>
    <w:rsid w:val="002E154D"/>
    <w:rsid w:val="002E185A"/>
    <w:rsid w:val="002E3786"/>
    <w:rsid w:val="002E41CA"/>
    <w:rsid w:val="002E5503"/>
    <w:rsid w:val="00301EE2"/>
    <w:rsid w:val="0030444F"/>
    <w:rsid w:val="00312CEF"/>
    <w:rsid w:val="003178C1"/>
    <w:rsid w:val="00322704"/>
    <w:rsid w:val="00323603"/>
    <w:rsid w:val="00325A10"/>
    <w:rsid w:val="00330054"/>
    <w:rsid w:val="00330AFD"/>
    <w:rsid w:val="003343CE"/>
    <w:rsid w:val="00334CC8"/>
    <w:rsid w:val="00335572"/>
    <w:rsid w:val="00336C81"/>
    <w:rsid w:val="00341607"/>
    <w:rsid w:val="00344973"/>
    <w:rsid w:val="00355382"/>
    <w:rsid w:val="003649A2"/>
    <w:rsid w:val="0036697A"/>
    <w:rsid w:val="003673B3"/>
    <w:rsid w:val="0037236E"/>
    <w:rsid w:val="00372EF8"/>
    <w:rsid w:val="00383964"/>
    <w:rsid w:val="00385504"/>
    <w:rsid w:val="00387A07"/>
    <w:rsid w:val="0039668C"/>
    <w:rsid w:val="00396878"/>
    <w:rsid w:val="003A47F0"/>
    <w:rsid w:val="003A5CF5"/>
    <w:rsid w:val="003A6B75"/>
    <w:rsid w:val="003B0DAA"/>
    <w:rsid w:val="003B5579"/>
    <w:rsid w:val="003B5BE6"/>
    <w:rsid w:val="003C0814"/>
    <w:rsid w:val="003C2B2F"/>
    <w:rsid w:val="003C3CE3"/>
    <w:rsid w:val="003C5611"/>
    <w:rsid w:val="003D0C14"/>
    <w:rsid w:val="003D2AF7"/>
    <w:rsid w:val="003E02E4"/>
    <w:rsid w:val="003E1733"/>
    <w:rsid w:val="003E2436"/>
    <w:rsid w:val="003E6049"/>
    <w:rsid w:val="003E7E94"/>
    <w:rsid w:val="003F6961"/>
    <w:rsid w:val="00403E1B"/>
    <w:rsid w:val="00404FE5"/>
    <w:rsid w:val="004114B2"/>
    <w:rsid w:val="004169CA"/>
    <w:rsid w:val="004210C2"/>
    <w:rsid w:val="0042164D"/>
    <w:rsid w:val="00422D0E"/>
    <w:rsid w:val="004256C3"/>
    <w:rsid w:val="00427E0A"/>
    <w:rsid w:val="004322DF"/>
    <w:rsid w:val="004343F6"/>
    <w:rsid w:val="0043788D"/>
    <w:rsid w:val="00443A4C"/>
    <w:rsid w:val="00445E3A"/>
    <w:rsid w:val="00450F8A"/>
    <w:rsid w:val="00462FDD"/>
    <w:rsid w:val="0046392C"/>
    <w:rsid w:val="00476C50"/>
    <w:rsid w:val="00476D64"/>
    <w:rsid w:val="004777E8"/>
    <w:rsid w:val="004809D6"/>
    <w:rsid w:val="00482F02"/>
    <w:rsid w:val="00497E91"/>
    <w:rsid w:val="004A1F0F"/>
    <w:rsid w:val="004A3149"/>
    <w:rsid w:val="004A48D0"/>
    <w:rsid w:val="004C3F97"/>
    <w:rsid w:val="004C413E"/>
    <w:rsid w:val="004C5A40"/>
    <w:rsid w:val="004C6812"/>
    <w:rsid w:val="004D16F4"/>
    <w:rsid w:val="004D21CC"/>
    <w:rsid w:val="004D2A5F"/>
    <w:rsid w:val="004D2D3C"/>
    <w:rsid w:val="004D60A4"/>
    <w:rsid w:val="004D6FD8"/>
    <w:rsid w:val="004D73A2"/>
    <w:rsid w:val="004E1D18"/>
    <w:rsid w:val="004E3777"/>
    <w:rsid w:val="004E71FF"/>
    <w:rsid w:val="00503804"/>
    <w:rsid w:val="005142BB"/>
    <w:rsid w:val="00522A21"/>
    <w:rsid w:val="0052352C"/>
    <w:rsid w:val="00523F3C"/>
    <w:rsid w:val="00526910"/>
    <w:rsid w:val="005430C6"/>
    <w:rsid w:val="00544F16"/>
    <w:rsid w:val="00550A17"/>
    <w:rsid w:val="00554ADE"/>
    <w:rsid w:val="005627FC"/>
    <w:rsid w:val="00572FA7"/>
    <w:rsid w:val="0057307A"/>
    <w:rsid w:val="005750BF"/>
    <w:rsid w:val="00586F6D"/>
    <w:rsid w:val="00590C7F"/>
    <w:rsid w:val="00595799"/>
    <w:rsid w:val="005A549A"/>
    <w:rsid w:val="005B19EB"/>
    <w:rsid w:val="005B3873"/>
    <w:rsid w:val="005B56E1"/>
    <w:rsid w:val="005B5C8B"/>
    <w:rsid w:val="005C5D2E"/>
    <w:rsid w:val="005C7F7E"/>
    <w:rsid w:val="005D4EF7"/>
    <w:rsid w:val="005D7682"/>
    <w:rsid w:val="005D7D1D"/>
    <w:rsid w:val="005E0F91"/>
    <w:rsid w:val="005E421F"/>
    <w:rsid w:val="005E6B3F"/>
    <w:rsid w:val="005E7DB1"/>
    <w:rsid w:val="005F21D4"/>
    <w:rsid w:val="005F2FA2"/>
    <w:rsid w:val="005F30B3"/>
    <w:rsid w:val="005F5E44"/>
    <w:rsid w:val="006132F0"/>
    <w:rsid w:val="006157AC"/>
    <w:rsid w:val="006175F1"/>
    <w:rsid w:val="00625150"/>
    <w:rsid w:val="00631E0F"/>
    <w:rsid w:val="006328AB"/>
    <w:rsid w:val="00632A32"/>
    <w:rsid w:val="006406DE"/>
    <w:rsid w:val="00641D06"/>
    <w:rsid w:val="006436A9"/>
    <w:rsid w:val="0064787F"/>
    <w:rsid w:val="00650FD5"/>
    <w:rsid w:val="00651B23"/>
    <w:rsid w:val="00652778"/>
    <w:rsid w:val="00653735"/>
    <w:rsid w:val="00653E5E"/>
    <w:rsid w:val="00654DC5"/>
    <w:rsid w:val="006621A5"/>
    <w:rsid w:val="00670813"/>
    <w:rsid w:val="00674907"/>
    <w:rsid w:val="00676963"/>
    <w:rsid w:val="00676B13"/>
    <w:rsid w:val="00683CD6"/>
    <w:rsid w:val="00685D8C"/>
    <w:rsid w:val="0069081C"/>
    <w:rsid w:val="00693034"/>
    <w:rsid w:val="00694262"/>
    <w:rsid w:val="006A5487"/>
    <w:rsid w:val="006A569B"/>
    <w:rsid w:val="006A6BB7"/>
    <w:rsid w:val="006C22E8"/>
    <w:rsid w:val="006D0A47"/>
    <w:rsid w:val="006D13E9"/>
    <w:rsid w:val="006D464C"/>
    <w:rsid w:val="006D541E"/>
    <w:rsid w:val="006E0211"/>
    <w:rsid w:val="006E2DB3"/>
    <w:rsid w:val="006E48E0"/>
    <w:rsid w:val="006E68FC"/>
    <w:rsid w:val="006F1ACF"/>
    <w:rsid w:val="006F62DF"/>
    <w:rsid w:val="00702BF8"/>
    <w:rsid w:val="007040D6"/>
    <w:rsid w:val="00704A5E"/>
    <w:rsid w:val="007100B2"/>
    <w:rsid w:val="00711B08"/>
    <w:rsid w:val="00716B1A"/>
    <w:rsid w:val="00722C6D"/>
    <w:rsid w:val="00727D28"/>
    <w:rsid w:val="00736C00"/>
    <w:rsid w:val="0074556A"/>
    <w:rsid w:val="0075213F"/>
    <w:rsid w:val="00753AF2"/>
    <w:rsid w:val="00755AC2"/>
    <w:rsid w:val="007569F8"/>
    <w:rsid w:val="00762573"/>
    <w:rsid w:val="00763B89"/>
    <w:rsid w:val="00766E13"/>
    <w:rsid w:val="00770552"/>
    <w:rsid w:val="00775DE9"/>
    <w:rsid w:val="0078118F"/>
    <w:rsid w:val="007823C7"/>
    <w:rsid w:val="007922F6"/>
    <w:rsid w:val="00794E85"/>
    <w:rsid w:val="007A14FF"/>
    <w:rsid w:val="007A1B10"/>
    <w:rsid w:val="007A7DEE"/>
    <w:rsid w:val="007B066B"/>
    <w:rsid w:val="007B28AD"/>
    <w:rsid w:val="007B5C72"/>
    <w:rsid w:val="007C1977"/>
    <w:rsid w:val="007C67FC"/>
    <w:rsid w:val="007D0818"/>
    <w:rsid w:val="007D117E"/>
    <w:rsid w:val="007E5ADA"/>
    <w:rsid w:val="007E642F"/>
    <w:rsid w:val="007E7F8C"/>
    <w:rsid w:val="007F0B66"/>
    <w:rsid w:val="007F3B0E"/>
    <w:rsid w:val="007F689E"/>
    <w:rsid w:val="00805FF5"/>
    <w:rsid w:val="00807149"/>
    <w:rsid w:val="00813523"/>
    <w:rsid w:val="00814D6E"/>
    <w:rsid w:val="008261FE"/>
    <w:rsid w:val="00830B1E"/>
    <w:rsid w:val="00830F5F"/>
    <w:rsid w:val="00834C6B"/>
    <w:rsid w:val="008358E6"/>
    <w:rsid w:val="0084642D"/>
    <w:rsid w:val="0085073F"/>
    <w:rsid w:val="008607E6"/>
    <w:rsid w:val="008619B6"/>
    <w:rsid w:val="00872E39"/>
    <w:rsid w:val="00873DE0"/>
    <w:rsid w:val="00874692"/>
    <w:rsid w:val="00874CCD"/>
    <w:rsid w:val="00883336"/>
    <w:rsid w:val="008B30B8"/>
    <w:rsid w:val="008C57AC"/>
    <w:rsid w:val="008E0668"/>
    <w:rsid w:val="008F1683"/>
    <w:rsid w:val="008F3CE2"/>
    <w:rsid w:val="00905ECC"/>
    <w:rsid w:val="009073BC"/>
    <w:rsid w:val="0091289C"/>
    <w:rsid w:val="0091732E"/>
    <w:rsid w:val="00924C8E"/>
    <w:rsid w:val="0093027C"/>
    <w:rsid w:val="00932188"/>
    <w:rsid w:val="00934039"/>
    <w:rsid w:val="00936CC3"/>
    <w:rsid w:val="00940945"/>
    <w:rsid w:val="00940B2F"/>
    <w:rsid w:val="009416E4"/>
    <w:rsid w:val="0094267D"/>
    <w:rsid w:val="00943A7C"/>
    <w:rsid w:val="00945B7A"/>
    <w:rsid w:val="0095005A"/>
    <w:rsid w:val="00953C83"/>
    <w:rsid w:val="00956064"/>
    <w:rsid w:val="00956B8D"/>
    <w:rsid w:val="00956FA0"/>
    <w:rsid w:val="009575D0"/>
    <w:rsid w:val="00964F9D"/>
    <w:rsid w:val="009715C8"/>
    <w:rsid w:val="00976C82"/>
    <w:rsid w:val="00983A7A"/>
    <w:rsid w:val="00986867"/>
    <w:rsid w:val="00990080"/>
    <w:rsid w:val="00990FE2"/>
    <w:rsid w:val="009939BC"/>
    <w:rsid w:val="00996364"/>
    <w:rsid w:val="00996A4F"/>
    <w:rsid w:val="009A18DA"/>
    <w:rsid w:val="009A1F44"/>
    <w:rsid w:val="009A2530"/>
    <w:rsid w:val="009A7000"/>
    <w:rsid w:val="009B4C04"/>
    <w:rsid w:val="009C216F"/>
    <w:rsid w:val="009C2C47"/>
    <w:rsid w:val="009C371E"/>
    <w:rsid w:val="009C63C1"/>
    <w:rsid w:val="009D15D4"/>
    <w:rsid w:val="009E097E"/>
    <w:rsid w:val="009E1962"/>
    <w:rsid w:val="009E1DEA"/>
    <w:rsid w:val="009E28F0"/>
    <w:rsid w:val="009E39CF"/>
    <w:rsid w:val="009E674B"/>
    <w:rsid w:val="009F2F72"/>
    <w:rsid w:val="009F4C1A"/>
    <w:rsid w:val="009F5FC0"/>
    <w:rsid w:val="00A012F3"/>
    <w:rsid w:val="00A04294"/>
    <w:rsid w:val="00A2081C"/>
    <w:rsid w:val="00A2107D"/>
    <w:rsid w:val="00A2118D"/>
    <w:rsid w:val="00A34887"/>
    <w:rsid w:val="00A3789B"/>
    <w:rsid w:val="00A50A75"/>
    <w:rsid w:val="00A50FF5"/>
    <w:rsid w:val="00A52E64"/>
    <w:rsid w:val="00A541D8"/>
    <w:rsid w:val="00A54B6A"/>
    <w:rsid w:val="00A5762A"/>
    <w:rsid w:val="00A645CF"/>
    <w:rsid w:val="00A66A9B"/>
    <w:rsid w:val="00A7032E"/>
    <w:rsid w:val="00A71C7A"/>
    <w:rsid w:val="00A726FD"/>
    <w:rsid w:val="00A72F31"/>
    <w:rsid w:val="00A73082"/>
    <w:rsid w:val="00A73A20"/>
    <w:rsid w:val="00A7609F"/>
    <w:rsid w:val="00A81A5F"/>
    <w:rsid w:val="00A83403"/>
    <w:rsid w:val="00A84C02"/>
    <w:rsid w:val="00A853C6"/>
    <w:rsid w:val="00A85720"/>
    <w:rsid w:val="00A903AE"/>
    <w:rsid w:val="00A919F4"/>
    <w:rsid w:val="00A9434E"/>
    <w:rsid w:val="00AA754D"/>
    <w:rsid w:val="00AB2362"/>
    <w:rsid w:val="00AB372D"/>
    <w:rsid w:val="00AB41CE"/>
    <w:rsid w:val="00AC01D5"/>
    <w:rsid w:val="00AC0568"/>
    <w:rsid w:val="00AC59CE"/>
    <w:rsid w:val="00AE0CA1"/>
    <w:rsid w:val="00AF0425"/>
    <w:rsid w:val="00B0004A"/>
    <w:rsid w:val="00B01AE7"/>
    <w:rsid w:val="00B059F4"/>
    <w:rsid w:val="00B06248"/>
    <w:rsid w:val="00B10D97"/>
    <w:rsid w:val="00B12313"/>
    <w:rsid w:val="00B16C09"/>
    <w:rsid w:val="00B21BAA"/>
    <w:rsid w:val="00B21F79"/>
    <w:rsid w:val="00B2215E"/>
    <w:rsid w:val="00B25D3D"/>
    <w:rsid w:val="00B42A13"/>
    <w:rsid w:val="00B50782"/>
    <w:rsid w:val="00B55F73"/>
    <w:rsid w:val="00B60928"/>
    <w:rsid w:val="00B7394B"/>
    <w:rsid w:val="00B83E64"/>
    <w:rsid w:val="00B85B83"/>
    <w:rsid w:val="00B90C37"/>
    <w:rsid w:val="00B94091"/>
    <w:rsid w:val="00B9561F"/>
    <w:rsid w:val="00B96D50"/>
    <w:rsid w:val="00BA0D8A"/>
    <w:rsid w:val="00BA1457"/>
    <w:rsid w:val="00BA66C7"/>
    <w:rsid w:val="00BB180D"/>
    <w:rsid w:val="00BB4211"/>
    <w:rsid w:val="00BB4C5D"/>
    <w:rsid w:val="00BB5319"/>
    <w:rsid w:val="00BB635E"/>
    <w:rsid w:val="00BC0274"/>
    <w:rsid w:val="00BC3991"/>
    <w:rsid w:val="00BC519C"/>
    <w:rsid w:val="00BD11BA"/>
    <w:rsid w:val="00BD142D"/>
    <w:rsid w:val="00BD6916"/>
    <w:rsid w:val="00BD78D6"/>
    <w:rsid w:val="00BE673A"/>
    <w:rsid w:val="00BF5489"/>
    <w:rsid w:val="00BF7F07"/>
    <w:rsid w:val="00C112B7"/>
    <w:rsid w:val="00C14DCC"/>
    <w:rsid w:val="00C16796"/>
    <w:rsid w:val="00C1707B"/>
    <w:rsid w:val="00C22011"/>
    <w:rsid w:val="00C36DDB"/>
    <w:rsid w:val="00C37F3A"/>
    <w:rsid w:val="00C40FDE"/>
    <w:rsid w:val="00C41400"/>
    <w:rsid w:val="00C42428"/>
    <w:rsid w:val="00C45B07"/>
    <w:rsid w:val="00C50DF8"/>
    <w:rsid w:val="00C55DBD"/>
    <w:rsid w:val="00C71363"/>
    <w:rsid w:val="00C77925"/>
    <w:rsid w:val="00C82576"/>
    <w:rsid w:val="00C82A0E"/>
    <w:rsid w:val="00C86C2C"/>
    <w:rsid w:val="00C8775B"/>
    <w:rsid w:val="00C903DA"/>
    <w:rsid w:val="00C92737"/>
    <w:rsid w:val="00C93AB2"/>
    <w:rsid w:val="00CA3624"/>
    <w:rsid w:val="00CA3E36"/>
    <w:rsid w:val="00CA639E"/>
    <w:rsid w:val="00CB32D1"/>
    <w:rsid w:val="00CB5083"/>
    <w:rsid w:val="00CB6139"/>
    <w:rsid w:val="00CB7909"/>
    <w:rsid w:val="00CC285A"/>
    <w:rsid w:val="00CC3498"/>
    <w:rsid w:val="00CC352A"/>
    <w:rsid w:val="00CC7754"/>
    <w:rsid w:val="00CD40C6"/>
    <w:rsid w:val="00CD45E5"/>
    <w:rsid w:val="00CD5CD2"/>
    <w:rsid w:val="00CE00AB"/>
    <w:rsid w:val="00CF004C"/>
    <w:rsid w:val="00D07366"/>
    <w:rsid w:val="00D0745D"/>
    <w:rsid w:val="00D1341A"/>
    <w:rsid w:val="00D21AF6"/>
    <w:rsid w:val="00D22F3C"/>
    <w:rsid w:val="00D258B1"/>
    <w:rsid w:val="00D3054C"/>
    <w:rsid w:val="00D325F4"/>
    <w:rsid w:val="00D327BC"/>
    <w:rsid w:val="00D34454"/>
    <w:rsid w:val="00D421B7"/>
    <w:rsid w:val="00D52F4D"/>
    <w:rsid w:val="00D54F13"/>
    <w:rsid w:val="00D60552"/>
    <w:rsid w:val="00D669A0"/>
    <w:rsid w:val="00D71303"/>
    <w:rsid w:val="00D76DA6"/>
    <w:rsid w:val="00D81372"/>
    <w:rsid w:val="00D83813"/>
    <w:rsid w:val="00D874E4"/>
    <w:rsid w:val="00D90DEE"/>
    <w:rsid w:val="00D92F11"/>
    <w:rsid w:val="00D95363"/>
    <w:rsid w:val="00D96A0D"/>
    <w:rsid w:val="00DA3100"/>
    <w:rsid w:val="00DA416C"/>
    <w:rsid w:val="00DB09AD"/>
    <w:rsid w:val="00DB4ABD"/>
    <w:rsid w:val="00DC011C"/>
    <w:rsid w:val="00DC2ECD"/>
    <w:rsid w:val="00DC54C9"/>
    <w:rsid w:val="00DD2589"/>
    <w:rsid w:val="00DE3BA5"/>
    <w:rsid w:val="00DE579D"/>
    <w:rsid w:val="00DE65AE"/>
    <w:rsid w:val="00DF0A83"/>
    <w:rsid w:val="00DF4436"/>
    <w:rsid w:val="00E0199A"/>
    <w:rsid w:val="00E023C2"/>
    <w:rsid w:val="00E05EB0"/>
    <w:rsid w:val="00E106A2"/>
    <w:rsid w:val="00E1114E"/>
    <w:rsid w:val="00E11353"/>
    <w:rsid w:val="00E13113"/>
    <w:rsid w:val="00E20C33"/>
    <w:rsid w:val="00E22EC7"/>
    <w:rsid w:val="00E24FAA"/>
    <w:rsid w:val="00E32E4D"/>
    <w:rsid w:val="00E41F20"/>
    <w:rsid w:val="00E42006"/>
    <w:rsid w:val="00E456EF"/>
    <w:rsid w:val="00E5171C"/>
    <w:rsid w:val="00E52564"/>
    <w:rsid w:val="00E56E13"/>
    <w:rsid w:val="00E61D88"/>
    <w:rsid w:val="00E72724"/>
    <w:rsid w:val="00E801FA"/>
    <w:rsid w:val="00E83DF4"/>
    <w:rsid w:val="00E87211"/>
    <w:rsid w:val="00E90221"/>
    <w:rsid w:val="00E95B62"/>
    <w:rsid w:val="00EA0366"/>
    <w:rsid w:val="00EA3AB4"/>
    <w:rsid w:val="00EB058F"/>
    <w:rsid w:val="00EB3DC9"/>
    <w:rsid w:val="00EB577F"/>
    <w:rsid w:val="00EC5D11"/>
    <w:rsid w:val="00EC6EB4"/>
    <w:rsid w:val="00ED2F3E"/>
    <w:rsid w:val="00ED4C08"/>
    <w:rsid w:val="00ED594B"/>
    <w:rsid w:val="00EE6E79"/>
    <w:rsid w:val="00EF0701"/>
    <w:rsid w:val="00EF2B4C"/>
    <w:rsid w:val="00EF549E"/>
    <w:rsid w:val="00F0127A"/>
    <w:rsid w:val="00F03987"/>
    <w:rsid w:val="00F03B21"/>
    <w:rsid w:val="00F10280"/>
    <w:rsid w:val="00F1112E"/>
    <w:rsid w:val="00F14776"/>
    <w:rsid w:val="00F16238"/>
    <w:rsid w:val="00F21BB4"/>
    <w:rsid w:val="00F22C1C"/>
    <w:rsid w:val="00F23D49"/>
    <w:rsid w:val="00F26DB6"/>
    <w:rsid w:val="00F26EBD"/>
    <w:rsid w:val="00F277B5"/>
    <w:rsid w:val="00F32D44"/>
    <w:rsid w:val="00F34B5A"/>
    <w:rsid w:val="00F34E13"/>
    <w:rsid w:val="00F408DA"/>
    <w:rsid w:val="00F408E5"/>
    <w:rsid w:val="00F432BC"/>
    <w:rsid w:val="00F43358"/>
    <w:rsid w:val="00F4555C"/>
    <w:rsid w:val="00F546A8"/>
    <w:rsid w:val="00F55704"/>
    <w:rsid w:val="00F6537C"/>
    <w:rsid w:val="00F72377"/>
    <w:rsid w:val="00F86765"/>
    <w:rsid w:val="00F90345"/>
    <w:rsid w:val="00F96633"/>
    <w:rsid w:val="00FA047A"/>
    <w:rsid w:val="00FA0D5C"/>
    <w:rsid w:val="00FA6345"/>
    <w:rsid w:val="00FB6103"/>
    <w:rsid w:val="00FC13AF"/>
    <w:rsid w:val="00FC2F45"/>
    <w:rsid w:val="00FC45E8"/>
    <w:rsid w:val="00FC51B3"/>
    <w:rsid w:val="00FD1D39"/>
    <w:rsid w:val="00FD57BE"/>
    <w:rsid w:val="00FF01F8"/>
    <w:rsid w:val="00FF24FD"/>
    <w:rsid w:val="00FF2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D3D"/>
    <w:pPr>
      <w:widowControl w:val="0"/>
      <w:suppressAutoHyphens/>
    </w:pPr>
    <w:rPr>
      <w:rFonts w:ascii="Arial" w:eastAsia="SimSun" w:hAnsi="Arial" w:cs="Mangal"/>
      <w:kern w:val="1"/>
      <w:szCs w:val="24"/>
      <w:lang w:eastAsia="hi-IN" w:bidi="hi-IN"/>
    </w:rPr>
  </w:style>
  <w:style w:type="paragraph" w:styleId="1">
    <w:name w:val="heading 1"/>
    <w:basedOn w:val="a0"/>
    <w:next w:val="a1"/>
    <w:qFormat/>
    <w:rsid w:val="00B25D3D"/>
    <w:pPr>
      <w:tabs>
        <w:tab w:val="num" w:pos="0"/>
      </w:tabs>
      <w:ind w:left="432" w:hanging="432"/>
      <w:outlineLvl w:val="0"/>
    </w:pPr>
    <w:rPr>
      <w:rFonts w:ascii="Times New Roman" w:eastAsia="SimSun" w:hAnsi="Times New Roman"/>
      <w:b/>
      <w:bCs/>
      <w:sz w:val="48"/>
      <w:szCs w:val="48"/>
    </w:rPr>
  </w:style>
  <w:style w:type="paragraph" w:styleId="2">
    <w:name w:val="heading 2"/>
    <w:basedOn w:val="a"/>
    <w:next w:val="a"/>
    <w:link w:val="20"/>
    <w:semiHidden/>
    <w:unhideWhenUsed/>
    <w:qFormat/>
    <w:rsid w:val="00D60552"/>
    <w:pPr>
      <w:keepNext/>
      <w:keepLines/>
      <w:spacing w:before="200"/>
      <w:outlineLvl w:val="1"/>
    </w:pPr>
    <w:rPr>
      <w:rFonts w:asciiTheme="majorHAnsi" w:eastAsiaTheme="majorEastAsia" w:hAnsiTheme="majorHAnsi"/>
      <w:b/>
      <w:bCs/>
      <w:color w:val="4F81BD" w:themeColor="accent1"/>
      <w:sz w:val="26"/>
      <w:szCs w:val="23"/>
    </w:rPr>
  </w:style>
  <w:style w:type="paragraph" w:styleId="4">
    <w:name w:val="heading 4"/>
    <w:basedOn w:val="a"/>
    <w:next w:val="a"/>
    <w:link w:val="40"/>
    <w:semiHidden/>
    <w:unhideWhenUsed/>
    <w:qFormat/>
    <w:rsid w:val="00CB7909"/>
    <w:pPr>
      <w:keepNext/>
      <w:keepLines/>
      <w:spacing w:before="200"/>
      <w:outlineLvl w:val="3"/>
    </w:pPr>
    <w:rPr>
      <w:rFonts w:asciiTheme="majorHAnsi" w:eastAsiaTheme="majorEastAsia" w:hAnsiTheme="majorHAns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B25D3D"/>
    <w:rPr>
      <w:rFonts w:ascii="Wingdings 2" w:hAnsi="Wingdings 2" w:cs="OpenSymbol"/>
    </w:rPr>
  </w:style>
  <w:style w:type="character" w:customStyle="1" w:styleId="WW8Num3z1">
    <w:name w:val="WW8Num3z1"/>
    <w:rsid w:val="00B25D3D"/>
    <w:rPr>
      <w:rFonts w:ascii="OpenSymbol" w:hAnsi="OpenSymbol" w:cs="OpenSymbol"/>
    </w:rPr>
  </w:style>
  <w:style w:type="character" w:customStyle="1" w:styleId="WW8Num4z0">
    <w:name w:val="WW8Num4z0"/>
    <w:rsid w:val="00B25D3D"/>
    <w:rPr>
      <w:rFonts w:ascii="Symbol" w:hAnsi="Symbol"/>
    </w:rPr>
  </w:style>
  <w:style w:type="character" w:customStyle="1" w:styleId="Absatz-Standardschriftart">
    <w:name w:val="Absatz-Standardschriftart"/>
    <w:rsid w:val="00B25D3D"/>
  </w:style>
  <w:style w:type="character" w:customStyle="1" w:styleId="WW-Absatz-Standardschriftart">
    <w:name w:val="WW-Absatz-Standardschriftart"/>
    <w:rsid w:val="00B25D3D"/>
  </w:style>
  <w:style w:type="character" w:customStyle="1" w:styleId="WW8Num2z0">
    <w:name w:val="WW8Num2z0"/>
    <w:rsid w:val="00B25D3D"/>
    <w:rPr>
      <w:rFonts w:ascii="Symbol" w:hAnsi="Symbol" w:cs="OpenSymbol"/>
    </w:rPr>
  </w:style>
  <w:style w:type="character" w:customStyle="1" w:styleId="WW8Num2z1">
    <w:name w:val="WW8Num2z1"/>
    <w:rsid w:val="00B25D3D"/>
    <w:rPr>
      <w:rFonts w:ascii="OpenSymbol" w:hAnsi="OpenSymbol" w:cs="OpenSymbol"/>
    </w:rPr>
  </w:style>
  <w:style w:type="character" w:customStyle="1" w:styleId="WW-Absatz-Standardschriftart1">
    <w:name w:val="WW-Absatz-Standardschriftart1"/>
    <w:rsid w:val="00B25D3D"/>
  </w:style>
  <w:style w:type="character" w:customStyle="1" w:styleId="WW-Absatz-Standardschriftart11">
    <w:name w:val="WW-Absatz-Standardschriftart11"/>
    <w:rsid w:val="00B25D3D"/>
  </w:style>
  <w:style w:type="character" w:customStyle="1" w:styleId="WW-Absatz-Standardschriftart111">
    <w:name w:val="WW-Absatz-Standardschriftart111"/>
    <w:rsid w:val="00B25D3D"/>
  </w:style>
  <w:style w:type="character" w:customStyle="1" w:styleId="WW-Absatz-Standardschriftart1111">
    <w:name w:val="WW-Absatz-Standardschriftart1111"/>
    <w:rsid w:val="00B25D3D"/>
  </w:style>
  <w:style w:type="character" w:customStyle="1" w:styleId="WW-Absatz-Standardschriftart11111">
    <w:name w:val="WW-Absatz-Standardschriftart11111"/>
    <w:rsid w:val="00B25D3D"/>
  </w:style>
  <w:style w:type="character" w:customStyle="1" w:styleId="WW-Absatz-Standardschriftart111111">
    <w:name w:val="WW-Absatz-Standardschriftart111111"/>
    <w:rsid w:val="00B25D3D"/>
  </w:style>
  <w:style w:type="character" w:customStyle="1" w:styleId="WW-Absatz-Standardschriftart1111111">
    <w:name w:val="WW-Absatz-Standardschriftart1111111"/>
    <w:rsid w:val="00B25D3D"/>
  </w:style>
  <w:style w:type="character" w:customStyle="1" w:styleId="a5">
    <w:name w:val="Символ сноски"/>
    <w:rsid w:val="00B25D3D"/>
    <w:rPr>
      <w:vertAlign w:val="superscript"/>
    </w:rPr>
  </w:style>
  <w:style w:type="character" w:styleId="a6">
    <w:name w:val="footnote reference"/>
    <w:rsid w:val="00B25D3D"/>
    <w:rPr>
      <w:vertAlign w:val="superscript"/>
    </w:rPr>
  </w:style>
  <w:style w:type="character" w:customStyle="1" w:styleId="a7">
    <w:name w:val="Символы концевой сноски"/>
    <w:rsid w:val="00B25D3D"/>
    <w:rPr>
      <w:vertAlign w:val="superscript"/>
    </w:rPr>
  </w:style>
  <w:style w:type="character" w:customStyle="1" w:styleId="WW-">
    <w:name w:val="WW-Символы концевой сноски"/>
    <w:rsid w:val="00B25D3D"/>
  </w:style>
  <w:style w:type="character" w:styleId="a8">
    <w:name w:val="endnote reference"/>
    <w:rsid w:val="00B25D3D"/>
    <w:rPr>
      <w:vertAlign w:val="superscript"/>
    </w:rPr>
  </w:style>
  <w:style w:type="character" w:customStyle="1" w:styleId="WW8Num4z1">
    <w:name w:val="WW8Num4z1"/>
    <w:rsid w:val="00B25D3D"/>
    <w:rPr>
      <w:rFonts w:ascii="Courier New" w:hAnsi="Courier New" w:cs="Courier New"/>
    </w:rPr>
  </w:style>
  <w:style w:type="character" w:customStyle="1" w:styleId="WW8Num4z2">
    <w:name w:val="WW8Num4z2"/>
    <w:rsid w:val="00B25D3D"/>
    <w:rPr>
      <w:rFonts w:ascii="Wingdings" w:hAnsi="Wingdings"/>
    </w:rPr>
  </w:style>
  <w:style w:type="paragraph" w:customStyle="1" w:styleId="a0">
    <w:name w:val="Заголовок"/>
    <w:basedOn w:val="a"/>
    <w:next w:val="a1"/>
    <w:rsid w:val="00B25D3D"/>
    <w:pPr>
      <w:keepNext/>
      <w:spacing w:before="240" w:after="120"/>
    </w:pPr>
    <w:rPr>
      <w:rFonts w:eastAsia="Microsoft YaHei"/>
      <w:sz w:val="28"/>
      <w:szCs w:val="28"/>
    </w:rPr>
  </w:style>
  <w:style w:type="paragraph" w:styleId="a1">
    <w:name w:val="Body Text"/>
    <w:basedOn w:val="a"/>
    <w:rsid w:val="00B25D3D"/>
    <w:pPr>
      <w:spacing w:after="120"/>
    </w:pPr>
  </w:style>
  <w:style w:type="paragraph" w:styleId="a9">
    <w:name w:val="List"/>
    <w:basedOn w:val="a1"/>
    <w:rsid w:val="00B25D3D"/>
  </w:style>
  <w:style w:type="paragraph" w:customStyle="1" w:styleId="10">
    <w:name w:val="Название1"/>
    <w:basedOn w:val="a"/>
    <w:rsid w:val="00B25D3D"/>
    <w:pPr>
      <w:suppressLineNumbers/>
      <w:spacing w:before="120" w:after="120"/>
    </w:pPr>
    <w:rPr>
      <w:i/>
      <w:iCs/>
    </w:rPr>
  </w:style>
  <w:style w:type="paragraph" w:customStyle="1" w:styleId="11">
    <w:name w:val="Указатель1"/>
    <w:basedOn w:val="a"/>
    <w:rsid w:val="00B25D3D"/>
    <w:pPr>
      <w:suppressLineNumbers/>
    </w:pPr>
  </w:style>
  <w:style w:type="paragraph" w:styleId="aa">
    <w:name w:val="footnote text"/>
    <w:basedOn w:val="a"/>
    <w:rsid w:val="00B25D3D"/>
    <w:pPr>
      <w:suppressLineNumbers/>
      <w:ind w:left="283" w:hanging="283"/>
    </w:pPr>
    <w:rPr>
      <w:szCs w:val="20"/>
    </w:rPr>
  </w:style>
  <w:style w:type="paragraph" w:styleId="ab">
    <w:name w:val="No Spacing"/>
    <w:link w:val="ac"/>
    <w:uiPriority w:val="1"/>
    <w:qFormat/>
    <w:rsid w:val="00B25D3D"/>
    <w:pPr>
      <w:suppressAutoHyphens/>
    </w:pPr>
    <w:rPr>
      <w:rFonts w:ascii="Calibri" w:eastAsia="Calibri" w:hAnsi="Calibri" w:cs="Calibri"/>
      <w:sz w:val="22"/>
      <w:szCs w:val="22"/>
      <w:lang w:eastAsia="ar-SA"/>
    </w:rPr>
  </w:style>
  <w:style w:type="paragraph" w:customStyle="1" w:styleId="ad">
    <w:name w:val="Содержимое таблицы"/>
    <w:basedOn w:val="a"/>
    <w:rsid w:val="00B25D3D"/>
    <w:pPr>
      <w:suppressLineNumbers/>
    </w:pPr>
  </w:style>
  <w:style w:type="character" w:styleId="ae">
    <w:name w:val="Strong"/>
    <w:uiPriority w:val="22"/>
    <w:qFormat/>
    <w:rsid w:val="006E0211"/>
    <w:rPr>
      <w:b/>
      <w:bCs/>
    </w:rPr>
  </w:style>
  <w:style w:type="paragraph" w:styleId="af">
    <w:name w:val="Normal (Web)"/>
    <w:basedOn w:val="a"/>
    <w:uiPriority w:val="99"/>
    <w:unhideWhenUsed/>
    <w:rsid w:val="006E0211"/>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pple-converted-space">
    <w:name w:val="apple-converted-space"/>
    <w:basedOn w:val="a2"/>
    <w:rsid w:val="006E0211"/>
  </w:style>
  <w:style w:type="paragraph" w:styleId="af0">
    <w:name w:val="Balloon Text"/>
    <w:basedOn w:val="a"/>
    <w:link w:val="af1"/>
    <w:rsid w:val="006E2DB3"/>
    <w:rPr>
      <w:rFonts w:ascii="Tahoma" w:hAnsi="Tahoma"/>
      <w:sz w:val="16"/>
      <w:szCs w:val="14"/>
    </w:rPr>
  </w:style>
  <w:style w:type="character" w:customStyle="1" w:styleId="af1">
    <w:name w:val="Текст выноски Знак"/>
    <w:link w:val="af0"/>
    <w:rsid w:val="006E2DB3"/>
    <w:rPr>
      <w:rFonts w:ascii="Tahoma" w:eastAsia="SimSun" w:hAnsi="Tahoma" w:cs="Mangal"/>
      <w:kern w:val="1"/>
      <w:sz w:val="16"/>
      <w:szCs w:val="14"/>
      <w:lang w:eastAsia="hi-IN" w:bidi="hi-IN"/>
    </w:rPr>
  </w:style>
  <w:style w:type="character" w:customStyle="1" w:styleId="40">
    <w:name w:val="Заголовок 4 Знак"/>
    <w:basedOn w:val="a2"/>
    <w:link w:val="4"/>
    <w:semiHidden/>
    <w:rsid w:val="00CB7909"/>
    <w:rPr>
      <w:rFonts w:asciiTheme="majorHAnsi" w:eastAsiaTheme="majorEastAsia" w:hAnsiTheme="majorHAnsi" w:cs="Mangal"/>
      <w:b/>
      <w:bCs/>
      <w:i/>
      <w:iCs/>
      <w:color w:val="4F81BD" w:themeColor="accent1"/>
      <w:kern w:val="1"/>
      <w:szCs w:val="24"/>
      <w:lang w:eastAsia="hi-IN" w:bidi="hi-IN"/>
    </w:rPr>
  </w:style>
  <w:style w:type="character" w:styleId="af2">
    <w:name w:val="Emphasis"/>
    <w:basedOn w:val="a2"/>
    <w:uiPriority w:val="20"/>
    <w:qFormat/>
    <w:rsid w:val="00CB7909"/>
    <w:rPr>
      <w:i/>
      <w:iCs/>
    </w:rPr>
  </w:style>
  <w:style w:type="paragraph" w:customStyle="1" w:styleId="a20">
    <w:name w:val="a2"/>
    <w:basedOn w:val="a"/>
    <w:rsid w:val="00CB790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p2">
    <w:name w:val="p2"/>
    <w:basedOn w:val="a"/>
    <w:rsid w:val="00CB790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view">
    <w:name w:val="view"/>
    <w:basedOn w:val="a2"/>
    <w:rsid w:val="00D60552"/>
  </w:style>
  <w:style w:type="character" w:customStyle="1" w:styleId="20">
    <w:name w:val="Заголовок 2 Знак"/>
    <w:basedOn w:val="a2"/>
    <w:link w:val="2"/>
    <w:semiHidden/>
    <w:rsid w:val="00D60552"/>
    <w:rPr>
      <w:rFonts w:asciiTheme="majorHAnsi" w:eastAsiaTheme="majorEastAsia" w:hAnsiTheme="majorHAnsi" w:cs="Mangal"/>
      <w:b/>
      <w:bCs/>
      <w:color w:val="4F81BD" w:themeColor="accent1"/>
      <w:kern w:val="1"/>
      <w:sz w:val="26"/>
      <w:szCs w:val="23"/>
      <w:lang w:eastAsia="hi-IN" w:bidi="hi-IN"/>
    </w:rPr>
  </w:style>
  <w:style w:type="character" w:styleId="af3">
    <w:name w:val="Hyperlink"/>
    <w:basedOn w:val="a2"/>
    <w:uiPriority w:val="99"/>
    <w:unhideWhenUsed/>
    <w:rsid w:val="00D60552"/>
    <w:rPr>
      <w:color w:val="0000FF"/>
      <w:u w:val="single"/>
    </w:rPr>
  </w:style>
  <w:style w:type="paragraph" w:styleId="af4">
    <w:name w:val="List Paragraph"/>
    <w:basedOn w:val="a"/>
    <w:uiPriority w:val="34"/>
    <w:qFormat/>
    <w:rsid w:val="00830B1E"/>
    <w:pPr>
      <w:ind w:left="720"/>
      <w:contextualSpacing/>
    </w:pPr>
  </w:style>
  <w:style w:type="paragraph" w:customStyle="1" w:styleId="justifyfull">
    <w:name w:val="justifyfull"/>
    <w:basedOn w:val="a"/>
    <w:rsid w:val="001C4F6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b-share">
    <w:name w:val="b-share"/>
    <w:basedOn w:val="a2"/>
    <w:rsid w:val="004C3F97"/>
  </w:style>
  <w:style w:type="character" w:customStyle="1" w:styleId="ac">
    <w:name w:val="Без интервала Знак"/>
    <w:link w:val="ab"/>
    <w:uiPriority w:val="1"/>
    <w:rsid w:val="00F43358"/>
    <w:rPr>
      <w:rFonts w:ascii="Calibri" w:eastAsia="Calibri" w:hAnsi="Calibri" w:cs="Calibri"/>
      <w:sz w:val="22"/>
      <w:szCs w:val="22"/>
      <w:lang w:eastAsia="ar-SA"/>
    </w:rPr>
  </w:style>
  <w:style w:type="paragraph" w:customStyle="1" w:styleId="s1">
    <w:name w:val="s_1"/>
    <w:basedOn w:val="a"/>
    <w:rsid w:val="00B90C37"/>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Default">
    <w:name w:val="Default"/>
    <w:rsid w:val="0039668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D3D"/>
    <w:pPr>
      <w:widowControl w:val="0"/>
      <w:suppressAutoHyphens/>
    </w:pPr>
    <w:rPr>
      <w:rFonts w:ascii="Arial" w:eastAsia="SimSun" w:hAnsi="Arial" w:cs="Mangal"/>
      <w:kern w:val="1"/>
      <w:szCs w:val="24"/>
      <w:lang w:eastAsia="hi-IN" w:bidi="hi-IN"/>
    </w:rPr>
  </w:style>
  <w:style w:type="paragraph" w:styleId="1">
    <w:name w:val="heading 1"/>
    <w:basedOn w:val="a0"/>
    <w:next w:val="a1"/>
    <w:qFormat/>
    <w:rsid w:val="00B25D3D"/>
    <w:pPr>
      <w:tabs>
        <w:tab w:val="num" w:pos="0"/>
      </w:tabs>
      <w:ind w:left="432" w:hanging="432"/>
      <w:outlineLvl w:val="0"/>
    </w:pPr>
    <w:rPr>
      <w:rFonts w:ascii="Times New Roman" w:eastAsia="SimSun" w:hAnsi="Times New Roman"/>
      <w:b/>
      <w:bCs/>
      <w:sz w:val="48"/>
      <w:szCs w:val="48"/>
    </w:rPr>
  </w:style>
  <w:style w:type="paragraph" w:styleId="2">
    <w:name w:val="heading 2"/>
    <w:basedOn w:val="a"/>
    <w:next w:val="a"/>
    <w:link w:val="20"/>
    <w:semiHidden/>
    <w:unhideWhenUsed/>
    <w:qFormat/>
    <w:rsid w:val="00D60552"/>
    <w:pPr>
      <w:keepNext/>
      <w:keepLines/>
      <w:spacing w:before="200"/>
      <w:outlineLvl w:val="1"/>
    </w:pPr>
    <w:rPr>
      <w:rFonts w:asciiTheme="majorHAnsi" w:eastAsiaTheme="majorEastAsia" w:hAnsiTheme="majorHAnsi"/>
      <w:b/>
      <w:bCs/>
      <w:color w:val="4F81BD" w:themeColor="accent1"/>
      <w:sz w:val="26"/>
      <w:szCs w:val="23"/>
    </w:rPr>
  </w:style>
  <w:style w:type="paragraph" w:styleId="4">
    <w:name w:val="heading 4"/>
    <w:basedOn w:val="a"/>
    <w:next w:val="a"/>
    <w:link w:val="40"/>
    <w:semiHidden/>
    <w:unhideWhenUsed/>
    <w:qFormat/>
    <w:rsid w:val="00CB7909"/>
    <w:pPr>
      <w:keepNext/>
      <w:keepLines/>
      <w:spacing w:before="200"/>
      <w:outlineLvl w:val="3"/>
    </w:pPr>
    <w:rPr>
      <w:rFonts w:asciiTheme="majorHAnsi" w:eastAsiaTheme="majorEastAsia" w:hAnsiTheme="majorHAns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B25D3D"/>
    <w:rPr>
      <w:rFonts w:ascii="Wingdings 2" w:hAnsi="Wingdings 2" w:cs="OpenSymbol"/>
    </w:rPr>
  </w:style>
  <w:style w:type="character" w:customStyle="1" w:styleId="WW8Num3z1">
    <w:name w:val="WW8Num3z1"/>
    <w:rsid w:val="00B25D3D"/>
    <w:rPr>
      <w:rFonts w:ascii="OpenSymbol" w:hAnsi="OpenSymbol" w:cs="OpenSymbol"/>
    </w:rPr>
  </w:style>
  <w:style w:type="character" w:customStyle="1" w:styleId="WW8Num4z0">
    <w:name w:val="WW8Num4z0"/>
    <w:rsid w:val="00B25D3D"/>
    <w:rPr>
      <w:rFonts w:ascii="Symbol" w:hAnsi="Symbol"/>
    </w:rPr>
  </w:style>
  <w:style w:type="character" w:customStyle="1" w:styleId="Absatz-Standardschriftart">
    <w:name w:val="Absatz-Standardschriftart"/>
    <w:rsid w:val="00B25D3D"/>
  </w:style>
  <w:style w:type="character" w:customStyle="1" w:styleId="WW-Absatz-Standardschriftart">
    <w:name w:val="WW-Absatz-Standardschriftart"/>
    <w:rsid w:val="00B25D3D"/>
  </w:style>
  <w:style w:type="character" w:customStyle="1" w:styleId="WW8Num2z0">
    <w:name w:val="WW8Num2z0"/>
    <w:rsid w:val="00B25D3D"/>
    <w:rPr>
      <w:rFonts w:ascii="Symbol" w:hAnsi="Symbol" w:cs="OpenSymbol"/>
    </w:rPr>
  </w:style>
  <w:style w:type="character" w:customStyle="1" w:styleId="WW8Num2z1">
    <w:name w:val="WW8Num2z1"/>
    <w:rsid w:val="00B25D3D"/>
    <w:rPr>
      <w:rFonts w:ascii="OpenSymbol" w:hAnsi="OpenSymbol" w:cs="OpenSymbol"/>
    </w:rPr>
  </w:style>
  <w:style w:type="character" w:customStyle="1" w:styleId="WW-Absatz-Standardschriftart1">
    <w:name w:val="WW-Absatz-Standardschriftart1"/>
    <w:rsid w:val="00B25D3D"/>
  </w:style>
  <w:style w:type="character" w:customStyle="1" w:styleId="WW-Absatz-Standardschriftart11">
    <w:name w:val="WW-Absatz-Standardschriftart11"/>
    <w:rsid w:val="00B25D3D"/>
  </w:style>
  <w:style w:type="character" w:customStyle="1" w:styleId="WW-Absatz-Standardschriftart111">
    <w:name w:val="WW-Absatz-Standardschriftart111"/>
    <w:rsid w:val="00B25D3D"/>
  </w:style>
  <w:style w:type="character" w:customStyle="1" w:styleId="WW-Absatz-Standardschriftart1111">
    <w:name w:val="WW-Absatz-Standardschriftart1111"/>
    <w:rsid w:val="00B25D3D"/>
  </w:style>
  <w:style w:type="character" w:customStyle="1" w:styleId="WW-Absatz-Standardschriftart11111">
    <w:name w:val="WW-Absatz-Standardschriftart11111"/>
    <w:rsid w:val="00B25D3D"/>
  </w:style>
  <w:style w:type="character" w:customStyle="1" w:styleId="WW-Absatz-Standardschriftart111111">
    <w:name w:val="WW-Absatz-Standardschriftart111111"/>
    <w:rsid w:val="00B25D3D"/>
  </w:style>
  <w:style w:type="character" w:customStyle="1" w:styleId="WW-Absatz-Standardschriftart1111111">
    <w:name w:val="WW-Absatz-Standardschriftart1111111"/>
    <w:rsid w:val="00B25D3D"/>
  </w:style>
  <w:style w:type="character" w:customStyle="1" w:styleId="a5">
    <w:name w:val="Символ сноски"/>
    <w:rsid w:val="00B25D3D"/>
    <w:rPr>
      <w:vertAlign w:val="superscript"/>
    </w:rPr>
  </w:style>
  <w:style w:type="character" w:styleId="a6">
    <w:name w:val="footnote reference"/>
    <w:rsid w:val="00B25D3D"/>
    <w:rPr>
      <w:vertAlign w:val="superscript"/>
    </w:rPr>
  </w:style>
  <w:style w:type="character" w:customStyle="1" w:styleId="a7">
    <w:name w:val="Символы концевой сноски"/>
    <w:rsid w:val="00B25D3D"/>
    <w:rPr>
      <w:vertAlign w:val="superscript"/>
    </w:rPr>
  </w:style>
  <w:style w:type="character" w:customStyle="1" w:styleId="WW-">
    <w:name w:val="WW-Символы концевой сноски"/>
    <w:rsid w:val="00B25D3D"/>
  </w:style>
  <w:style w:type="character" w:styleId="a8">
    <w:name w:val="endnote reference"/>
    <w:rsid w:val="00B25D3D"/>
    <w:rPr>
      <w:vertAlign w:val="superscript"/>
    </w:rPr>
  </w:style>
  <w:style w:type="character" w:customStyle="1" w:styleId="WW8Num4z1">
    <w:name w:val="WW8Num4z1"/>
    <w:rsid w:val="00B25D3D"/>
    <w:rPr>
      <w:rFonts w:ascii="Courier New" w:hAnsi="Courier New" w:cs="Courier New"/>
    </w:rPr>
  </w:style>
  <w:style w:type="character" w:customStyle="1" w:styleId="WW8Num4z2">
    <w:name w:val="WW8Num4z2"/>
    <w:rsid w:val="00B25D3D"/>
    <w:rPr>
      <w:rFonts w:ascii="Wingdings" w:hAnsi="Wingdings"/>
    </w:rPr>
  </w:style>
  <w:style w:type="paragraph" w:customStyle="1" w:styleId="a0">
    <w:name w:val="Заголовок"/>
    <w:basedOn w:val="a"/>
    <w:next w:val="a1"/>
    <w:rsid w:val="00B25D3D"/>
    <w:pPr>
      <w:keepNext/>
      <w:spacing w:before="240" w:after="120"/>
    </w:pPr>
    <w:rPr>
      <w:rFonts w:eastAsia="Microsoft YaHei"/>
      <w:sz w:val="28"/>
      <w:szCs w:val="28"/>
    </w:rPr>
  </w:style>
  <w:style w:type="paragraph" w:styleId="a1">
    <w:name w:val="Body Text"/>
    <w:basedOn w:val="a"/>
    <w:rsid w:val="00B25D3D"/>
    <w:pPr>
      <w:spacing w:after="120"/>
    </w:pPr>
  </w:style>
  <w:style w:type="paragraph" w:styleId="a9">
    <w:name w:val="List"/>
    <w:basedOn w:val="a1"/>
    <w:rsid w:val="00B25D3D"/>
  </w:style>
  <w:style w:type="paragraph" w:customStyle="1" w:styleId="10">
    <w:name w:val="Название1"/>
    <w:basedOn w:val="a"/>
    <w:rsid w:val="00B25D3D"/>
    <w:pPr>
      <w:suppressLineNumbers/>
      <w:spacing w:before="120" w:after="120"/>
    </w:pPr>
    <w:rPr>
      <w:i/>
      <w:iCs/>
    </w:rPr>
  </w:style>
  <w:style w:type="paragraph" w:customStyle="1" w:styleId="11">
    <w:name w:val="Указатель1"/>
    <w:basedOn w:val="a"/>
    <w:rsid w:val="00B25D3D"/>
    <w:pPr>
      <w:suppressLineNumbers/>
    </w:pPr>
  </w:style>
  <w:style w:type="paragraph" w:styleId="aa">
    <w:name w:val="footnote text"/>
    <w:basedOn w:val="a"/>
    <w:rsid w:val="00B25D3D"/>
    <w:pPr>
      <w:suppressLineNumbers/>
      <w:ind w:left="283" w:hanging="283"/>
    </w:pPr>
    <w:rPr>
      <w:szCs w:val="20"/>
    </w:rPr>
  </w:style>
  <w:style w:type="paragraph" w:styleId="ab">
    <w:name w:val="No Spacing"/>
    <w:link w:val="ac"/>
    <w:uiPriority w:val="1"/>
    <w:qFormat/>
    <w:rsid w:val="00B25D3D"/>
    <w:pPr>
      <w:suppressAutoHyphens/>
    </w:pPr>
    <w:rPr>
      <w:rFonts w:ascii="Calibri" w:eastAsia="Calibri" w:hAnsi="Calibri" w:cs="Calibri"/>
      <w:sz w:val="22"/>
      <w:szCs w:val="22"/>
      <w:lang w:eastAsia="ar-SA"/>
    </w:rPr>
  </w:style>
  <w:style w:type="paragraph" w:customStyle="1" w:styleId="ad">
    <w:name w:val="Содержимое таблицы"/>
    <w:basedOn w:val="a"/>
    <w:rsid w:val="00B25D3D"/>
    <w:pPr>
      <w:suppressLineNumbers/>
    </w:pPr>
  </w:style>
  <w:style w:type="character" w:styleId="ae">
    <w:name w:val="Strong"/>
    <w:uiPriority w:val="22"/>
    <w:qFormat/>
    <w:rsid w:val="006E0211"/>
    <w:rPr>
      <w:b/>
      <w:bCs/>
    </w:rPr>
  </w:style>
  <w:style w:type="paragraph" w:styleId="af">
    <w:name w:val="Normal (Web)"/>
    <w:basedOn w:val="a"/>
    <w:uiPriority w:val="99"/>
    <w:unhideWhenUsed/>
    <w:rsid w:val="006E0211"/>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pple-converted-space">
    <w:name w:val="apple-converted-space"/>
    <w:basedOn w:val="a2"/>
    <w:rsid w:val="006E0211"/>
  </w:style>
  <w:style w:type="paragraph" w:styleId="af0">
    <w:name w:val="Balloon Text"/>
    <w:basedOn w:val="a"/>
    <w:link w:val="af1"/>
    <w:rsid w:val="006E2DB3"/>
    <w:rPr>
      <w:rFonts w:ascii="Tahoma" w:hAnsi="Tahoma"/>
      <w:sz w:val="16"/>
      <w:szCs w:val="14"/>
    </w:rPr>
  </w:style>
  <w:style w:type="character" w:customStyle="1" w:styleId="af1">
    <w:name w:val="Текст выноски Знак"/>
    <w:link w:val="af0"/>
    <w:rsid w:val="006E2DB3"/>
    <w:rPr>
      <w:rFonts w:ascii="Tahoma" w:eastAsia="SimSun" w:hAnsi="Tahoma" w:cs="Mangal"/>
      <w:kern w:val="1"/>
      <w:sz w:val="16"/>
      <w:szCs w:val="14"/>
      <w:lang w:eastAsia="hi-IN" w:bidi="hi-IN"/>
    </w:rPr>
  </w:style>
  <w:style w:type="character" w:customStyle="1" w:styleId="40">
    <w:name w:val="Заголовок 4 Знак"/>
    <w:basedOn w:val="a2"/>
    <w:link w:val="4"/>
    <w:semiHidden/>
    <w:rsid w:val="00CB7909"/>
    <w:rPr>
      <w:rFonts w:asciiTheme="majorHAnsi" w:eastAsiaTheme="majorEastAsia" w:hAnsiTheme="majorHAnsi" w:cs="Mangal"/>
      <w:b/>
      <w:bCs/>
      <w:i/>
      <w:iCs/>
      <w:color w:val="4F81BD" w:themeColor="accent1"/>
      <w:kern w:val="1"/>
      <w:szCs w:val="24"/>
      <w:lang w:eastAsia="hi-IN" w:bidi="hi-IN"/>
    </w:rPr>
  </w:style>
  <w:style w:type="character" w:styleId="af2">
    <w:name w:val="Emphasis"/>
    <w:basedOn w:val="a2"/>
    <w:uiPriority w:val="20"/>
    <w:qFormat/>
    <w:rsid w:val="00CB7909"/>
    <w:rPr>
      <w:i/>
      <w:iCs/>
    </w:rPr>
  </w:style>
  <w:style w:type="paragraph" w:customStyle="1" w:styleId="a20">
    <w:name w:val="a2"/>
    <w:basedOn w:val="a"/>
    <w:rsid w:val="00CB790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p2">
    <w:name w:val="p2"/>
    <w:basedOn w:val="a"/>
    <w:rsid w:val="00CB790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view">
    <w:name w:val="view"/>
    <w:basedOn w:val="a2"/>
    <w:rsid w:val="00D60552"/>
  </w:style>
  <w:style w:type="character" w:customStyle="1" w:styleId="20">
    <w:name w:val="Заголовок 2 Знак"/>
    <w:basedOn w:val="a2"/>
    <w:link w:val="2"/>
    <w:semiHidden/>
    <w:rsid w:val="00D60552"/>
    <w:rPr>
      <w:rFonts w:asciiTheme="majorHAnsi" w:eastAsiaTheme="majorEastAsia" w:hAnsiTheme="majorHAnsi" w:cs="Mangal"/>
      <w:b/>
      <w:bCs/>
      <w:color w:val="4F81BD" w:themeColor="accent1"/>
      <w:kern w:val="1"/>
      <w:sz w:val="26"/>
      <w:szCs w:val="23"/>
      <w:lang w:eastAsia="hi-IN" w:bidi="hi-IN"/>
    </w:rPr>
  </w:style>
  <w:style w:type="character" w:styleId="af3">
    <w:name w:val="Hyperlink"/>
    <w:basedOn w:val="a2"/>
    <w:uiPriority w:val="99"/>
    <w:unhideWhenUsed/>
    <w:rsid w:val="00D60552"/>
    <w:rPr>
      <w:color w:val="0000FF"/>
      <w:u w:val="single"/>
    </w:rPr>
  </w:style>
  <w:style w:type="paragraph" w:styleId="af4">
    <w:name w:val="List Paragraph"/>
    <w:basedOn w:val="a"/>
    <w:uiPriority w:val="34"/>
    <w:qFormat/>
    <w:rsid w:val="00830B1E"/>
    <w:pPr>
      <w:ind w:left="720"/>
      <w:contextualSpacing/>
    </w:pPr>
  </w:style>
  <w:style w:type="paragraph" w:customStyle="1" w:styleId="justifyfull">
    <w:name w:val="justifyfull"/>
    <w:basedOn w:val="a"/>
    <w:rsid w:val="001C4F6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b-share">
    <w:name w:val="b-share"/>
    <w:basedOn w:val="a2"/>
    <w:rsid w:val="004C3F97"/>
  </w:style>
  <w:style w:type="character" w:customStyle="1" w:styleId="ac">
    <w:name w:val="Без интервала Знак"/>
    <w:link w:val="ab"/>
    <w:uiPriority w:val="1"/>
    <w:rsid w:val="00F43358"/>
    <w:rPr>
      <w:rFonts w:ascii="Calibri" w:eastAsia="Calibri" w:hAnsi="Calibri" w:cs="Calibri"/>
      <w:sz w:val="22"/>
      <w:szCs w:val="22"/>
      <w:lang w:eastAsia="ar-SA"/>
    </w:rPr>
  </w:style>
  <w:style w:type="paragraph" w:customStyle="1" w:styleId="s1">
    <w:name w:val="s_1"/>
    <w:basedOn w:val="a"/>
    <w:rsid w:val="00B90C37"/>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Default">
    <w:name w:val="Default"/>
    <w:rsid w:val="003966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8668">
      <w:bodyDiv w:val="1"/>
      <w:marLeft w:val="0"/>
      <w:marRight w:val="0"/>
      <w:marTop w:val="0"/>
      <w:marBottom w:val="0"/>
      <w:divBdr>
        <w:top w:val="none" w:sz="0" w:space="0" w:color="auto"/>
        <w:left w:val="none" w:sz="0" w:space="0" w:color="auto"/>
        <w:bottom w:val="none" w:sz="0" w:space="0" w:color="auto"/>
        <w:right w:val="none" w:sz="0" w:space="0" w:color="auto"/>
      </w:divBdr>
    </w:div>
    <w:div w:id="162479902">
      <w:bodyDiv w:val="1"/>
      <w:marLeft w:val="0"/>
      <w:marRight w:val="0"/>
      <w:marTop w:val="0"/>
      <w:marBottom w:val="0"/>
      <w:divBdr>
        <w:top w:val="none" w:sz="0" w:space="0" w:color="auto"/>
        <w:left w:val="none" w:sz="0" w:space="0" w:color="auto"/>
        <w:bottom w:val="none" w:sz="0" w:space="0" w:color="auto"/>
        <w:right w:val="none" w:sz="0" w:space="0" w:color="auto"/>
      </w:divBdr>
    </w:div>
    <w:div w:id="188103724">
      <w:bodyDiv w:val="1"/>
      <w:marLeft w:val="0"/>
      <w:marRight w:val="0"/>
      <w:marTop w:val="0"/>
      <w:marBottom w:val="0"/>
      <w:divBdr>
        <w:top w:val="none" w:sz="0" w:space="0" w:color="auto"/>
        <w:left w:val="none" w:sz="0" w:space="0" w:color="auto"/>
        <w:bottom w:val="none" w:sz="0" w:space="0" w:color="auto"/>
        <w:right w:val="none" w:sz="0" w:space="0" w:color="auto"/>
      </w:divBdr>
    </w:div>
    <w:div w:id="190843554">
      <w:bodyDiv w:val="1"/>
      <w:marLeft w:val="0"/>
      <w:marRight w:val="0"/>
      <w:marTop w:val="0"/>
      <w:marBottom w:val="0"/>
      <w:divBdr>
        <w:top w:val="none" w:sz="0" w:space="0" w:color="auto"/>
        <w:left w:val="none" w:sz="0" w:space="0" w:color="auto"/>
        <w:bottom w:val="none" w:sz="0" w:space="0" w:color="auto"/>
        <w:right w:val="none" w:sz="0" w:space="0" w:color="auto"/>
      </w:divBdr>
    </w:div>
    <w:div w:id="249893266">
      <w:bodyDiv w:val="1"/>
      <w:marLeft w:val="0"/>
      <w:marRight w:val="0"/>
      <w:marTop w:val="0"/>
      <w:marBottom w:val="0"/>
      <w:divBdr>
        <w:top w:val="none" w:sz="0" w:space="0" w:color="auto"/>
        <w:left w:val="none" w:sz="0" w:space="0" w:color="auto"/>
        <w:bottom w:val="none" w:sz="0" w:space="0" w:color="auto"/>
        <w:right w:val="none" w:sz="0" w:space="0" w:color="auto"/>
      </w:divBdr>
    </w:div>
    <w:div w:id="255019322">
      <w:bodyDiv w:val="1"/>
      <w:marLeft w:val="0"/>
      <w:marRight w:val="0"/>
      <w:marTop w:val="0"/>
      <w:marBottom w:val="0"/>
      <w:divBdr>
        <w:top w:val="none" w:sz="0" w:space="0" w:color="auto"/>
        <w:left w:val="none" w:sz="0" w:space="0" w:color="auto"/>
        <w:bottom w:val="none" w:sz="0" w:space="0" w:color="auto"/>
        <w:right w:val="none" w:sz="0" w:space="0" w:color="auto"/>
      </w:divBdr>
    </w:div>
    <w:div w:id="316150740">
      <w:bodyDiv w:val="1"/>
      <w:marLeft w:val="0"/>
      <w:marRight w:val="0"/>
      <w:marTop w:val="0"/>
      <w:marBottom w:val="0"/>
      <w:divBdr>
        <w:top w:val="none" w:sz="0" w:space="0" w:color="auto"/>
        <w:left w:val="none" w:sz="0" w:space="0" w:color="auto"/>
        <w:bottom w:val="none" w:sz="0" w:space="0" w:color="auto"/>
        <w:right w:val="none" w:sz="0" w:space="0" w:color="auto"/>
      </w:divBdr>
    </w:div>
    <w:div w:id="419835850">
      <w:bodyDiv w:val="1"/>
      <w:marLeft w:val="0"/>
      <w:marRight w:val="0"/>
      <w:marTop w:val="0"/>
      <w:marBottom w:val="0"/>
      <w:divBdr>
        <w:top w:val="none" w:sz="0" w:space="0" w:color="auto"/>
        <w:left w:val="none" w:sz="0" w:space="0" w:color="auto"/>
        <w:bottom w:val="none" w:sz="0" w:space="0" w:color="auto"/>
        <w:right w:val="none" w:sz="0" w:space="0" w:color="auto"/>
      </w:divBdr>
    </w:div>
    <w:div w:id="436679324">
      <w:bodyDiv w:val="1"/>
      <w:marLeft w:val="0"/>
      <w:marRight w:val="0"/>
      <w:marTop w:val="0"/>
      <w:marBottom w:val="0"/>
      <w:divBdr>
        <w:top w:val="none" w:sz="0" w:space="0" w:color="auto"/>
        <w:left w:val="none" w:sz="0" w:space="0" w:color="auto"/>
        <w:bottom w:val="none" w:sz="0" w:space="0" w:color="auto"/>
        <w:right w:val="none" w:sz="0" w:space="0" w:color="auto"/>
      </w:divBdr>
    </w:div>
    <w:div w:id="463355322">
      <w:bodyDiv w:val="1"/>
      <w:marLeft w:val="0"/>
      <w:marRight w:val="0"/>
      <w:marTop w:val="0"/>
      <w:marBottom w:val="0"/>
      <w:divBdr>
        <w:top w:val="none" w:sz="0" w:space="0" w:color="auto"/>
        <w:left w:val="none" w:sz="0" w:space="0" w:color="auto"/>
        <w:bottom w:val="none" w:sz="0" w:space="0" w:color="auto"/>
        <w:right w:val="none" w:sz="0" w:space="0" w:color="auto"/>
      </w:divBdr>
    </w:div>
    <w:div w:id="487285962">
      <w:bodyDiv w:val="1"/>
      <w:marLeft w:val="0"/>
      <w:marRight w:val="0"/>
      <w:marTop w:val="0"/>
      <w:marBottom w:val="0"/>
      <w:divBdr>
        <w:top w:val="none" w:sz="0" w:space="0" w:color="auto"/>
        <w:left w:val="none" w:sz="0" w:space="0" w:color="auto"/>
        <w:bottom w:val="none" w:sz="0" w:space="0" w:color="auto"/>
        <w:right w:val="none" w:sz="0" w:space="0" w:color="auto"/>
      </w:divBdr>
    </w:div>
    <w:div w:id="533345434">
      <w:bodyDiv w:val="1"/>
      <w:marLeft w:val="0"/>
      <w:marRight w:val="0"/>
      <w:marTop w:val="0"/>
      <w:marBottom w:val="0"/>
      <w:divBdr>
        <w:top w:val="none" w:sz="0" w:space="0" w:color="auto"/>
        <w:left w:val="none" w:sz="0" w:space="0" w:color="auto"/>
        <w:bottom w:val="none" w:sz="0" w:space="0" w:color="auto"/>
        <w:right w:val="none" w:sz="0" w:space="0" w:color="auto"/>
      </w:divBdr>
      <w:divsChild>
        <w:div w:id="2086103026">
          <w:marLeft w:val="0"/>
          <w:marRight w:val="0"/>
          <w:marTop w:val="0"/>
          <w:marBottom w:val="0"/>
          <w:divBdr>
            <w:top w:val="none" w:sz="0" w:space="0" w:color="auto"/>
            <w:left w:val="none" w:sz="0" w:space="0" w:color="auto"/>
            <w:bottom w:val="none" w:sz="0" w:space="0" w:color="auto"/>
            <w:right w:val="none" w:sz="0" w:space="0" w:color="auto"/>
          </w:divBdr>
        </w:div>
        <w:div w:id="1352612675">
          <w:marLeft w:val="0"/>
          <w:marRight w:val="0"/>
          <w:marTop w:val="150"/>
          <w:marBottom w:val="150"/>
          <w:divBdr>
            <w:top w:val="none" w:sz="0" w:space="0" w:color="auto"/>
            <w:left w:val="none" w:sz="0" w:space="0" w:color="auto"/>
            <w:bottom w:val="none" w:sz="0" w:space="0" w:color="auto"/>
            <w:right w:val="none" w:sz="0" w:space="0" w:color="auto"/>
          </w:divBdr>
        </w:div>
      </w:divsChild>
    </w:div>
    <w:div w:id="574970147">
      <w:bodyDiv w:val="1"/>
      <w:marLeft w:val="0"/>
      <w:marRight w:val="0"/>
      <w:marTop w:val="0"/>
      <w:marBottom w:val="0"/>
      <w:divBdr>
        <w:top w:val="none" w:sz="0" w:space="0" w:color="auto"/>
        <w:left w:val="none" w:sz="0" w:space="0" w:color="auto"/>
        <w:bottom w:val="none" w:sz="0" w:space="0" w:color="auto"/>
        <w:right w:val="none" w:sz="0" w:space="0" w:color="auto"/>
      </w:divBdr>
    </w:div>
    <w:div w:id="599723744">
      <w:bodyDiv w:val="1"/>
      <w:marLeft w:val="0"/>
      <w:marRight w:val="0"/>
      <w:marTop w:val="0"/>
      <w:marBottom w:val="0"/>
      <w:divBdr>
        <w:top w:val="none" w:sz="0" w:space="0" w:color="auto"/>
        <w:left w:val="none" w:sz="0" w:space="0" w:color="auto"/>
        <w:bottom w:val="none" w:sz="0" w:space="0" w:color="auto"/>
        <w:right w:val="none" w:sz="0" w:space="0" w:color="auto"/>
      </w:divBdr>
    </w:div>
    <w:div w:id="703752317">
      <w:bodyDiv w:val="1"/>
      <w:marLeft w:val="0"/>
      <w:marRight w:val="0"/>
      <w:marTop w:val="0"/>
      <w:marBottom w:val="0"/>
      <w:divBdr>
        <w:top w:val="none" w:sz="0" w:space="0" w:color="auto"/>
        <w:left w:val="none" w:sz="0" w:space="0" w:color="auto"/>
        <w:bottom w:val="none" w:sz="0" w:space="0" w:color="auto"/>
        <w:right w:val="none" w:sz="0" w:space="0" w:color="auto"/>
      </w:divBdr>
    </w:div>
    <w:div w:id="850072388">
      <w:bodyDiv w:val="1"/>
      <w:marLeft w:val="0"/>
      <w:marRight w:val="0"/>
      <w:marTop w:val="0"/>
      <w:marBottom w:val="0"/>
      <w:divBdr>
        <w:top w:val="none" w:sz="0" w:space="0" w:color="auto"/>
        <w:left w:val="none" w:sz="0" w:space="0" w:color="auto"/>
        <w:bottom w:val="none" w:sz="0" w:space="0" w:color="auto"/>
        <w:right w:val="none" w:sz="0" w:space="0" w:color="auto"/>
      </w:divBdr>
      <w:divsChild>
        <w:div w:id="514344715">
          <w:marLeft w:val="0"/>
          <w:marRight w:val="0"/>
          <w:marTop w:val="0"/>
          <w:marBottom w:val="0"/>
          <w:divBdr>
            <w:top w:val="none" w:sz="0" w:space="0" w:color="auto"/>
            <w:left w:val="none" w:sz="0" w:space="0" w:color="auto"/>
            <w:bottom w:val="none" w:sz="0" w:space="0" w:color="auto"/>
            <w:right w:val="none" w:sz="0" w:space="0" w:color="auto"/>
          </w:divBdr>
        </w:div>
        <w:div w:id="362706383">
          <w:marLeft w:val="0"/>
          <w:marRight w:val="0"/>
          <w:marTop w:val="0"/>
          <w:marBottom w:val="0"/>
          <w:divBdr>
            <w:top w:val="none" w:sz="0" w:space="0" w:color="auto"/>
            <w:left w:val="none" w:sz="0" w:space="0" w:color="auto"/>
            <w:bottom w:val="none" w:sz="0" w:space="0" w:color="auto"/>
            <w:right w:val="none" w:sz="0" w:space="0" w:color="auto"/>
          </w:divBdr>
        </w:div>
        <w:div w:id="714356403">
          <w:marLeft w:val="0"/>
          <w:marRight w:val="0"/>
          <w:marTop w:val="0"/>
          <w:marBottom w:val="0"/>
          <w:divBdr>
            <w:top w:val="none" w:sz="0" w:space="0" w:color="auto"/>
            <w:left w:val="none" w:sz="0" w:space="0" w:color="auto"/>
            <w:bottom w:val="none" w:sz="0" w:space="0" w:color="auto"/>
            <w:right w:val="none" w:sz="0" w:space="0" w:color="auto"/>
          </w:divBdr>
        </w:div>
        <w:div w:id="2084519438">
          <w:marLeft w:val="0"/>
          <w:marRight w:val="0"/>
          <w:marTop w:val="0"/>
          <w:marBottom w:val="0"/>
          <w:divBdr>
            <w:top w:val="none" w:sz="0" w:space="0" w:color="auto"/>
            <w:left w:val="none" w:sz="0" w:space="0" w:color="auto"/>
            <w:bottom w:val="none" w:sz="0" w:space="0" w:color="auto"/>
            <w:right w:val="none" w:sz="0" w:space="0" w:color="auto"/>
          </w:divBdr>
        </w:div>
        <w:div w:id="1285498962">
          <w:marLeft w:val="0"/>
          <w:marRight w:val="0"/>
          <w:marTop w:val="0"/>
          <w:marBottom w:val="0"/>
          <w:divBdr>
            <w:top w:val="none" w:sz="0" w:space="0" w:color="auto"/>
            <w:left w:val="none" w:sz="0" w:space="0" w:color="auto"/>
            <w:bottom w:val="none" w:sz="0" w:space="0" w:color="auto"/>
            <w:right w:val="none" w:sz="0" w:space="0" w:color="auto"/>
          </w:divBdr>
        </w:div>
        <w:div w:id="1584952542">
          <w:marLeft w:val="0"/>
          <w:marRight w:val="0"/>
          <w:marTop w:val="0"/>
          <w:marBottom w:val="0"/>
          <w:divBdr>
            <w:top w:val="none" w:sz="0" w:space="0" w:color="auto"/>
            <w:left w:val="none" w:sz="0" w:space="0" w:color="auto"/>
            <w:bottom w:val="none" w:sz="0" w:space="0" w:color="auto"/>
            <w:right w:val="none" w:sz="0" w:space="0" w:color="auto"/>
          </w:divBdr>
        </w:div>
        <w:div w:id="396782842">
          <w:marLeft w:val="0"/>
          <w:marRight w:val="0"/>
          <w:marTop w:val="0"/>
          <w:marBottom w:val="0"/>
          <w:divBdr>
            <w:top w:val="none" w:sz="0" w:space="0" w:color="auto"/>
            <w:left w:val="none" w:sz="0" w:space="0" w:color="auto"/>
            <w:bottom w:val="none" w:sz="0" w:space="0" w:color="auto"/>
            <w:right w:val="none" w:sz="0" w:space="0" w:color="auto"/>
          </w:divBdr>
        </w:div>
        <w:div w:id="1426994139">
          <w:marLeft w:val="0"/>
          <w:marRight w:val="0"/>
          <w:marTop w:val="0"/>
          <w:marBottom w:val="0"/>
          <w:divBdr>
            <w:top w:val="none" w:sz="0" w:space="0" w:color="auto"/>
            <w:left w:val="none" w:sz="0" w:space="0" w:color="auto"/>
            <w:bottom w:val="none" w:sz="0" w:space="0" w:color="auto"/>
            <w:right w:val="none" w:sz="0" w:space="0" w:color="auto"/>
          </w:divBdr>
        </w:div>
        <w:div w:id="1618029863">
          <w:marLeft w:val="0"/>
          <w:marRight w:val="0"/>
          <w:marTop w:val="0"/>
          <w:marBottom w:val="0"/>
          <w:divBdr>
            <w:top w:val="none" w:sz="0" w:space="0" w:color="auto"/>
            <w:left w:val="none" w:sz="0" w:space="0" w:color="auto"/>
            <w:bottom w:val="none" w:sz="0" w:space="0" w:color="auto"/>
            <w:right w:val="none" w:sz="0" w:space="0" w:color="auto"/>
          </w:divBdr>
        </w:div>
        <w:div w:id="1394693210">
          <w:marLeft w:val="0"/>
          <w:marRight w:val="0"/>
          <w:marTop w:val="0"/>
          <w:marBottom w:val="0"/>
          <w:divBdr>
            <w:top w:val="none" w:sz="0" w:space="0" w:color="auto"/>
            <w:left w:val="none" w:sz="0" w:space="0" w:color="auto"/>
            <w:bottom w:val="none" w:sz="0" w:space="0" w:color="auto"/>
            <w:right w:val="none" w:sz="0" w:space="0" w:color="auto"/>
          </w:divBdr>
        </w:div>
        <w:div w:id="303584593">
          <w:marLeft w:val="0"/>
          <w:marRight w:val="0"/>
          <w:marTop w:val="0"/>
          <w:marBottom w:val="0"/>
          <w:divBdr>
            <w:top w:val="none" w:sz="0" w:space="0" w:color="auto"/>
            <w:left w:val="none" w:sz="0" w:space="0" w:color="auto"/>
            <w:bottom w:val="none" w:sz="0" w:space="0" w:color="auto"/>
            <w:right w:val="none" w:sz="0" w:space="0" w:color="auto"/>
          </w:divBdr>
        </w:div>
        <w:div w:id="600724018">
          <w:marLeft w:val="0"/>
          <w:marRight w:val="0"/>
          <w:marTop w:val="0"/>
          <w:marBottom w:val="0"/>
          <w:divBdr>
            <w:top w:val="none" w:sz="0" w:space="0" w:color="auto"/>
            <w:left w:val="none" w:sz="0" w:space="0" w:color="auto"/>
            <w:bottom w:val="none" w:sz="0" w:space="0" w:color="auto"/>
            <w:right w:val="none" w:sz="0" w:space="0" w:color="auto"/>
          </w:divBdr>
        </w:div>
        <w:div w:id="1720130013">
          <w:marLeft w:val="0"/>
          <w:marRight w:val="0"/>
          <w:marTop w:val="0"/>
          <w:marBottom w:val="0"/>
          <w:divBdr>
            <w:top w:val="none" w:sz="0" w:space="0" w:color="auto"/>
            <w:left w:val="none" w:sz="0" w:space="0" w:color="auto"/>
            <w:bottom w:val="none" w:sz="0" w:space="0" w:color="auto"/>
            <w:right w:val="none" w:sz="0" w:space="0" w:color="auto"/>
          </w:divBdr>
        </w:div>
        <w:div w:id="1104884674">
          <w:marLeft w:val="0"/>
          <w:marRight w:val="0"/>
          <w:marTop w:val="0"/>
          <w:marBottom w:val="0"/>
          <w:divBdr>
            <w:top w:val="none" w:sz="0" w:space="0" w:color="auto"/>
            <w:left w:val="none" w:sz="0" w:space="0" w:color="auto"/>
            <w:bottom w:val="none" w:sz="0" w:space="0" w:color="auto"/>
            <w:right w:val="none" w:sz="0" w:space="0" w:color="auto"/>
          </w:divBdr>
        </w:div>
      </w:divsChild>
    </w:div>
    <w:div w:id="850073168">
      <w:bodyDiv w:val="1"/>
      <w:marLeft w:val="0"/>
      <w:marRight w:val="0"/>
      <w:marTop w:val="0"/>
      <w:marBottom w:val="0"/>
      <w:divBdr>
        <w:top w:val="none" w:sz="0" w:space="0" w:color="auto"/>
        <w:left w:val="none" w:sz="0" w:space="0" w:color="auto"/>
        <w:bottom w:val="none" w:sz="0" w:space="0" w:color="auto"/>
        <w:right w:val="none" w:sz="0" w:space="0" w:color="auto"/>
      </w:divBdr>
    </w:div>
    <w:div w:id="858200328">
      <w:bodyDiv w:val="1"/>
      <w:marLeft w:val="0"/>
      <w:marRight w:val="0"/>
      <w:marTop w:val="0"/>
      <w:marBottom w:val="0"/>
      <w:divBdr>
        <w:top w:val="none" w:sz="0" w:space="0" w:color="auto"/>
        <w:left w:val="none" w:sz="0" w:space="0" w:color="auto"/>
        <w:bottom w:val="none" w:sz="0" w:space="0" w:color="auto"/>
        <w:right w:val="none" w:sz="0" w:space="0" w:color="auto"/>
      </w:divBdr>
    </w:div>
    <w:div w:id="918294217">
      <w:bodyDiv w:val="1"/>
      <w:marLeft w:val="0"/>
      <w:marRight w:val="0"/>
      <w:marTop w:val="0"/>
      <w:marBottom w:val="0"/>
      <w:divBdr>
        <w:top w:val="none" w:sz="0" w:space="0" w:color="auto"/>
        <w:left w:val="none" w:sz="0" w:space="0" w:color="auto"/>
        <w:bottom w:val="none" w:sz="0" w:space="0" w:color="auto"/>
        <w:right w:val="none" w:sz="0" w:space="0" w:color="auto"/>
      </w:divBdr>
    </w:div>
    <w:div w:id="949554451">
      <w:bodyDiv w:val="1"/>
      <w:marLeft w:val="0"/>
      <w:marRight w:val="0"/>
      <w:marTop w:val="0"/>
      <w:marBottom w:val="0"/>
      <w:divBdr>
        <w:top w:val="none" w:sz="0" w:space="0" w:color="auto"/>
        <w:left w:val="none" w:sz="0" w:space="0" w:color="auto"/>
        <w:bottom w:val="none" w:sz="0" w:space="0" w:color="auto"/>
        <w:right w:val="none" w:sz="0" w:space="0" w:color="auto"/>
      </w:divBdr>
    </w:div>
    <w:div w:id="951862266">
      <w:bodyDiv w:val="1"/>
      <w:marLeft w:val="0"/>
      <w:marRight w:val="0"/>
      <w:marTop w:val="0"/>
      <w:marBottom w:val="0"/>
      <w:divBdr>
        <w:top w:val="none" w:sz="0" w:space="0" w:color="auto"/>
        <w:left w:val="none" w:sz="0" w:space="0" w:color="auto"/>
        <w:bottom w:val="none" w:sz="0" w:space="0" w:color="auto"/>
        <w:right w:val="none" w:sz="0" w:space="0" w:color="auto"/>
      </w:divBdr>
      <w:divsChild>
        <w:div w:id="510149885">
          <w:marLeft w:val="0"/>
          <w:marRight w:val="0"/>
          <w:marTop w:val="150"/>
          <w:marBottom w:val="150"/>
          <w:divBdr>
            <w:top w:val="none" w:sz="0" w:space="0" w:color="auto"/>
            <w:left w:val="none" w:sz="0" w:space="0" w:color="auto"/>
            <w:bottom w:val="none" w:sz="0" w:space="0" w:color="auto"/>
            <w:right w:val="none" w:sz="0" w:space="0" w:color="auto"/>
          </w:divBdr>
        </w:div>
      </w:divsChild>
    </w:div>
    <w:div w:id="1008169459">
      <w:bodyDiv w:val="1"/>
      <w:marLeft w:val="0"/>
      <w:marRight w:val="0"/>
      <w:marTop w:val="0"/>
      <w:marBottom w:val="0"/>
      <w:divBdr>
        <w:top w:val="none" w:sz="0" w:space="0" w:color="auto"/>
        <w:left w:val="none" w:sz="0" w:space="0" w:color="auto"/>
        <w:bottom w:val="none" w:sz="0" w:space="0" w:color="auto"/>
        <w:right w:val="none" w:sz="0" w:space="0" w:color="auto"/>
      </w:divBdr>
    </w:div>
    <w:div w:id="1021510781">
      <w:bodyDiv w:val="1"/>
      <w:marLeft w:val="0"/>
      <w:marRight w:val="0"/>
      <w:marTop w:val="0"/>
      <w:marBottom w:val="0"/>
      <w:divBdr>
        <w:top w:val="none" w:sz="0" w:space="0" w:color="auto"/>
        <w:left w:val="none" w:sz="0" w:space="0" w:color="auto"/>
        <w:bottom w:val="none" w:sz="0" w:space="0" w:color="auto"/>
        <w:right w:val="none" w:sz="0" w:space="0" w:color="auto"/>
      </w:divBdr>
    </w:div>
    <w:div w:id="1026172965">
      <w:bodyDiv w:val="1"/>
      <w:marLeft w:val="0"/>
      <w:marRight w:val="0"/>
      <w:marTop w:val="0"/>
      <w:marBottom w:val="0"/>
      <w:divBdr>
        <w:top w:val="none" w:sz="0" w:space="0" w:color="auto"/>
        <w:left w:val="none" w:sz="0" w:space="0" w:color="auto"/>
        <w:bottom w:val="none" w:sz="0" w:space="0" w:color="auto"/>
        <w:right w:val="none" w:sz="0" w:space="0" w:color="auto"/>
      </w:divBdr>
    </w:div>
    <w:div w:id="1030841239">
      <w:bodyDiv w:val="1"/>
      <w:marLeft w:val="0"/>
      <w:marRight w:val="0"/>
      <w:marTop w:val="0"/>
      <w:marBottom w:val="0"/>
      <w:divBdr>
        <w:top w:val="none" w:sz="0" w:space="0" w:color="auto"/>
        <w:left w:val="none" w:sz="0" w:space="0" w:color="auto"/>
        <w:bottom w:val="none" w:sz="0" w:space="0" w:color="auto"/>
        <w:right w:val="none" w:sz="0" w:space="0" w:color="auto"/>
      </w:divBdr>
    </w:div>
    <w:div w:id="1065882478">
      <w:bodyDiv w:val="1"/>
      <w:marLeft w:val="0"/>
      <w:marRight w:val="0"/>
      <w:marTop w:val="0"/>
      <w:marBottom w:val="0"/>
      <w:divBdr>
        <w:top w:val="none" w:sz="0" w:space="0" w:color="auto"/>
        <w:left w:val="none" w:sz="0" w:space="0" w:color="auto"/>
        <w:bottom w:val="none" w:sz="0" w:space="0" w:color="auto"/>
        <w:right w:val="none" w:sz="0" w:space="0" w:color="auto"/>
      </w:divBdr>
    </w:div>
    <w:div w:id="1147894471">
      <w:bodyDiv w:val="1"/>
      <w:marLeft w:val="0"/>
      <w:marRight w:val="0"/>
      <w:marTop w:val="0"/>
      <w:marBottom w:val="0"/>
      <w:divBdr>
        <w:top w:val="none" w:sz="0" w:space="0" w:color="auto"/>
        <w:left w:val="none" w:sz="0" w:space="0" w:color="auto"/>
        <w:bottom w:val="none" w:sz="0" w:space="0" w:color="auto"/>
        <w:right w:val="none" w:sz="0" w:space="0" w:color="auto"/>
      </w:divBdr>
    </w:div>
    <w:div w:id="1161627590">
      <w:bodyDiv w:val="1"/>
      <w:marLeft w:val="0"/>
      <w:marRight w:val="0"/>
      <w:marTop w:val="0"/>
      <w:marBottom w:val="0"/>
      <w:divBdr>
        <w:top w:val="none" w:sz="0" w:space="0" w:color="auto"/>
        <w:left w:val="none" w:sz="0" w:space="0" w:color="auto"/>
        <w:bottom w:val="none" w:sz="0" w:space="0" w:color="auto"/>
        <w:right w:val="none" w:sz="0" w:space="0" w:color="auto"/>
      </w:divBdr>
    </w:div>
    <w:div w:id="1237469368">
      <w:bodyDiv w:val="1"/>
      <w:marLeft w:val="0"/>
      <w:marRight w:val="0"/>
      <w:marTop w:val="0"/>
      <w:marBottom w:val="0"/>
      <w:divBdr>
        <w:top w:val="none" w:sz="0" w:space="0" w:color="auto"/>
        <w:left w:val="none" w:sz="0" w:space="0" w:color="auto"/>
        <w:bottom w:val="none" w:sz="0" w:space="0" w:color="auto"/>
        <w:right w:val="none" w:sz="0" w:space="0" w:color="auto"/>
      </w:divBdr>
    </w:div>
    <w:div w:id="1340425046">
      <w:bodyDiv w:val="1"/>
      <w:marLeft w:val="0"/>
      <w:marRight w:val="0"/>
      <w:marTop w:val="0"/>
      <w:marBottom w:val="0"/>
      <w:divBdr>
        <w:top w:val="none" w:sz="0" w:space="0" w:color="auto"/>
        <w:left w:val="none" w:sz="0" w:space="0" w:color="auto"/>
        <w:bottom w:val="none" w:sz="0" w:space="0" w:color="auto"/>
        <w:right w:val="none" w:sz="0" w:space="0" w:color="auto"/>
      </w:divBdr>
    </w:div>
    <w:div w:id="1369984590">
      <w:bodyDiv w:val="1"/>
      <w:marLeft w:val="0"/>
      <w:marRight w:val="0"/>
      <w:marTop w:val="0"/>
      <w:marBottom w:val="0"/>
      <w:divBdr>
        <w:top w:val="none" w:sz="0" w:space="0" w:color="auto"/>
        <w:left w:val="none" w:sz="0" w:space="0" w:color="auto"/>
        <w:bottom w:val="none" w:sz="0" w:space="0" w:color="auto"/>
        <w:right w:val="none" w:sz="0" w:space="0" w:color="auto"/>
      </w:divBdr>
    </w:div>
    <w:div w:id="1439834047">
      <w:bodyDiv w:val="1"/>
      <w:marLeft w:val="0"/>
      <w:marRight w:val="0"/>
      <w:marTop w:val="0"/>
      <w:marBottom w:val="0"/>
      <w:divBdr>
        <w:top w:val="none" w:sz="0" w:space="0" w:color="auto"/>
        <w:left w:val="none" w:sz="0" w:space="0" w:color="auto"/>
        <w:bottom w:val="none" w:sz="0" w:space="0" w:color="auto"/>
        <w:right w:val="none" w:sz="0" w:space="0" w:color="auto"/>
      </w:divBdr>
    </w:div>
    <w:div w:id="1457329173">
      <w:bodyDiv w:val="1"/>
      <w:marLeft w:val="0"/>
      <w:marRight w:val="0"/>
      <w:marTop w:val="0"/>
      <w:marBottom w:val="0"/>
      <w:divBdr>
        <w:top w:val="none" w:sz="0" w:space="0" w:color="auto"/>
        <w:left w:val="none" w:sz="0" w:space="0" w:color="auto"/>
        <w:bottom w:val="none" w:sz="0" w:space="0" w:color="auto"/>
        <w:right w:val="none" w:sz="0" w:space="0" w:color="auto"/>
      </w:divBdr>
      <w:divsChild>
        <w:div w:id="1862862024">
          <w:marLeft w:val="0"/>
          <w:marRight w:val="0"/>
          <w:marTop w:val="150"/>
          <w:marBottom w:val="150"/>
          <w:divBdr>
            <w:top w:val="none" w:sz="0" w:space="0" w:color="auto"/>
            <w:left w:val="none" w:sz="0" w:space="0" w:color="auto"/>
            <w:bottom w:val="none" w:sz="0" w:space="0" w:color="auto"/>
            <w:right w:val="none" w:sz="0" w:space="0" w:color="auto"/>
          </w:divBdr>
        </w:div>
      </w:divsChild>
    </w:div>
    <w:div w:id="1471173866">
      <w:bodyDiv w:val="1"/>
      <w:marLeft w:val="0"/>
      <w:marRight w:val="0"/>
      <w:marTop w:val="0"/>
      <w:marBottom w:val="0"/>
      <w:divBdr>
        <w:top w:val="none" w:sz="0" w:space="0" w:color="auto"/>
        <w:left w:val="none" w:sz="0" w:space="0" w:color="auto"/>
        <w:bottom w:val="none" w:sz="0" w:space="0" w:color="auto"/>
        <w:right w:val="none" w:sz="0" w:space="0" w:color="auto"/>
      </w:divBdr>
    </w:div>
    <w:div w:id="1481070052">
      <w:bodyDiv w:val="1"/>
      <w:marLeft w:val="0"/>
      <w:marRight w:val="0"/>
      <w:marTop w:val="0"/>
      <w:marBottom w:val="0"/>
      <w:divBdr>
        <w:top w:val="none" w:sz="0" w:space="0" w:color="auto"/>
        <w:left w:val="none" w:sz="0" w:space="0" w:color="auto"/>
        <w:bottom w:val="none" w:sz="0" w:space="0" w:color="auto"/>
        <w:right w:val="none" w:sz="0" w:space="0" w:color="auto"/>
      </w:divBdr>
    </w:div>
    <w:div w:id="1522746247">
      <w:bodyDiv w:val="1"/>
      <w:marLeft w:val="0"/>
      <w:marRight w:val="0"/>
      <w:marTop w:val="0"/>
      <w:marBottom w:val="0"/>
      <w:divBdr>
        <w:top w:val="none" w:sz="0" w:space="0" w:color="auto"/>
        <w:left w:val="none" w:sz="0" w:space="0" w:color="auto"/>
        <w:bottom w:val="none" w:sz="0" w:space="0" w:color="auto"/>
        <w:right w:val="none" w:sz="0" w:space="0" w:color="auto"/>
      </w:divBdr>
    </w:div>
    <w:div w:id="1665469959">
      <w:bodyDiv w:val="1"/>
      <w:marLeft w:val="0"/>
      <w:marRight w:val="0"/>
      <w:marTop w:val="0"/>
      <w:marBottom w:val="0"/>
      <w:divBdr>
        <w:top w:val="none" w:sz="0" w:space="0" w:color="auto"/>
        <w:left w:val="none" w:sz="0" w:space="0" w:color="auto"/>
        <w:bottom w:val="none" w:sz="0" w:space="0" w:color="auto"/>
        <w:right w:val="none" w:sz="0" w:space="0" w:color="auto"/>
      </w:divBdr>
    </w:div>
    <w:div w:id="1676226012">
      <w:bodyDiv w:val="1"/>
      <w:marLeft w:val="0"/>
      <w:marRight w:val="0"/>
      <w:marTop w:val="0"/>
      <w:marBottom w:val="0"/>
      <w:divBdr>
        <w:top w:val="none" w:sz="0" w:space="0" w:color="auto"/>
        <w:left w:val="none" w:sz="0" w:space="0" w:color="auto"/>
        <w:bottom w:val="none" w:sz="0" w:space="0" w:color="auto"/>
        <w:right w:val="none" w:sz="0" w:space="0" w:color="auto"/>
      </w:divBdr>
    </w:div>
    <w:div w:id="1676614317">
      <w:bodyDiv w:val="1"/>
      <w:marLeft w:val="0"/>
      <w:marRight w:val="0"/>
      <w:marTop w:val="0"/>
      <w:marBottom w:val="0"/>
      <w:divBdr>
        <w:top w:val="none" w:sz="0" w:space="0" w:color="auto"/>
        <w:left w:val="none" w:sz="0" w:space="0" w:color="auto"/>
        <w:bottom w:val="none" w:sz="0" w:space="0" w:color="auto"/>
        <w:right w:val="none" w:sz="0" w:space="0" w:color="auto"/>
      </w:divBdr>
    </w:div>
    <w:div w:id="1729572377">
      <w:bodyDiv w:val="1"/>
      <w:marLeft w:val="0"/>
      <w:marRight w:val="0"/>
      <w:marTop w:val="0"/>
      <w:marBottom w:val="0"/>
      <w:divBdr>
        <w:top w:val="none" w:sz="0" w:space="0" w:color="auto"/>
        <w:left w:val="none" w:sz="0" w:space="0" w:color="auto"/>
        <w:bottom w:val="none" w:sz="0" w:space="0" w:color="auto"/>
        <w:right w:val="none" w:sz="0" w:space="0" w:color="auto"/>
      </w:divBdr>
    </w:div>
    <w:div w:id="1750542157">
      <w:bodyDiv w:val="1"/>
      <w:marLeft w:val="0"/>
      <w:marRight w:val="0"/>
      <w:marTop w:val="0"/>
      <w:marBottom w:val="0"/>
      <w:divBdr>
        <w:top w:val="none" w:sz="0" w:space="0" w:color="auto"/>
        <w:left w:val="none" w:sz="0" w:space="0" w:color="auto"/>
        <w:bottom w:val="none" w:sz="0" w:space="0" w:color="auto"/>
        <w:right w:val="none" w:sz="0" w:space="0" w:color="auto"/>
      </w:divBdr>
    </w:div>
    <w:div w:id="1800226748">
      <w:bodyDiv w:val="1"/>
      <w:marLeft w:val="0"/>
      <w:marRight w:val="0"/>
      <w:marTop w:val="0"/>
      <w:marBottom w:val="0"/>
      <w:divBdr>
        <w:top w:val="none" w:sz="0" w:space="0" w:color="auto"/>
        <w:left w:val="none" w:sz="0" w:space="0" w:color="auto"/>
        <w:bottom w:val="none" w:sz="0" w:space="0" w:color="auto"/>
        <w:right w:val="none" w:sz="0" w:space="0" w:color="auto"/>
      </w:divBdr>
    </w:div>
    <w:div w:id="1932199624">
      <w:bodyDiv w:val="1"/>
      <w:marLeft w:val="0"/>
      <w:marRight w:val="0"/>
      <w:marTop w:val="0"/>
      <w:marBottom w:val="0"/>
      <w:divBdr>
        <w:top w:val="none" w:sz="0" w:space="0" w:color="auto"/>
        <w:left w:val="none" w:sz="0" w:space="0" w:color="auto"/>
        <w:bottom w:val="none" w:sz="0" w:space="0" w:color="auto"/>
        <w:right w:val="none" w:sz="0" w:space="0" w:color="auto"/>
      </w:divBdr>
    </w:div>
    <w:div w:id="1944798307">
      <w:bodyDiv w:val="1"/>
      <w:marLeft w:val="0"/>
      <w:marRight w:val="0"/>
      <w:marTop w:val="0"/>
      <w:marBottom w:val="0"/>
      <w:divBdr>
        <w:top w:val="none" w:sz="0" w:space="0" w:color="auto"/>
        <w:left w:val="none" w:sz="0" w:space="0" w:color="auto"/>
        <w:bottom w:val="none" w:sz="0" w:space="0" w:color="auto"/>
        <w:right w:val="none" w:sz="0" w:space="0" w:color="auto"/>
      </w:divBdr>
      <w:divsChild>
        <w:div w:id="326327600">
          <w:marLeft w:val="0"/>
          <w:marRight w:val="0"/>
          <w:marTop w:val="0"/>
          <w:marBottom w:val="0"/>
          <w:divBdr>
            <w:top w:val="none" w:sz="0" w:space="0" w:color="auto"/>
            <w:left w:val="none" w:sz="0" w:space="0" w:color="auto"/>
            <w:bottom w:val="none" w:sz="0" w:space="0" w:color="auto"/>
            <w:right w:val="none" w:sz="0" w:space="0" w:color="auto"/>
          </w:divBdr>
        </w:div>
        <w:div w:id="284775543">
          <w:marLeft w:val="0"/>
          <w:marRight w:val="0"/>
          <w:marTop w:val="150"/>
          <w:marBottom w:val="150"/>
          <w:divBdr>
            <w:top w:val="none" w:sz="0" w:space="0" w:color="auto"/>
            <w:left w:val="none" w:sz="0" w:space="0" w:color="auto"/>
            <w:bottom w:val="none" w:sz="0" w:space="0" w:color="auto"/>
            <w:right w:val="none" w:sz="0" w:space="0" w:color="auto"/>
          </w:divBdr>
        </w:div>
      </w:divsChild>
    </w:div>
    <w:div w:id="1981568733">
      <w:bodyDiv w:val="1"/>
      <w:marLeft w:val="0"/>
      <w:marRight w:val="0"/>
      <w:marTop w:val="0"/>
      <w:marBottom w:val="0"/>
      <w:divBdr>
        <w:top w:val="none" w:sz="0" w:space="0" w:color="auto"/>
        <w:left w:val="none" w:sz="0" w:space="0" w:color="auto"/>
        <w:bottom w:val="none" w:sz="0" w:space="0" w:color="auto"/>
        <w:right w:val="none" w:sz="0" w:space="0" w:color="auto"/>
      </w:divBdr>
    </w:div>
    <w:div w:id="1998730771">
      <w:bodyDiv w:val="1"/>
      <w:marLeft w:val="0"/>
      <w:marRight w:val="0"/>
      <w:marTop w:val="0"/>
      <w:marBottom w:val="0"/>
      <w:divBdr>
        <w:top w:val="none" w:sz="0" w:space="0" w:color="auto"/>
        <w:left w:val="none" w:sz="0" w:space="0" w:color="auto"/>
        <w:bottom w:val="none" w:sz="0" w:space="0" w:color="auto"/>
        <w:right w:val="none" w:sz="0" w:space="0" w:color="auto"/>
      </w:divBdr>
    </w:div>
    <w:div w:id="2032955457">
      <w:bodyDiv w:val="1"/>
      <w:marLeft w:val="0"/>
      <w:marRight w:val="0"/>
      <w:marTop w:val="0"/>
      <w:marBottom w:val="0"/>
      <w:divBdr>
        <w:top w:val="none" w:sz="0" w:space="0" w:color="auto"/>
        <w:left w:val="none" w:sz="0" w:space="0" w:color="auto"/>
        <w:bottom w:val="none" w:sz="0" w:space="0" w:color="auto"/>
        <w:right w:val="none" w:sz="0" w:space="0" w:color="auto"/>
      </w:divBdr>
      <w:divsChild>
        <w:div w:id="1956473887">
          <w:marLeft w:val="0"/>
          <w:marRight w:val="0"/>
          <w:marTop w:val="0"/>
          <w:marBottom w:val="0"/>
          <w:divBdr>
            <w:top w:val="none" w:sz="0" w:space="0" w:color="auto"/>
            <w:left w:val="none" w:sz="0" w:space="0" w:color="auto"/>
            <w:bottom w:val="none" w:sz="0" w:space="0" w:color="auto"/>
            <w:right w:val="none" w:sz="0" w:space="0" w:color="auto"/>
          </w:divBdr>
        </w:div>
        <w:div w:id="2044478630">
          <w:marLeft w:val="0"/>
          <w:marRight w:val="0"/>
          <w:marTop w:val="0"/>
          <w:marBottom w:val="0"/>
          <w:divBdr>
            <w:top w:val="none" w:sz="0" w:space="0" w:color="auto"/>
            <w:left w:val="none" w:sz="0" w:space="0" w:color="auto"/>
            <w:bottom w:val="none" w:sz="0" w:space="0" w:color="auto"/>
            <w:right w:val="none" w:sz="0" w:space="0" w:color="auto"/>
          </w:divBdr>
        </w:div>
        <w:div w:id="671178456">
          <w:marLeft w:val="0"/>
          <w:marRight w:val="0"/>
          <w:marTop w:val="150"/>
          <w:marBottom w:val="150"/>
          <w:divBdr>
            <w:top w:val="none" w:sz="0" w:space="0" w:color="auto"/>
            <w:left w:val="none" w:sz="0" w:space="0" w:color="auto"/>
            <w:bottom w:val="none" w:sz="0" w:space="0" w:color="auto"/>
            <w:right w:val="none" w:sz="0" w:space="0" w:color="auto"/>
          </w:divBdr>
        </w:div>
        <w:div w:id="1276593156">
          <w:marLeft w:val="0"/>
          <w:marRight w:val="0"/>
          <w:marTop w:val="300"/>
          <w:marBottom w:val="0"/>
          <w:divBdr>
            <w:top w:val="single" w:sz="36" w:space="0" w:color="EBECEF"/>
            <w:left w:val="none" w:sz="0" w:space="0" w:color="auto"/>
            <w:bottom w:val="none" w:sz="0" w:space="0" w:color="auto"/>
            <w:right w:val="none" w:sz="0" w:space="0" w:color="auto"/>
          </w:divBdr>
          <w:divsChild>
            <w:div w:id="137259968">
              <w:marLeft w:val="0"/>
              <w:marRight w:val="0"/>
              <w:marTop w:val="0"/>
              <w:marBottom w:val="0"/>
              <w:divBdr>
                <w:top w:val="none" w:sz="0" w:space="0" w:color="auto"/>
                <w:left w:val="none" w:sz="0" w:space="0" w:color="auto"/>
                <w:bottom w:val="none" w:sz="0" w:space="0" w:color="auto"/>
                <w:right w:val="none" w:sz="0" w:space="0" w:color="auto"/>
              </w:divBdr>
              <w:divsChild>
                <w:div w:id="510722653">
                  <w:marLeft w:val="0"/>
                  <w:marRight w:val="0"/>
                  <w:marTop w:val="150"/>
                  <w:marBottom w:val="150"/>
                  <w:divBdr>
                    <w:top w:val="none" w:sz="0" w:space="0" w:color="auto"/>
                    <w:left w:val="none" w:sz="0" w:space="0" w:color="auto"/>
                    <w:bottom w:val="none" w:sz="0" w:space="0" w:color="auto"/>
                    <w:right w:val="none" w:sz="0" w:space="0" w:color="auto"/>
                  </w:divBdr>
                </w:div>
                <w:div w:id="1100759835">
                  <w:marLeft w:val="0"/>
                  <w:marRight w:val="0"/>
                  <w:marTop w:val="150"/>
                  <w:marBottom w:val="150"/>
                  <w:divBdr>
                    <w:top w:val="none" w:sz="0" w:space="0" w:color="auto"/>
                    <w:left w:val="none" w:sz="0" w:space="0" w:color="auto"/>
                    <w:bottom w:val="none" w:sz="0" w:space="0" w:color="auto"/>
                    <w:right w:val="none" w:sz="0" w:space="0" w:color="auto"/>
                  </w:divBdr>
                </w:div>
                <w:div w:id="2033139983">
                  <w:marLeft w:val="0"/>
                  <w:marRight w:val="0"/>
                  <w:marTop w:val="150"/>
                  <w:marBottom w:val="150"/>
                  <w:divBdr>
                    <w:top w:val="none" w:sz="0" w:space="0" w:color="auto"/>
                    <w:left w:val="none" w:sz="0" w:space="0" w:color="auto"/>
                    <w:bottom w:val="none" w:sz="0" w:space="0" w:color="auto"/>
                    <w:right w:val="none" w:sz="0" w:space="0" w:color="auto"/>
                  </w:divBdr>
                </w:div>
                <w:div w:id="1874541025">
                  <w:marLeft w:val="0"/>
                  <w:marRight w:val="0"/>
                  <w:marTop w:val="150"/>
                  <w:marBottom w:val="150"/>
                  <w:divBdr>
                    <w:top w:val="none" w:sz="0" w:space="0" w:color="auto"/>
                    <w:left w:val="none" w:sz="0" w:space="0" w:color="auto"/>
                    <w:bottom w:val="none" w:sz="0" w:space="0" w:color="auto"/>
                    <w:right w:val="none" w:sz="0" w:space="0" w:color="auto"/>
                  </w:divBdr>
                </w:div>
                <w:div w:id="113255408">
                  <w:marLeft w:val="0"/>
                  <w:marRight w:val="0"/>
                  <w:marTop w:val="150"/>
                  <w:marBottom w:val="150"/>
                  <w:divBdr>
                    <w:top w:val="none" w:sz="0" w:space="0" w:color="auto"/>
                    <w:left w:val="none" w:sz="0" w:space="0" w:color="auto"/>
                    <w:bottom w:val="none" w:sz="0" w:space="0" w:color="auto"/>
                    <w:right w:val="none" w:sz="0" w:space="0" w:color="auto"/>
                  </w:divBdr>
                </w:div>
                <w:div w:id="1084959644">
                  <w:marLeft w:val="0"/>
                  <w:marRight w:val="0"/>
                  <w:marTop w:val="150"/>
                  <w:marBottom w:val="150"/>
                  <w:divBdr>
                    <w:top w:val="none" w:sz="0" w:space="0" w:color="auto"/>
                    <w:left w:val="none" w:sz="0" w:space="0" w:color="auto"/>
                    <w:bottom w:val="none" w:sz="0" w:space="0" w:color="auto"/>
                    <w:right w:val="none" w:sz="0" w:space="0" w:color="auto"/>
                  </w:divBdr>
                </w:div>
                <w:div w:id="4594953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51101246">
      <w:bodyDiv w:val="1"/>
      <w:marLeft w:val="0"/>
      <w:marRight w:val="0"/>
      <w:marTop w:val="0"/>
      <w:marBottom w:val="0"/>
      <w:divBdr>
        <w:top w:val="none" w:sz="0" w:space="0" w:color="auto"/>
        <w:left w:val="none" w:sz="0" w:space="0" w:color="auto"/>
        <w:bottom w:val="none" w:sz="0" w:space="0" w:color="auto"/>
        <w:right w:val="none" w:sz="0" w:space="0" w:color="auto"/>
      </w:divBdr>
    </w:div>
    <w:div w:id="2073766428">
      <w:bodyDiv w:val="1"/>
      <w:marLeft w:val="0"/>
      <w:marRight w:val="0"/>
      <w:marTop w:val="0"/>
      <w:marBottom w:val="0"/>
      <w:divBdr>
        <w:top w:val="none" w:sz="0" w:space="0" w:color="auto"/>
        <w:left w:val="none" w:sz="0" w:space="0" w:color="auto"/>
        <w:bottom w:val="none" w:sz="0" w:space="0" w:color="auto"/>
        <w:right w:val="none" w:sz="0" w:space="0" w:color="auto"/>
      </w:divBdr>
      <w:divsChild>
        <w:div w:id="45463632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id4559062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brazov-ibresi.edu21-test.cap.ru/deyateljnostj/ibresinskaya-rajonnaya-organizaciya-obscherossijskogo-profsoyuza-obrazovaniya/"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E44D-E50F-4ED6-AFF9-B72120A9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5551</Words>
  <Characters>31642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Организация</Company>
  <LinksUpToDate>false</LinksUpToDate>
  <CharactersWithSpaces>37119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Admin</dc:creator>
  <cp:lastModifiedBy>316Buxgalter</cp:lastModifiedBy>
  <cp:revision>2</cp:revision>
  <cp:lastPrinted>2023-03-22T14:00:00Z</cp:lastPrinted>
  <dcterms:created xsi:type="dcterms:W3CDTF">2023-03-23T07:14:00Z</dcterms:created>
  <dcterms:modified xsi:type="dcterms:W3CDTF">2023-03-23T07:14:00Z</dcterms:modified>
</cp:coreProperties>
</file>