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4A0"/>
      </w:tblPr>
      <w:tblGrid>
        <w:gridCol w:w="9639"/>
      </w:tblGrid>
      <w:tr w:rsidR="00B13330" w:rsidRPr="00F01FC8" w:rsidTr="00A26961">
        <w:trPr>
          <w:trHeight w:val="3792"/>
        </w:trPr>
        <w:tc>
          <w:tcPr>
            <w:tcW w:w="9639" w:type="dxa"/>
          </w:tcPr>
          <w:p w:rsidR="00B13330" w:rsidRPr="00F01FC8" w:rsidRDefault="00B13330" w:rsidP="00B13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F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7685" cy="580390"/>
                  <wp:effectExtent l="19050" t="0" r="5715" b="0"/>
                  <wp:docPr id="14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330" w:rsidRPr="00A26961" w:rsidRDefault="00B13330" w:rsidP="00B13330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6961">
              <w:rPr>
                <w:rFonts w:ascii="Times New Roman" w:hAnsi="Times New Roman" w:cs="Times New Roman"/>
                <w:sz w:val="24"/>
                <w:szCs w:val="28"/>
              </w:rPr>
              <w:t>ПРОФЕССИОНАЛЬНЫЙ СОЮЗ РАБОТНИКОВ НАРОДНОГО ОБРАЗОВАНИЯ И НАУКИ РОССИЙСКОЙ ФЕДЕРАЦИИ</w:t>
            </w:r>
          </w:p>
          <w:p w:rsidR="00B13330" w:rsidRPr="00A26961" w:rsidRDefault="00B13330" w:rsidP="00B133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6961">
              <w:rPr>
                <w:rFonts w:ascii="Times New Roman" w:hAnsi="Times New Roman" w:cs="Times New Roman"/>
                <w:sz w:val="24"/>
                <w:szCs w:val="28"/>
              </w:rPr>
              <w:t>(ОБЩЕРОССИЙСКИЙ ПРОФСОЮЗ ОБРАЗОВАНИЯ)</w:t>
            </w:r>
          </w:p>
          <w:p w:rsidR="00B13330" w:rsidRPr="00F01FC8" w:rsidRDefault="00B13330" w:rsidP="00B13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FC8">
              <w:rPr>
                <w:rFonts w:ascii="Times New Roman" w:hAnsi="Times New Roman" w:cs="Times New Roman"/>
                <w:sz w:val="28"/>
                <w:szCs w:val="28"/>
              </w:rPr>
              <w:t>КАЛМЫЦКАЯ РЕСПУБЛИКАНСКАЯ ОРГАНИЗАЦИЯ</w:t>
            </w:r>
          </w:p>
          <w:p w:rsidR="00B13330" w:rsidRPr="00F01FC8" w:rsidRDefault="00B13330" w:rsidP="00B133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C8">
              <w:rPr>
                <w:rFonts w:ascii="Times New Roman" w:hAnsi="Times New Roman" w:cs="Times New Roman"/>
                <w:b/>
                <w:sz w:val="28"/>
                <w:szCs w:val="28"/>
              </w:rPr>
              <w:t>ПРЕЗИДИУМ</w:t>
            </w:r>
          </w:p>
          <w:p w:rsidR="00F149DB" w:rsidRPr="00F149DB" w:rsidRDefault="00F149DB" w:rsidP="00F14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9DB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</w:t>
            </w:r>
          </w:p>
          <w:p w:rsidR="00B13330" w:rsidRDefault="00F149DB" w:rsidP="00F14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9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П О С Т А Н О В Л Е Н И Е</w:t>
            </w:r>
          </w:p>
          <w:p w:rsidR="00F149DB" w:rsidRPr="00F01FC8" w:rsidRDefault="00F149DB" w:rsidP="00F14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330" w:rsidRPr="00F149DB" w:rsidRDefault="00A26961" w:rsidP="00A2696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604F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F13D6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="001F13D6" w:rsidRPr="00F149D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F13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3D6" w:rsidRPr="00F149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№</w:t>
            </w:r>
            <w:r w:rsidR="00EA6B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13D6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EA6B6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1F13D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A6B6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F13D6">
              <w:rPr>
                <w:rFonts w:ascii="Times New Roman" w:hAnsi="Times New Roman" w:cs="Times New Roman"/>
                <w:sz w:val="28"/>
                <w:szCs w:val="28"/>
              </w:rPr>
              <w:t>г.Элиста</w:t>
            </w:r>
          </w:p>
          <w:p w:rsidR="00B13330" w:rsidRPr="00F01FC8" w:rsidRDefault="001F13D6" w:rsidP="00B13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26961" w:rsidRPr="00950CF2" w:rsidRDefault="00B13330" w:rsidP="00A26961">
      <w:pPr>
        <w:pStyle w:val="a1"/>
        <w:spacing w:after="0"/>
        <w:rPr>
          <w:rFonts w:ascii="Times New Roman" w:eastAsia="Times New Roman" w:hAnsi="Times New Roman"/>
          <w:b/>
          <w:bCs/>
          <w:kern w:val="0"/>
          <w:sz w:val="26"/>
          <w:szCs w:val="26"/>
        </w:rPr>
      </w:pPr>
      <w:r w:rsidRPr="00950CF2">
        <w:rPr>
          <w:rFonts w:ascii="Times New Roman" w:eastAsia="Times New Roman" w:hAnsi="Times New Roman"/>
          <w:b/>
          <w:bCs/>
          <w:kern w:val="0"/>
          <w:sz w:val="26"/>
          <w:szCs w:val="26"/>
        </w:rPr>
        <w:t xml:space="preserve">О </w:t>
      </w:r>
      <w:r w:rsidR="00A26961" w:rsidRPr="00950CF2">
        <w:rPr>
          <w:rFonts w:ascii="Times New Roman" w:eastAsia="Times New Roman" w:hAnsi="Times New Roman"/>
          <w:b/>
          <w:bCs/>
          <w:kern w:val="0"/>
          <w:sz w:val="26"/>
          <w:szCs w:val="26"/>
        </w:rPr>
        <w:t xml:space="preserve">промежуточных итогах проекта </w:t>
      </w:r>
    </w:p>
    <w:p w:rsidR="00B13330" w:rsidRPr="00950CF2" w:rsidRDefault="00A26961" w:rsidP="00A26961">
      <w:pPr>
        <w:pStyle w:val="a1"/>
        <w:spacing w:after="0"/>
        <w:rPr>
          <w:sz w:val="26"/>
          <w:szCs w:val="26"/>
        </w:rPr>
      </w:pPr>
      <w:r w:rsidRPr="00950CF2">
        <w:rPr>
          <w:rFonts w:ascii="Times New Roman" w:eastAsia="Times New Roman" w:hAnsi="Times New Roman"/>
          <w:b/>
          <w:bCs/>
          <w:kern w:val="0"/>
          <w:sz w:val="26"/>
          <w:szCs w:val="26"/>
        </w:rPr>
        <w:t>«Цифровизация Профсоюза» в Республике Калмыкия</w:t>
      </w:r>
    </w:p>
    <w:p w:rsidR="00B13330" w:rsidRPr="00950CF2" w:rsidRDefault="00B13330" w:rsidP="00B13330">
      <w:pPr>
        <w:pStyle w:val="21"/>
        <w:spacing w:after="0" w:line="240" w:lineRule="auto"/>
        <w:ind w:left="26" w:firstLine="425"/>
        <w:jc w:val="both"/>
        <w:rPr>
          <w:sz w:val="26"/>
          <w:szCs w:val="26"/>
        </w:rPr>
      </w:pPr>
    </w:p>
    <w:p w:rsidR="00B13330" w:rsidRPr="00950CF2" w:rsidRDefault="00B13330" w:rsidP="00724B52">
      <w:pPr>
        <w:widowControl w:val="0"/>
        <w:tabs>
          <w:tab w:val="left" w:pos="426"/>
          <w:tab w:val="left" w:pos="993"/>
        </w:tabs>
        <w:suppressAutoHyphens/>
        <w:ind w:firstLine="709"/>
        <w:rPr>
          <w:b/>
          <w:sz w:val="26"/>
          <w:szCs w:val="26"/>
        </w:rPr>
      </w:pPr>
      <w:r w:rsidRPr="00950CF2">
        <w:rPr>
          <w:rFonts w:ascii="Times New Roman" w:hAnsi="Times New Roman" w:cs="Times New Roman"/>
          <w:sz w:val="26"/>
          <w:szCs w:val="26"/>
        </w:rPr>
        <w:t xml:space="preserve">Заслушав и обсудив информацию </w:t>
      </w:r>
      <w:r w:rsidR="00714FA6" w:rsidRPr="00950CF2">
        <w:rPr>
          <w:rFonts w:ascii="Times New Roman" w:hAnsi="Times New Roman" w:cs="Times New Roman"/>
          <w:sz w:val="26"/>
          <w:szCs w:val="26"/>
        </w:rPr>
        <w:t>ведущего</w:t>
      </w:r>
      <w:r w:rsidRPr="00950CF2">
        <w:rPr>
          <w:rFonts w:ascii="Times New Roman" w:hAnsi="Times New Roman" w:cs="Times New Roman"/>
          <w:sz w:val="26"/>
          <w:szCs w:val="26"/>
        </w:rPr>
        <w:t xml:space="preserve"> специалиста </w:t>
      </w:r>
      <w:r w:rsidR="00714FA6" w:rsidRPr="00950CF2">
        <w:rPr>
          <w:rFonts w:ascii="Times New Roman" w:hAnsi="Times New Roman" w:cs="Times New Roman"/>
          <w:sz w:val="26"/>
          <w:szCs w:val="26"/>
        </w:rPr>
        <w:t>Нандышевой Г.Б.</w:t>
      </w:r>
      <w:r w:rsidR="00762F1D" w:rsidRPr="00950CF2">
        <w:rPr>
          <w:rFonts w:ascii="Times New Roman" w:hAnsi="Times New Roman" w:cs="Times New Roman"/>
          <w:sz w:val="26"/>
          <w:szCs w:val="26"/>
        </w:rPr>
        <w:t xml:space="preserve"> «О промежуточных итогах проекта Цифровизация Профсоюза» в Республике Калмыкия»</w:t>
      </w:r>
      <w:r w:rsidRPr="00950CF2">
        <w:rPr>
          <w:rFonts w:ascii="Times New Roman" w:hAnsi="Times New Roman" w:cs="Times New Roman"/>
          <w:sz w:val="26"/>
          <w:szCs w:val="26"/>
        </w:rPr>
        <w:t xml:space="preserve">, </w:t>
      </w:r>
      <w:r w:rsidRPr="00950CF2">
        <w:rPr>
          <w:rFonts w:ascii="Times New Roman" w:hAnsi="Times New Roman" w:cs="Times New Roman"/>
          <w:b/>
          <w:sz w:val="26"/>
          <w:szCs w:val="26"/>
        </w:rPr>
        <w:t xml:space="preserve">Президиум Калмыцкой республиканской организации Профессионального союза работников народного образования и науки Российской </w:t>
      </w:r>
      <w:r w:rsidR="006C29CB" w:rsidRPr="00950CF2">
        <w:rPr>
          <w:rFonts w:ascii="Times New Roman" w:hAnsi="Times New Roman" w:cs="Times New Roman"/>
          <w:b/>
          <w:sz w:val="26"/>
          <w:szCs w:val="26"/>
        </w:rPr>
        <w:t>Федерации постановляет</w:t>
      </w:r>
      <w:r w:rsidRPr="00950CF2">
        <w:rPr>
          <w:b/>
          <w:sz w:val="26"/>
          <w:szCs w:val="26"/>
        </w:rPr>
        <w:t>:</w:t>
      </w:r>
    </w:p>
    <w:p w:rsidR="00B13330" w:rsidRPr="00950CF2" w:rsidRDefault="00B13330" w:rsidP="00A538EE">
      <w:pPr>
        <w:pStyle w:val="a6"/>
        <w:numPr>
          <w:ilvl w:val="0"/>
          <w:numId w:val="14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950CF2">
        <w:rPr>
          <w:rFonts w:ascii="Times New Roman" w:hAnsi="Times New Roman"/>
          <w:sz w:val="26"/>
          <w:szCs w:val="26"/>
        </w:rPr>
        <w:t xml:space="preserve">Информацию о </w:t>
      </w:r>
      <w:r w:rsidR="00A26961" w:rsidRPr="00950CF2">
        <w:rPr>
          <w:rFonts w:ascii="Times New Roman" w:eastAsia="Times New Roman" w:hAnsi="Times New Roman"/>
          <w:sz w:val="26"/>
          <w:szCs w:val="26"/>
        </w:rPr>
        <w:t>промежуточных итогах проекта «Цифровизация Профсоюза» в Республике Калмыкия</w:t>
      </w:r>
      <w:r w:rsidR="00E5121E" w:rsidRPr="00950CF2">
        <w:rPr>
          <w:rFonts w:ascii="Times New Roman" w:eastAsia="Times New Roman" w:hAnsi="Times New Roman"/>
          <w:sz w:val="26"/>
          <w:szCs w:val="26"/>
        </w:rPr>
        <w:t xml:space="preserve"> принять к сведению (приложение</w:t>
      </w:r>
      <w:r w:rsidRPr="00950CF2">
        <w:rPr>
          <w:rFonts w:ascii="Times New Roman" w:eastAsia="Times New Roman" w:hAnsi="Times New Roman"/>
          <w:sz w:val="26"/>
          <w:szCs w:val="26"/>
        </w:rPr>
        <w:t>).</w:t>
      </w:r>
    </w:p>
    <w:p w:rsidR="008935AB" w:rsidRPr="00950CF2" w:rsidRDefault="008935AB" w:rsidP="00724B52">
      <w:pPr>
        <w:widowControl w:val="0"/>
        <w:numPr>
          <w:ilvl w:val="0"/>
          <w:numId w:val="14"/>
        </w:numPr>
        <w:tabs>
          <w:tab w:val="left" w:pos="426"/>
          <w:tab w:val="left" w:pos="993"/>
        </w:tabs>
        <w:suppressAutoHyphens/>
        <w:ind w:left="0" w:firstLine="709"/>
        <w:rPr>
          <w:rFonts w:ascii="Times New Roman" w:hAnsi="Times New Roman"/>
          <w:sz w:val="26"/>
          <w:szCs w:val="26"/>
        </w:rPr>
      </w:pPr>
      <w:r w:rsidRPr="00950CF2">
        <w:rPr>
          <w:rFonts w:ascii="Times New Roman" w:hAnsi="Times New Roman"/>
          <w:sz w:val="26"/>
          <w:szCs w:val="26"/>
        </w:rPr>
        <w:t>Отметить активную работу профсоюзных кадров и актива всех территориальных и первичных организаций по качеству и полноте данных, внесенных в автоматизированную информационную систему «Единый реестр Общероссийского Профсоюза образования» (далее - АИС);</w:t>
      </w:r>
    </w:p>
    <w:p w:rsidR="008935AB" w:rsidRPr="00950CF2" w:rsidRDefault="00B13330" w:rsidP="008935AB">
      <w:pPr>
        <w:widowControl w:val="0"/>
        <w:numPr>
          <w:ilvl w:val="0"/>
          <w:numId w:val="14"/>
        </w:numPr>
        <w:tabs>
          <w:tab w:val="left" w:pos="426"/>
          <w:tab w:val="left" w:pos="993"/>
        </w:tabs>
        <w:suppressAutoHyphens/>
        <w:ind w:left="0" w:firstLine="709"/>
        <w:rPr>
          <w:rFonts w:ascii="Times New Roman" w:hAnsi="Times New Roman"/>
          <w:sz w:val="26"/>
          <w:szCs w:val="26"/>
        </w:rPr>
      </w:pPr>
      <w:r w:rsidRPr="00950CF2">
        <w:rPr>
          <w:rFonts w:ascii="Times New Roman" w:hAnsi="Times New Roman"/>
          <w:sz w:val="26"/>
          <w:szCs w:val="26"/>
        </w:rPr>
        <w:t xml:space="preserve">Территориальным </w:t>
      </w:r>
      <w:r w:rsidR="00471D04" w:rsidRPr="00950CF2">
        <w:rPr>
          <w:rFonts w:ascii="Times New Roman" w:hAnsi="Times New Roman"/>
          <w:sz w:val="26"/>
          <w:szCs w:val="26"/>
        </w:rPr>
        <w:t xml:space="preserve">и первичным </w:t>
      </w:r>
      <w:r w:rsidRPr="00950CF2">
        <w:rPr>
          <w:rFonts w:ascii="Times New Roman" w:hAnsi="Times New Roman"/>
          <w:sz w:val="26"/>
          <w:szCs w:val="26"/>
        </w:rPr>
        <w:t>профсоюзным организациям</w:t>
      </w:r>
      <w:r w:rsidR="008935AB" w:rsidRPr="00950CF2">
        <w:rPr>
          <w:rFonts w:ascii="Times New Roman" w:hAnsi="Times New Roman"/>
          <w:sz w:val="26"/>
          <w:szCs w:val="26"/>
        </w:rPr>
        <w:t xml:space="preserve"> </w:t>
      </w:r>
      <w:r w:rsidR="00440AFF" w:rsidRPr="00950CF2">
        <w:rPr>
          <w:rFonts w:ascii="Times New Roman" w:hAnsi="Times New Roman"/>
          <w:sz w:val="26"/>
          <w:szCs w:val="26"/>
        </w:rPr>
        <w:t xml:space="preserve">продолжать </w:t>
      </w:r>
      <w:r w:rsidR="008935AB" w:rsidRPr="00950CF2">
        <w:rPr>
          <w:rFonts w:ascii="Times New Roman" w:hAnsi="Times New Roman"/>
          <w:sz w:val="26"/>
          <w:szCs w:val="26"/>
        </w:rPr>
        <w:t>работу по:</w:t>
      </w:r>
    </w:p>
    <w:p w:rsidR="008935AB" w:rsidRPr="00950CF2" w:rsidRDefault="00762F1D" w:rsidP="00762F1D">
      <w:pPr>
        <w:tabs>
          <w:tab w:val="left" w:pos="426"/>
        </w:tabs>
        <w:ind w:firstLine="709"/>
        <w:rPr>
          <w:rFonts w:ascii="Times New Roman" w:hAnsi="Times New Roman"/>
          <w:sz w:val="26"/>
          <w:szCs w:val="26"/>
        </w:rPr>
      </w:pPr>
      <w:r w:rsidRPr="00950CF2">
        <w:rPr>
          <w:rFonts w:ascii="Times New Roman" w:hAnsi="Times New Roman"/>
          <w:sz w:val="26"/>
          <w:szCs w:val="26"/>
        </w:rPr>
        <w:t xml:space="preserve">- </w:t>
      </w:r>
      <w:r w:rsidR="008935AB" w:rsidRPr="00950CF2">
        <w:rPr>
          <w:rFonts w:ascii="Times New Roman" w:hAnsi="Times New Roman"/>
          <w:sz w:val="26"/>
          <w:szCs w:val="26"/>
        </w:rPr>
        <w:t xml:space="preserve">актуализации реестров территориальных </w:t>
      </w:r>
      <w:r w:rsidR="00471D04" w:rsidRPr="00950CF2">
        <w:rPr>
          <w:rFonts w:ascii="Times New Roman" w:hAnsi="Times New Roman"/>
          <w:sz w:val="26"/>
          <w:szCs w:val="26"/>
        </w:rPr>
        <w:t xml:space="preserve">и первичных </w:t>
      </w:r>
      <w:r w:rsidR="008935AB" w:rsidRPr="00950CF2">
        <w:rPr>
          <w:rFonts w:ascii="Times New Roman" w:hAnsi="Times New Roman"/>
          <w:sz w:val="26"/>
          <w:szCs w:val="26"/>
        </w:rPr>
        <w:t>организаций Профсоюза, кадровому составу организации Профсоюза, учету членов Профсоюза и другими показателями;</w:t>
      </w:r>
    </w:p>
    <w:p w:rsidR="008935AB" w:rsidRPr="00950CF2" w:rsidRDefault="008935AB" w:rsidP="00762F1D">
      <w:pPr>
        <w:tabs>
          <w:tab w:val="left" w:pos="426"/>
        </w:tabs>
        <w:ind w:firstLine="709"/>
        <w:rPr>
          <w:rFonts w:ascii="Times New Roman" w:hAnsi="Times New Roman"/>
          <w:sz w:val="26"/>
          <w:szCs w:val="26"/>
        </w:rPr>
      </w:pPr>
      <w:r w:rsidRPr="00950CF2">
        <w:rPr>
          <w:rFonts w:ascii="Times New Roman" w:hAnsi="Times New Roman"/>
          <w:sz w:val="26"/>
          <w:szCs w:val="26"/>
        </w:rPr>
        <w:t>- обеспечению всех членов Профсоюза, поставленных на учет в АИС, электронными профсоюзными билетами в виде виртуального дубликата в мобильном приложении, личном кабинете;</w:t>
      </w:r>
    </w:p>
    <w:p w:rsidR="008935AB" w:rsidRPr="00950CF2" w:rsidRDefault="008935AB" w:rsidP="00762F1D">
      <w:pPr>
        <w:tabs>
          <w:tab w:val="left" w:pos="426"/>
        </w:tabs>
        <w:ind w:firstLine="709"/>
        <w:rPr>
          <w:rFonts w:ascii="Times New Roman" w:hAnsi="Times New Roman"/>
          <w:sz w:val="26"/>
          <w:szCs w:val="26"/>
        </w:rPr>
      </w:pPr>
      <w:r w:rsidRPr="00950CF2">
        <w:rPr>
          <w:rFonts w:ascii="Times New Roman" w:hAnsi="Times New Roman"/>
          <w:sz w:val="26"/>
          <w:szCs w:val="26"/>
        </w:rPr>
        <w:t xml:space="preserve">- актуализации </w:t>
      </w:r>
      <w:r w:rsidR="00986449" w:rsidRPr="00950CF2">
        <w:rPr>
          <w:rFonts w:ascii="Times New Roman" w:hAnsi="Times New Roman"/>
          <w:sz w:val="26"/>
          <w:szCs w:val="26"/>
          <w:lang w:val="en-US"/>
        </w:rPr>
        <w:t>e</w:t>
      </w:r>
      <w:r w:rsidR="00986449" w:rsidRPr="00950CF2">
        <w:rPr>
          <w:rFonts w:ascii="Times New Roman" w:hAnsi="Times New Roman"/>
          <w:sz w:val="26"/>
          <w:szCs w:val="26"/>
        </w:rPr>
        <w:t>-</w:t>
      </w:r>
      <w:r w:rsidR="00341530" w:rsidRPr="00950CF2">
        <w:rPr>
          <w:rFonts w:ascii="Times New Roman" w:hAnsi="Times New Roman"/>
          <w:sz w:val="26"/>
          <w:szCs w:val="26"/>
          <w:lang w:val="en-US"/>
        </w:rPr>
        <w:t>mail</w:t>
      </w:r>
      <w:r w:rsidR="00341530" w:rsidRPr="00950CF2">
        <w:rPr>
          <w:rFonts w:ascii="Times New Roman" w:hAnsi="Times New Roman"/>
          <w:sz w:val="26"/>
          <w:szCs w:val="26"/>
        </w:rPr>
        <w:t xml:space="preserve">-адресов </w:t>
      </w:r>
      <w:r w:rsidR="00BF53BB" w:rsidRPr="00950CF2">
        <w:rPr>
          <w:rFonts w:ascii="Times New Roman" w:hAnsi="Times New Roman"/>
          <w:sz w:val="26"/>
          <w:szCs w:val="26"/>
        </w:rPr>
        <w:t xml:space="preserve">председателей организаций Профсоюз,  наличию согласия на получение от Профсоюза </w:t>
      </w:r>
      <w:r w:rsidR="00BF53BB" w:rsidRPr="00950CF2">
        <w:rPr>
          <w:rFonts w:ascii="Times New Roman" w:hAnsi="Times New Roman"/>
          <w:sz w:val="26"/>
          <w:szCs w:val="26"/>
          <w:lang w:val="en-US"/>
        </w:rPr>
        <w:t>e</w:t>
      </w:r>
      <w:r w:rsidR="00BF53BB" w:rsidRPr="00950CF2">
        <w:rPr>
          <w:rFonts w:ascii="Times New Roman" w:hAnsi="Times New Roman"/>
          <w:sz w:val="26"/>
          <w:szCs w:val="26"/>
        </w:rPr>
        <w:t>-</w:t>
      </w:r>
      <w:r w:rsidR="00BF53BB" w:rsidRPr="00950CF2">
        <w:rPr>
          <w:rFonts w:ascii="Times New Roman" w:hAnsi="Times New Roman"/>
          <w:sz w:val="26"/>
          <w:szCs w:val="26"/>
          <w:lang w:val="en-US"/>
        </w:rPr>
        <w:t>mail</w:t>
      </w:r>
      <w:r w:rsidR="00BF53BB" w:rsidRPr="00950CF2">
        <w:rPr>
          <w:rFonts w:ascii="Times New Roman" w:hAnsi="Times New Roman"/>
          <w:sz w:val="26"/>
          <w:szCs w:val="26"/>
        </w:rPr>
        <w:t>-рассылок;</w:t>
      </w:r>
    </w:p>
    <w:p w:rsidR="00BF53BB" w:rsidRPr="00950CF2" w:rsidRDefault="00BF53BB" w:rsidP="00762F1D">
      <w:pPr>
        <w:tabs>
          <w:tab w:val="left" w:pos="426"/>
        </w:tabs>
        <w:ind w:firstLine="709"/>
        <w:rPr>
          <w:rFonts w:ascii="Times New Roman" w:hAnsi="Times New Roman"/>
          <w:sz w:val="26"/>
          <w:szCs w:val="26"/>
        </w:rPr>
      </w:pPr>
      <w:r w:rsidRPr="00950CF2">
        <w:rPr>
          <w:rFonts w:ascii="Times New Roman" w:hAnsi="Times New Roman"/>
          <w:sz w:val="26"/>
          <w:szCs w:val="26"/>
        </w:rPr>
        <w:t>- информированию членов Профсоюза о возможностях</w:t>
      </w:r>
      <w:r w:rsidR="00975606" w:rsidRPr="00950CF2">
        <w:rPr>
          <w:rFonts w:ascii="Times New Roman" w:hAnsi="Times New Roman"/>
          <w:sz w:val="26"/>
          <w:szCs w:val="26"/>
        </w:rPr>
        <w:t xml:space="preserve"> федеральной бонусной программы «</w:t>
      </w:r>
      <w:r w:rsidR="00975606" w:rsidRPr="00950CF2">
        <w:rPr>
          <w:rFonts w:ascii="Times New Roman" w:hAnsi="Times New Roman"/>
          <w:sz w:val="26"/>
          <w:szCs w:val="26"/>
          <w:lang w:val="en-US"/>
        </w:rPr>
        <w:t>PROFCARDS</w:t>
      </w:r>
      <w:r w:rsidR="00975606" w:rsidRPr="00950CF2">
        <w:rPr>
          <w:rFonts w:ascii="Times New Roman" w:hAnsi="Times New Roman"/>
          <w:sz w:val="26"/>
          <w:szCs w:val="26"/>
        </w:rPr>
        <w:t>»;</w:t>
      </w:r>
    </w:p>
    <w:p w:rsidR="00FA1644" w:rsidRPr="00950CF2" w:rsidRDefault="00471D04" w:rsidP="00762F1D">
      <w:pPr>
        <w:tabs>
          <w:tab w:val="left" w:pos="426"/>
        </w:tabs>
        <w:ind w:firstLine="709"/>
        <w:rPr>
          <w:rFonts w:ascii="Times New Roman" w:hAnsi="Times New Roman"/>
          <w:sz w:val="26"/>
          <w:szCs w:val="26"/>
        </w:rPr>
      </w:pPr>
      <w:r w:rsidRPr="00950CF2">
        <w:rPr>
          <w:rFonts w:ascii="Times New Roman" w:hAnsi="Times New Roman"/>
          <w:sz w:val="26"/>
          <w:szCs w:val="26"/>
        </w:rPr>
        <w:t>4. Рекомендовать территориальным и первичным</w:t>
      </w:r>
      <w:r w:rsidR="004055D1" w:rsidRPr="00950CF2">
        <w:rPr>
          <w:rFonts w:ascii="Times New Roman" w:hAnsi="Times New Roman"/>
          <w:sz w:val="26"/>
          <w:szCs w:val="26"/>
        </w:rPr>
        <w:t xml:space="preserve"> п</w:t>
      </w:r>
      <w:r w:rsidR="009E0710" w:rsidRPr="00950CF2">
        <w:rPr>
          <w:rFonts w:ascii="Times New Roman" w:hAnsi="Times New Roman"/>
          <w:sz w:val="26"/>
          <w:szCs w:val="26"/>
        </w:rPr>
        <w:t>рофсоюзным организациям на основе данных АИС</w:t>
      </w:r>
      <w:r w:rsidR="00FA1644" w:rsidRPr="00950CF2">
        <w:rPr>
          <w:rFonts w:ascii="Times New Roman" w:hAnsi="Times New Roman"/>
          <w:sz w:val="26"/>
          <w:szCs w:val="26"/>
        </w:rPr>
        <w:t>:</w:t>
      </w:r>
    </w:p>
    <w:p w:rsidR="00975606" w:rsidRPr="00950CF2" w:rsidRDefault="00FA1644" w:rsidP="00762F1D">
      <w:pPr>
        <w:tabs>
          <w:tab w:val="left" w:pos="426"/>
        </w:tabs>
        <w:ind w:firstLine="709"/>
        <w:rPr>
          <w:rFonts w:ascii="Times New Roman" w:hAnsi="Times New Roman"/>
          <w:sz w:val="26"/>
          <w:szCs w:val="26"/>
        </w:rPr>
      </w:pPr>
      <w:r w:rsidRPr="00950CF2">
        <w:rPr>
          <w:rFonts w:ascii="Times New Roman" w:hAnsi="Times New Roman"/>
          <w:sz w:val="26"/>
          <w:szCs w:val="26"/>
        </w:rPr>
        <w:t xml:space="preserve">- </w:t>
      </w:r>
      <w:r w:rsidR="009E0710" w:rsidRPr="00950CF2">
        <w:rPr>
          <w:rFonts w:ascii="Times New Roman" w:hAnsi="Times New Roman"/>
          <w:sz w:val="26"/>
          <w:szCs w:val="26"/>
        </w:rPr>
        <w:t xml:space="preserve">ежеквартально проводить всесторонний анализ эффективности деятельности соответствующих профсоюзных организаций  </w:t>
      </w:r>
      <w:r w:rsidR="004055D1" w:rsidRPr="00950CF2">
        <w:rPr>
          <w:rFonts w:ascii="Times New Roman" w:hAnsi="Times New Roman"/>
          <w:sz w:val="26"/>
          <w:szCs w:val="26"/>
        </w:rPr>
        <w:t>о членах Профсоюз, профсоюзных кадрах и</w:t>
      </w:r>
      <w:r w:rsidRPr="00950CF2">
        <w:rPr>
          <w:rFonts w:ascii="Times New Roman" w:hAnsi="Times New Roman"/>
          <w:sz w:val="26"/>
          <w:szCs w:val="26"/>
        </w:rPr>
        <w:t xml:space="preserve"> активе, организациях Профсоюза;</w:t>
      </w:r>
    </w:p>
    <w:p w:rsidR="00762F1D" w:rsidRPr="00950CF2" w:rsidRDefault="008935AB" w:rsidP="00762F1D">
      <w:pPr>
        <w:tabs>
          <w:tab w:val="left" w:pos="426"/>
        </w:tabs>
        <w:ind w:firstLine="709"/>
        <w:rPr>
          <w:rFonts w:ascii="Times New Roman" w:hAnsi="Times New Roman"/>
          <w:sz w:val="26"/>
          <w:szCs w:val="26"/>
        </w:rPr>
      </w:pPr>
      <w:r w:rsidRPr="00950CF2">
        <w:rPr>
          <w:rFonts w:ascii="Times New Roman" w:hAnsi="Times New Roman"/>
          <w:sz w:val="26"/>
          <w:szCs w:val="26"/>
        </w:rPr>
        <w:t xml:space="preserve">- </w:t>
      </w:r>
      <w:r w:rsidR="00762F1D" w:rsidRPr="00950CF2">
        <w:rPr>
          <w:rFonts w:ascii="Times New Roman" w:hAnsi="Times New Roman"/>
          <w:sz w:val="26"/>
          <w:szCs w:val="26"/>
        </w:rPr>
        <w:t>про</w:t>
      </w:r>
      <w:r w:rsidR="00714FA6" w:rsidRPr="00950CF2">
        <w:rPr>
          <w:rFonts w:ascii="Times New Roman" w:hAnsi="Times New Roman"/>
          <w:sz w:val="26"/>
          <w:szCs w:val="26"/>
        </w:rPr>
        <w:t>водить</w:t>
      </w:r>
      <w:r w:rsidR="00762F1D" w:rsidRPr="00950CF2">
        <w:rPr>
          <w:rFonts w:ascii="Times New Roman" w:hAnsi="Times New Roman"/>
          <w:sz w:val="26"/>
          <w:szCs w:val="26"/>
        </w:rPr>
        <w:t xml:space="preserve"> обучение и оказывать всестороннюю помощь </w:t>
      </w:r>
      <w:r w:rsidR="00714FA6" w:rsidRPr="00950CF2">
        <w:rPr>
          <w:rFonts w:ascii="Times New Roman" w:hAnsi="Times New Roman"/>
          <w:sz w:val="26"/>
          <w:szCs w:val="26"/>
        </w:rPr>
        <w:t xml:space="preserve">новоизбранным председателям </w:t>
      </w:r>
      <w:r w:rsidR="00762F1D" w:rsidRPr="00950CF2">
        <w:rPr>
          <w:rFonts w:ascii="Times New Roman" w:hAnsi="Times New Roman"/>
          <w:sz w:val="26"/>
          <w:szCs w:val="26"/>
        </w:rPr>
        <w:t>первичны</w:t>
      </w:r>
      <w:r w:rsidR="00714FA6" w:rsidRPr="00950CF2">
        <w:rPr>
          <w:rFonts w:ascii="Times New Roman" w:hAnsi="Times New Roman"/>
          <w:sz w:val="26"/>
          <w:szCs w:val="26"/>
        </w:rPr>
        <w:t>х</w:t>
      </w:r>
      <w:r w:rsidR="00762F1D" w:rsidRPr="00950CF2">
        <w:rPr>
          <w:rFonts w:ascii="Times New Roman" w:hAnsi="Times New Roman"/>
          <w:sz w:val="26"/>
          <w:szCs w:val="26"/>
        </w:rPr>
        <w:t xml:space="preserve"> профсоюзны</w:t>
      </w:r>
      <w:r w:rsidR="00714FA6" w:rsidRPr="00950CF2">
        <w:rPr>
          <w:rFonts w:ascii="Times New Roman" w:hAnsi="Times New Roman"/>
          <w:sz w:val="26"/>
          <w:szCs w:val="26"/>
        </w:rPr>
        <w:t>х</w:t>
      </w:r>
      <w:r w:rsidR="00762F1D" w:rsidRPr="00950CF2">
        <w:rPr>
          <w:rFonts w:ascii="Times New Roman" w:hAnsi="Times New Roman"/>
          <w:sz w:val="26"/>
          <w:szCs w:val="26"/>
        </w:rPr>
        <w:t xml:space="preserve"> организаци</w:t>
      </w:r>
      <w:r w:rsidR="00FA1644" w:rsidRPr="00950CF2">
        <w:rPr>
          <w:rFonts w:ascii="Times New Roman" w:hAnsi="Times New Roman"/>
          <w:sz w:val="26"/>
          <w:szCs w:val="26"/>
        </w:rPr>
        <w:t>й.</w:t>
      </w:r>
    </w:p>
    <w:p w:rsidR="00FA1644" w:rsidRPr="00950CF2" w:rsidRDefault="00FA1644" w:rsidP="00762F1D">
      <w:pPr>
        <w:tabs>
          <w:tab w:val="left" w:pos="426"/>
        </w:tabs>
        <w:ind w:firstLine="709"/>
        <w:rPr>
          <w:rFonts w:ascii="Times New Roman" w:hAnsi="Times New Roman"/>
          <w:sz w:val="26"/>
          <w:szCs w:val="26"/>
        </w:rPr>
      </w:pPr>
      <w:r w:rsidRPr="00950CF2">
        <w:rPr>
          <w:rFonts w:ascii="Times New Roman" w:hAnsi="Times New Roman"/>
          <w:sz w:val="26"/>
          <w:szCs w:val="26"/>
        </w:rPr>
        <w:lastRenderedPageBreak/>
        <w:t>5. Председателям и ответственным за работу в АИС усилить контроль за качеством и полнотой вносимых данных в паспорт территориальных и первичных профсоюзных организаций в АИС, в учетные карточки членов Профсоюза.</w:t>
      </w:r>
    </w:p>
    <w:p w:rsidR="00EE0894" w:rsidRPr="00950CF2" w:rsidRDefault="006604F0" w:rsidP="00FA1644">
      <w:pPr>
        <w:widowControl w:val="0"/>
        <w:numPr>
          <w:ilvl w:val="0"/>
          <w:numId w:val="27"/>
        </w:numPr>
        <w:tabs>
          <w:tab w:val="left" w:pos="426"/>
          <w:tab w:val="left" w:pos="993"/>
        </w:tabs>
        <w:suppressAutoHyphens/>
        <w:ind w:left="0" w:firstLine="709"/>
        <w:rPr>
          <w:rFonts w:ascii="Times New Roman" w:hAnsi="Times New Roman"/>
          <w:sz w:val="26"/>
          <w:szCs w:val="26"/>
        </w:rPr>
      </w:pPr>
      <w:r w:rsidRPr="00950CF2">
        <w:rPr>
          <w:rFonts w:ascii="Times New Roman" w:hAnsi="Times New Roman"/>
          <w:sz w:val="26"/>
          <w:szCs w:val="26"/>
        </w:rPr>
        <w:t>ППО</w:t>
      </w:r>
      <w:r w:rsidR="00FA1644" w:rsidRPr="00950CF2">
        <w:rPr>
          <w:rFonts w:ascii="Times New Roman" w:hAnsi="Times New Roman"/>
          <w:sz w:val="26"/>
          <w:szCs w:val="26"/>
        </w:rPr>
        <w:t xml:space="preserve"> </w:t>
      </w:r>
      <w:r w:rsidR="00EE0894" w:rsidRPr="00950CF2">
        <w:rPr>
          <w:rFonts w:ascii="Times New Roman" w:hAnsi="Times New Roman"/>
          <w:sz w:val="26"/>
          <w:szCs w:val="26"/>
        </w:rPr>
        <w:t>о</w:t>
      </w:r>
      <w:r w:rsidR="00C531F2" w:rsidRPr="00950CF2">
        <w:rPr>
          <w:rFonts w:ascii="Times New Roman" w:hAnsi="Times New Roman"/>
          <w:sz w:val="26"/>
          <w:szCs w:val="26"/>
        </w:rPr>
        <w:t xml:space="preserve">бучающихся КалмГУ </w:t>
      </w:r>
      <w:r w:rsidRPr="00950CF2">
        <w:rPr>
          <w:rFonts w:ascii="Times New Roman" w:hAnsi="Times New Roman"/>
          <w:sz w:val="26"/>
          <w:szCs w:val="26"/>
        </w:rPr>
        <w:t xml:space="preserve">им. Б.Б. Городовикова </w:t>
      </w:r>
      <w:r w:rsidR="00C531F2" w:rsidRPr="00950CF2">
        <w:rPr>
          <w:rFonts w:ascii="Times New Roman" w:hAnsi="Times New Roman"/>
          <w:sz w:val="26"/>
          <w:szCs w:val="26"/>
        </w:rPr>
        <w:t>(Валетова В.В.</w:t>
      </w:r>
      <w:r w:rsidR="00EE0894" w:rsidRPr="00950CF2">
        <w:rPr>
          <w:rFonts w:ascii="Times New Roman" w:hAnsi="Times New Roman"/>
          <w:sz w:val="26"/>
          <w:szCs w:val="26"/>
        </w:rPr>
        <w:t xml:space="preserve">), </w:t>
      </w:r>
      <w:r w:rsidRPr="00950CF2">
        <w:rPr>
          <w:rFonts w:ascii="Times New Roman" w:hAnsi="Times New Roman"/>
          <w:sz w:val="26"/>
          <w:szCs w:val="26"/>
        </w:rPr>
        <w:t>ППО БПОУ РК «Элистинский педагогический колледж им. Х.Б. Канукова»</w:t>
      </w:r>
      <w:r w:rsidR="00EE0894" w:rsidRPr="00950CF2">
        <w:rPr>
          <w:rFonts w:ascii="Times New Roman" w:hAnsi="Times New Roman"/>
          <w:sz w:val="26"/>
          <w:szCs w:val="26"/>
        </w:rPr>
        <w:t xml:space="preserve">  (</w:t>
      </w:r>
      <w:r w:rsidR="00C531F2" w:rsidRPr="00950CF2">
        <w:rPr>
          <w:rFonts w:ascii="Times New Roman" w:hAnsi="Times New Roman"/>
          <w:sz w:val="26"/>
          <w:szCs w:val="26"/>
        </w:rPr>
        <w:t>Бурлыкова М.Ф.</w:t>
      </w:r>
      <w:r w:rsidR="00EE0894" w:rsidRPr="00950CF2">
        <w:rPr>
          <w:rFonts w:ascii="Times New Roman" w:hAnsi="Times New Roman"/>
          <w:sz w:val="26"/>
          <w:szCs w:val="26"/>
        </w:rPr>
        <w:t xml:space="preserve">), </w:t>
      </w:r>
      <w:r w:rsidRPr="00950CF2">
        <w:rPr>
          <w:rFonts w:ascii="Times New Roman" w:hAnsi="Times New Roman"/>
          <w:sz w:val="26"/>
          <w:szCs w:val="26"/>
        </w:rPr>
        <w:t xml:space="preserve">ППО </w:t>
      </w:r>
      <w:r w:rsidR="008C6F12" w:rsidRPr="00950CF2">
        <w:rPr>
          <w:rFonts w:ascii="Times New Roman" w:hAnsi="Times New Roman"/>
          <w:sz w:val="26"/>
          <w:szCs w:val="26"/>
        </w:rPr>
        <w:t>«Башантинский колледж им. Ф.Г. Попова (филиал) ФГБОУ ВО «КалмГУ им. Б.Б. Городовикова»  (Михайлинова</w:t>
      </w:r>
      <w:r w:rsidR="00EE0894" w:rsidRPr="00950CF2">
        <w:rPr>
          <w:rFonts w:ascii="Times New Roman" w:hAnsi="Times New Roman"/>
          <w:sz w:val="26"/>
          <w:szCs w:val="26"/>
        </w:rPr>
        <w:t xml:space="preserve"> Е.А.)</w:t>
      </w:r>
      <w:r w:rsidR="00C531F2" w:rsidRPr="00950CF2">
        <w:rPr>
          <w:rFonts w:ascii="Times New Roman" w:hAnsi="Times New Roman"/>
          <w:sz w:val="26"/>
          <w:szCs w:val="26"/>
        </w:rPr>
        <w:t xml:space="preserve"> </w:t>
      </w:r>
      <w:r w:rsidR="00EE0894" w:rsidRPr="00950CF2">
        <w:rPr>
          <w:rFonts w:ascii="Times New Roman" w:hAnsi="Times New Roman"/>
          <w:sz w:val="26"/>
          <w:szCs w:val="26"/>
        </w:rPr>
        <w:t xml:space="preserve">до </w:t>
      </w:r>
      <w:r w:rsidR="00C531F2" w:rsidRPr="00950CF2">
        <w:rPr>
          <w:rFonts w:ascii="Times New Roman" w:hAnsi="Times New Roman"/>
          <w:sz w:val="26"/>
          <w:szCs w:val="26"/>
        </w:rPr>
        <w:t>01 октября 2023г.</w:t>
      </w:r>
      <w:r w:rsidR="00EE0894" w:rsidRPr="00950CF2">
        <w:rPr>
          <w:rFonts w:ascii="Times New Roman" w:hAnsi="Times New Roman"/>
          <w:sz w:val="26"/>
          <w:szCs w:val="26"/>
        </w:rPr>
        <w:t xml:space="preserve"> завершить внесение данных членов Профсоюза </w:t>
      </w:r>
      <w:r w:rsidR="00EE0894" w:rsidRPr="00950CF2">
        <w:rPr>
          <w:rFonts w:ascii="Times New Roman" w:eastAsia="Times New Roman" w:hAnsi="Times New Roman"/>
          <w:sz w:val="26"/>
          <w:szCs w:val="26"/>
        </w:rPr>
        <w:t>в Автоматизированную информационную систему Профсоюза</w:t>
      </w:r>
      <w:r w:rsidR="0070293D" w:rsidRPr="00950CF2">
        <w:rPr>
          <w:rFonts w:ascii="Times New Roman" w:eastAsia="Times New Roman" w:hAnsi="Times New Roman"/>
          <w:sz w:val="26"/>
          <w:szCs w:val="26"/>
        </w:rPr>
        <w:t>, у которых в учетной карточке не указан курс обучения</w:t>
      </w:r>
      <w:r w:rsidR="00EE0894" w:rsidRPr="00950CF2">
        <w:rPr>
          <w:rFonts w:ascii="Times New Roman" w:eastAsia="Times New Roman" w:hAnsi="Times New Roman"/>
          <w:sz w:val="26"/>
          <w:szCs w:val="26"/>
        </w:rPr>
        <w:t>.</w:t>
      </w:r>
    </w:p>
    <w:p w:rsidR="00B13330" w:rsidRPr="00950CF2" w:rsidRDefault="00B13330" w:rsidP="00FA1644">
      <w:pPr>
        <w:widowControl w:val="0"/>
        <w:numPr>
          <w:ilvl w:val="0"/>
          <w:numId w:val="27"/>
        </w:numPr>
        <w:tabs>
          <w:tab w:val="left" w:pos="426"/>
          <w:tab w:val="left" w:pos="993"/>
        </w:tabs>
        <w:suppressAutoHyphens/>
        <w:ind w:left="0" w:firstLine="709"/>
        <w:rPr>
          <w:rFonts w:ascii="Times New Roman" w:hAnsi="Times New Roman"/>
          <w:sz w:val="26"/>
          <w:szCs w:val="26"/>
        </w:rPr>
      </w:pPr>
      <w:r w:rsidRPr="00950CF2">
        <w:rPr>
          <w:rFonts w:ascii="Times New Roman" w:hAnsi="Times New Roman"/>
          <w:sz w:val="26"/>
          <w:szCs w:val="26"/>
        </w:rPr>
        <w:t xml:space="preserve">Контроль за выполнением настоящего Постановления возложить на </w:t>
      </w:r>
      <w:r w:rsidR="00A96182" w:rsidRPr="00950CF2">
        <w:rPr>
          <w:rFonts w:ascii="Times New Roman" w:hAnsi="Times New Roman"/>
          <w:sz w:val="26"/>
          <w:szCs w:val="26"/>
        </w:rPr>
        <w:t>ведущего</w:t>
      </w:r>
      <w:r w:rsidRPr="00950CF2">
        <w:rPr>
          <w:rFonts w:ascii="Times New Roman" w:hAnsi="Times New Roman"/>
          <w:sz w:val="26"/>
          <w:szCs w:val="26"/>
        </w:rPr>
        <w:t xml:space="preserve"> специалиста </w:t>
      </w:r>
      <w:r w:rsidR="00A96182" w:rsidRPr="00950CF2">
        <w:rPr>
          <w:rFonts w:ascii="Times New Roman" w:hAnsi="Times New Roman"/>
          <w:sz w:val="26"/>
          <w:szCs w:val="26"/>
        </w:rPr>
        <w:t>Нандышеву Г.Б</w:t>
      </w:r>
      <w:r w:rsidRPr="00950CF2">
        <w:rPr>
          <w:rFonts w:ascii="Times New Roman" w:hAnsi="Times New Roman"/>
          <w:sz w:val="26"/>
          <w:szCs w:val="26"/>
        </w:rPr>
        <w:t>.</w:t>
      </w:r>
    </w:p>
    <w:p w:rsidR="00B13330" w:rsidRPr="00950CF2" w:rsidRDefault="00B13330" w:rsidP="00B13330">
      <w:pPr>
        <w:rPr>
          <w:rFonts w:ascii="Times New Roman" w:hAnsi="Times New Roman"/>
          <w:sz w:val="26"/>
          <w:szCs w:val="26"/>
        </w:rPr>
      </w:pPr>
    </w:p>
    <w:p w:rsidR="00B13330" w:rsidRPr="00950CF2" w:rsidRDefault="00B13330" w:rsidP="00B13330">
      <w:pPr>
        <w:rPr>
          <w:rFonts w:ascii="Times New Roman" w:hAnsi="Times New Roman"/>
          <w:sz w:val="26"/>
          <w:szCs w:val="26"/>
        </w:rPr>
      </w:pPr>
    </w:p>
    <w:p w:rsidR="00FA1644" w:rsidRPr="00950CF2" w:rsidRDefault="00FA1644" w:rsidP="00B13330">
      <w:pPr>
        <w:rPr>
          <w:rFonts w:ascii="Times New Roman" w:hAnsi="Times New Roman"/>
          <w:sz w:val="26"/>
          <w:szCs w:val="26"/>
        </w:rPr>
      </w:pPr>
    </w:p>
    <w:p w:rsidR="00B13330" w:rsidRPr="00950CF2" w:rsidRDefault="00B13330" w:rsidP="00FA1644">
      <w:pPr>
        <w:jc w:val="center"/>
        <w:rPr>
          <w:rFonts w:ascii="Times New Roman" w:hAnsi="Times New Roman"/>
          <w:sz w:val="26"/>
          <w:szCs w:val="26"/>
        </w:rPr>
      </w:pPr>
      <w:r w:rsidRPr="00950CF2">
        <w:rPr>
          <w:rFonts w:ascii="Times New Roman" w:hAnsi="Times New Roman"/>
          <w:sz w:val="26"/>
          <w:szCs w:val="26"/>
        </w:rPr>
        <w:t>Председатель</w:t>
      </w:r>
      <w:r w:rsidR="00FA1644" w:rsidRPr="00950CF2">
        <w:rPr>
          <w:rFonts w:ascii="Times New Roman" w:hAnsi="Times New Roman"/>
          <w:sz w:val="26"/>
          <w:szCs w:val="26"/>
        </w:rPr>
        <w:t xml:space="preserve">                 </w:t>
      </w:r>
      <w:r w:rsidRPr="00950CF2">
        <w:rPr>
          <w:rFonts w:ascii="Times New Roman" w:hAnsi="Times New Roman"/>
          <w:sz w:val="26"/>
          <w:szCs w:val="26"/>
        </w:rPr>
        <w:t xml:space="preserve"> </w:t>
      </w:r>
      <w:r w:rsidRPr="00950CF2">
        <w:rPr>
          <w:rFonts w:ascii="Cambria" w:hAnsi="Cambria" w:cs="Calibri"/>
          <w:b/>
          <w:i/>
          <w:shadow/>
          <w:noProof/>
          <w:color w:val="C00000"/>
          <w:sz w:val="26"/>
          <w:szCs w:val="26"/>
          <w:lang w:eastAsia="ru-RU"/>
        </w:rPr>
        <w:drawing>
          <wp:inline distT="0" distB="0" distL="0" distR="0">
            <wp:extent cx="1686658" cy="224372"/>
            <wp:effectExtent l="19050" t="0" r="879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540" cy="23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644" w:rsidRPr="00950CF2">
        <w:rPr>
          <w:rFonts w:ascii="Times New Roman" w:hAnsi="Times New Roman"/>
          <w:sz w:val="26"/>
          <w:szCs w:val="26"/>
        </w:rPr>
        <w:t xml:space="preserve">         </w:t>
      </w:r>
      <w:r w:rsidRPr="00950CF2">
        <w:rPr>
          <w:rFonts w:ascii="Times New Roman" w:hAnsi="Times New Roman"/>
          <w:sz w:val="26"/>
          <w:szCs w:val="26"/>
        </w:rPr>
        <w:t>А. И. Коокуева</w:t>
      </w:r>
    </w:p>
    <w:p w:rsidR="00EA6B61" w:rsidRPr="00950CF2" w:rsidRDefault="00EA6B61" w:rsidP="00FB4142">
      <w:pPr>
        <w:ind w:left="5670"/>
        <w:jc w:val="left"/>
        <w:rPr>
          <w:rFonts w:ascii="Times New Roman" w:hAnsi="Times New Roman"/>
          <w:sz w:val="26"/>
          <w:szCs w:val="26"/>
        </w:rPr>
      </w:pPr>
    </w:p>
    <w:p w:rsidR="00EA6B61" w:rsidRPr="00950CF2" w:rsidRDefault="00EA6B61" w:rsidP="00FB4142">
      <w:pPr>
        <w:ind w:left="5670"/>
        <w:jc w:val="left"/>
        <w:rPr>
          <w:rFonts w:ascii="Times New Roman" w:hAnsi="Times New Roman"/>
          <w:sz w:val="26"/>
          <w:szCs w:val="26"/>
        </w:rPr>
      </w:pPr>
    </w:p>
    <w:p w:rsidR="00EA6B61" w:rsidRPr="00950CF2" w:rsidRDefault="00EA6B61" w:rsidP="00FB4142">
      <w:pPr>
        <w:ind w:left="5670"/>
        <w:jc w:val="left"/>
        <w:rPr>
          <w:rFonts w:ascii="Times New Roman" w:hAnsi="Times New Roman"/>
          <w:sz w:val="26"/>
          <w:szCs w:val="26"/>
        </w:rPr>
      </w:pPr>
    </w:p>
    <w:p w:rsidR="00FA1644" w:rsidRPr="00950CF2" w:rsidRDefault="00FA1644" w:rsidP="00FB4142">
      <w:pPr>
        <w:ind w:left="5670"/>
        <w:jc w:val="left"/>
        <w:rPr>
          <w:rFonts w:ascii="Times New Roman" w:hAnsi="Times New Roman"/>
          <w:sz w:val="26"/>
          <w:szCs w:val="26"/>
        </w:rPr>
      </w:pPr>
    </w:p>
    <w:p w:rsidR="00FA1644" w:rsidRPr="00950CF2" w:rsidRDefault="00FA1644" w:rsidP="00FB4142">
      <w:pPr>
        <w:ind w:left="5670"/>
        <w:jc w:val="left"/>
        <w:rPr>
          <w:rFonts w:ascii="Times New Roman" w:hAnsi="Times New Roman"/>
          <w:sz w:val="26"/>
          <w:szCs w:val="26"/>
        </w:rPr>
      </w:pPr>
    </w:p>
    <w:p w:rsidR="00FA1644" w:rsidRPr="00950CF2" w:rsidRDefault="00FA1644" w:rsidP="00FB4142">
      <w:pPr>
        <w:ind w:left="5670"/>
        <w:jc w:val="left"/>
        <w:rPr>
          <w:rFonts w:ascii="Times New Roman" w:hAnsi="Times New Roman"/>
          <w:sz w:val="26"/>
          <w:szCs w:val="26"/>
        </w:rPr>
      </w:pPr>
    </w:p>
    <w:p w:rsidR="00FA1644" w:rsidRPr="00950CF2" w:rsidRDefault="00FA1644" w:rsidP="00FB4142">
      <w:pPr>
        <w:ind w:left="5670"/>
        <w:jc w:val="left"/>
        <w:rPr>
          <w:rFonts w:ascii="Times New Roman" w:hAnsi="Times New Roman"/>
          <w:sz w:val="26"/>
          <w:szCs w:val="26"/>
        </w:rPr>
      </w:pPr>
    </w:p>
    <w:p w:rsidR="00FA1644" w:rsidRPr="00950CF2" w:rsidRDefault="00FA1644" w:rsidP="00FB4142">
      <w:pPr>
        <w:ind w:left="5670"/>
        <w:jc w:val="left"/>
        <w:rPr>
          <w:rFonts w:ascii="Times New Roman" w:hAnsi="Times New Roman"/>
          <w:sz w:val="26"/>
          <w:szCs w:val="26"/>
        </w:rPr>
      </w:pPr>
    </w:p>
    <w:p w:rsidR="00FA1644" w:rsidRPr="00950CF2" w:rsidRDefault="00FA1644" w:rsidP="00FB4142">
      <w:pPr>
        <w:ind w:left="5670"/>
        <w:jc w:val="left"/>
        <w:rPr>
          <w:rFonts w:ascii="Times New Roman" w:hAnsi="Times New Roman"/>
          <w:sz w:val="26"/>
          <w:szCs w:val="26"/>
        </w:rPr>
      </w:pPr>
    </w:p>
    <w:p w:rsidR="00FA1644" w:rsidRPr="00950CF2" w:rsidRDefault="00FA1644" w:rsidP="00FB4142">
      <w:pPr>
        <w:ind w:left="5670"/>
        <w:jc w:val="left"/>
        <w:rPr>
          <w:rFonts w:ascii="Times New Roman" w:hAnsi="Times New Roman"/>
          <w:sz w:val="26"/>
          <w:szCs w:val="26"/>
        </w:rPr>
      </w:pPr>
    </w:p>
    <w:p w:rsidR="00FA1644" w:rsidRPr="00950CF2" w:rsidRDefault="00FA1644" w:rsidP="00FB4142">
      <w:pPr>
        <w:ind w:left="5670"/>
        <w:jc w:val="left"/>
        <w:rPr>
          <w:rFonts w:ascii="Times New Roman" w:hAnsi="Times New Roman"/>
          <w:sz w:val="26"/>
          <w:szCs w:val="26"/>
        </w:rPr>
      </w:pPr>
    </w:p>
    <w:p w:rsidR="00FA1644" w:rsidRPr="00950CF2" w:rsidRDefault="00FA1644" w:rsidP="00FB4142">
      <w:pPr>
        <w:ind w:left="5670"/>
        <w:jc w:val="left"/>
        <w:rPr>
          <w:rFonts w:ascii="Times New Roman" w:hAnsi="Times New Roman"/>
          <w:sz w:val="26"/>
          <w:szCs w:val="26"/>
        </w:rPr>
      </w:pPr>
    </w:p>
    <w:p w:rsidR="00FA1644" w:rsidRPr="00950CF2" w:rsidRDefault="00FA1644" w:rsidP="00FB4142">
      <w:pPr>
        <w:ind w:left="5670"/>
        <w:jc w:val="left"/>
        <w:rPr>
          <w:rFonts w:ascii="Times New Roman" w:hAnsi="Times New Roman"/>
          <w:sz w:val="26"/>
          <w:szCs w:val="26"/>
        </w:rPr>
      </w:pPr>
    </w:p>
    <w:p w:rsidR="00FA1644" w:rsidRPr="00950CF2" w:rsidRDefault="00FA1644" w:rsidP="00FB4142">
      <w:pPr>
        <w:ind w:left="5670"/>
        <w:jc w:val="left"/>
        <w:rPr>
          <w:rFonts w:ascii="Times New Roman" w:hAnsi="Times New Roman"/>
          <w:sz w:val="26"/>
          <w:szCs w:val="26"/>
        </w:rPr>
      </w:pPr>
    </w:p>
    <w:p w:rsidR="00FA1644" w:rsidRPr="00950CF2" w:rsidRDefault="00FA1644" w:rsidP="00FB4142">
      <w:pPr>
        <w:ind w:left="5670"/>
        <w:jc w:val="left"/>
        <w:rPr>
          <w:rFonts w:ascii="Times New Roman" w:hAnsi="Times New Roman"/>
          <w:sz w:val="26"/>
          <w:szCs w:val="26"/>
        </w:rPr>
      </w:pPr>
    </w:p>
    <w:p w:rsidR="00FA1644" w:rsidRPr="00950CF2" w:rsidRDefault="00FA1644" w:rsidP="00FB4142">
      <w:pPr>
        <w:ind w:left="5670"/>
        <w:jc w:val="left"/>
        <w:rPr>
          <w:rFonts w:ascii="Times New Roman" w:hAnsi="Times New Roman"/>
          <w:sz w:val="26"/>
          <w:szCs w:val="26"/>
        </w:rPr>
      </w:pPr>
    </w:p>
    <w:p w:rsidR="00FA1644" w:rsidRPr="00950CF2" w:rsidRDefault="00FA1644" w:rsidP="00FB4142">
      <w:pPr>
        <w:ind w:left="5670"/>
        <w:jc w:val="left"/>
        <w:rPr>
          <w:rFonts w:ascii="Times New Roman" w:hAnsi="Times New Roman"/>
          <w:sz w:val="26"/>
          <w:szCs w:val="26"/>
        </w:rPr>
      </w:pPr>
    </w:p>
    <w:p w:rsidR="00FA1644" w:rsidRPr="00950CF2" w:rsidRDefault="00FA1644" w:rsidP="00FB4142">
      <w:pPr>
        <w:ind w:left="5670"/>
        <w:jc w:val="left"/>
        <w:rPr>
          <w:rFonts w:ascii="Times New Roman" w:hAnsi="Times New Roman"/>
          <w:sz w:val="26"/>
          <w:szCs w:val="26"/>
        </w:rPr>
      </w:pPr>
    </w:p>
    <w:p w:rsidR="00FA1644" w:rsidRPr="00950CF2" w:rsidRDefault="00FA1644" w:rsidP="00FB4142">
      <w:pPr>
        <w:ind w:left="5670"/>
        <w:jc w:val="left"/>
        <w:rPr>
          <w:rFonts w:ascii="Times New Roman" w:hAnsi="Times New Roman"/>
          <w:sz w:val="26"/>
          <w:szCs w:val="26"/>
        </w:rPr>
      </w:pPr>
    </w:p>
    <w:p w:rsidR="00FA1644" w:rsidRPr="00950CF2" w:rsidRDefault="00FA1644" w:rsidP="00FB4142">
      <w:pPr>
        <w:ind w:left="5670"/>
        <w:jc w:val="left"/>
        <w:rPr>
          <w:rFonts w:ascii="Times New Roman" w:hAnsi="Times New Roman"/>
          <w:sz w:val="26"/>
          <w:szCs w:val="26"/>
        </w:rPr>
      </w:pPr>
    </w:p>
    <w:p w:rsidR="00FA1644" w:rsidRPr="00950CF2" w:rsidRDefault="00FA1644" w:rsidP="00FB4142">
      <w:pPr>
        <w:ind w:left="5670"/>
        <w:jc w:val="left"/>
        <w:rPr>
          <w:rFonts w:ascii="Times New Roman" w:hAnsi="Times New Roman"/>
          <w:sz w:val="26"/>
          <w:szCs w:val="26"/>
        </w:rPr>
      </w:pPr>
    </w:p>
    <w:p w:rsidR="00FA1644" w:rsidRPr="00950CF2" w:rsidRDefault="00FA1644" w:rsidP="00FB4142">
      <w:pPr>
        <w:ind w:left="5670"/>
        <w:jc w:val="left"/>
        <w:rPr>
          <w:rFonts w:ascii="Times New Roman" w:hAnsi="Times New Roman"/>
          <w:sz w:val="26"/>
          <w:szCs w:val="26"/>
        </w:rPr>
      </w:pPr>
    </w:p>
    <w:p w:rsidR="00FA1644" w:rsidRPr="00950CF2" w:rsidRDefault="00FA1644" w:rsidP="00FB4142">
      <w:pPr>
        <w:ind w:left="5670"/>
        <w:jc w:val="left"/>
        <w:rPr>
          <w:rFonts w:ascii="Times New Roman" w:hAnsi="Times New Roman"/>
          <w:sz w:val="26"/>
          <w:szCs w:val="26"/>
        </w:rPr>
      </w:pPr>
    </w:p>
    <w:p w:rsidR="00FA1644" w:rsidRPr="00950CF2" w:rsidRDefault="00FA1644" w:rsidP="00FB4142">
      <w:pPr>
        <w:ind w:left="5670"/>
        <w:jc w:val="left"/>
        <w:rPr>
          <w:rFonts w:ascii="Times New Roman" w:hAnsi="Times New Roman"/>
          <w:sz w:val="26"/>
          <w:szCs w:val="26"/>
        </w:rPr>
      </w:pPr>
    </w:p>
    <w:p w:rsidR="00FA1644" w:rsidRPr="00950CF2" w:rsidRDefault="00FA1644" w:rsidP="00FB4142">
      <w:pPr>
        <w:ind w:left="5670"/>
        <w:jc w:val="left"/>
        <w:rPr>
          <w:rFonts w:ascii="Times New Roman" w:hAnsi="Times New Roman"/>
          <w:sz w:val="26"/>
          <w:szCs w:val="26"/>
        </w:rPr>
      </w:pPr>
    </w:p>
    <w:p w:rsidR="00FA1644" w:rsidRPr="00950CF2" w:rsidRDefault="00FA1644" w:rsidP="00FB4142">
      <w:pPr>
        <w:ind w:left="5670"/>
        <w:jc w:val="left"/>
        <w:rPr>
          <w:rFonts w:ascii="Times New Roman" w:hAnsi="Times New Roman"/>
          <w:sz w:val="26"/>
          <w:szCs w:val="26"/>
        </w:rPr>
      </w:pPr>
    </w:p>
    <w:p w:rsidR="00FA1644" w:rsidRPr="00950CF2" w:rsidRDefault="00FA1644" w:rsidP="00FB4142">
      <w:pPr>
        <w:ind w:left="5670"/>
        <w:jc w:val="left"/>
        <w:rPr>
          <w:rFonts w:ascii="Times New Roman" w:hAnsi="Times New Roman"/>
          <w:sz w:val="26"/>
          <w:szCs w:val="26"/>
        </w:rPr>
      </w:pPr>
    </w:p>
    <w:p w:rsidR="00FA1644" w:rsidRPr="00950CF2" w:rsidRDefault="00FA1644" w:rsidP="00FB4142">
      <w:pPr>
        <w:ind w:left="5670"/>
        <w:jc w:val="left"/>
        <w:rPr>
          <w:rFonts w:ascii="Times New Roman" w:hAnsi="Times New Roman"/>
          <w:sz w:val="26"/>
          <w:szCs w:val="26"/>
        </w:rPr>
      </w:pPr>
    </w:p>
    <w:p w:rsidR="00FA1644" w:rsidRPr="00950CF2" w:rsidRDefault="00FA1644" w:rsidP="00FB4142">
      <w:pPr>
        <w:ind w:left="5670"/>
        <w:jc w:val="left"/>
        <w:rPr>
          <w:rFonts w:ascii="Times New Roman" w:hAnsi="Times New Roman"/>
          <w:sz w:val="26"/>
          <w:szCs w:val="26"/>
        </w:rPr>
      </w:pPr>
    </w:p>
    <w:p w:rsidR="00FA1644" w:rsidRPr="00950CF2" w:rsidRDefault="00FA1644" w:rsidP="00FB4142">
      <w:pPr>
        <w:ind w:left="5670"/>
        <w:jc w:val="left"/>
        <w:rPr>
          <w:rFonts w:ascii="Times New Roman" w:hAnsi="Times New Roman"/>
          <w:sz w:val="26"/>
          <w:szCs w:val="26"/>
        </w:rPr>
      </w:pPr>
    </w:p>
    <w:p w:rsidR="00FA1644" w:rsidRPr="00950CF2" w:rsidRDefault="00FA1644" w:rsidP="00FB4142">
      <w:pPr>
        <w:ind w:left="5670"/>
        <w:jc w:val="left"/>
        <w:rPr>
          <w:rFonts w:ascii="Times New Roman" w:hAnsi="Times New Roman"/>
          <w:sz w:val="26"/>
          <w:szCs w:val="26"/>
        </w:rPr>
      </w:pPr>
    </w:p>
    <w:p w:rsidR="00FA1644" w:rsidRPr="00950CF2" w:rsidRDefault="00FA1644" w:rsidP="00FB4142">
      <w:pPr>
        <w:ind w:left="5670"/>
        <w:jc w:val="left"/>
        <w:rPr>
          <w:rFonts w:ascii="Times New Roman" w:hAnsi="Times New Roman"/>
          <w:sz w:val="26"/>
          <w:szCs w:val="26"/>
        </w:rPr>
      </w:pPr>
    </w:p>
    <w:p w:rsidR="00FA1644" w:rsidRPr="00950CF2" w:rsidRDefault="00FA1644" w:rsidP="00FB4142">
      <w:pPr>
        <w:ind w:left="5670"/>
        <w:jc w:val="left"/>
        <w:rPr>
          <w:rFonts w:ascii="Times New Roman" w:hAnsi="Times New Roman"/>
          <w:sz w:val="26"/>
          <w:szCs w:val="26"/>
        </w:rPr>
      </w:pPr>
    </w:p>
    <w:p w:rsidR="00FB4142" w:rsidRPr="00950CF2" w:rsidRDefault="00E5121E" w:rsidP="00FB4142">
      <w:pPr>
        <w:ind w:left="5670"/>
        <w:jc w:val="left"/>
        <w:rPr>
          <w:rFonts w:ascii="Times New Roman" w:hAnsi="Times New Roman"/>
          <w:sz w:val="26"/>
          <w:szCs w:val="26"/>
        </w:rPr>
      </w:pPr>
      <w:r w:rsidRPr="00950CF2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FB4142" w:rsidRPr="00950CF2">
        <w:rPr>
          <w:rFonts w:ascii="Times New Roman" w:hAnsi="Times New Roman"/>
          <w:sz w:val="26"/>
          <w:szCs w:val="26"/>
        </w:rPr>
        <w:t xml:space="preserve"> к Постановлению Президиума КРО Профсоюза </w:t>
      </w:r>
    </w:p>
    <w:p w:rsidR="00B13330" w:rsidRPr="00950CF2" w:rsidRDefault="005030DB" w:rsidP="00FB4142">
      <w:pPr>
        <w:ind w:left="5670"/>
        <w:jc w:val="left"/>
        <w:rPr>
          <w:rFonts w:ascii="Times New Roman" w:hAnsi="Times New Roman"/>
          <w:sz w:val="26"/>
          <w:szCs w:val="26"/>
        </w:rPr>
      </w:pPr>
      <w:r w:rsidRPr="00950CF2">
        <w:rPr>
          <w:rFonts w:ascii="Times New Roman" w:hAnsi="Times New Roman"/>
          <w:sz w:val="26"/>
          <w:szCs w:val="26"/>
        </w:rPr>
        <w:t>№ 20</w:t>
      </w:r>
      <w:r w:rsidR="006604F0" w:rsidRPr="00950CF2">
        <w:rPr>
          <w:rFonts w:ascii="Times New Roman" w:hAnsi="Times New Roman"/>
          <w:sz w:val="26"/>
          <w:szCs w:val="26"/>
        </w:rPr>
        <w:t>-3</w:t>
      </w:r>
      <w:r w:rsidR="00FB4142" w:rsidRPr="00950CF2">
        <w:rPr>
          <w:rFonts w:ascii="Times New Roman" w:hAnsi="Times New Roman"/>
          <w:sz w:val="26"/>
          <w:szCs w:val="26"/>
        </w:rPr>
        <w:t xml:space="preserve"> от </w:t>
      </w:r>
      <w:r w:rsidR="006604F0" w:rsidRPr="00950CF2">
        <w:rPr>
          <w:rFonts w:ascii="Times New Roman" w:hAnsi="Times New Roman"/>
          <w:sz w:val="26"/>
          <w:szCs w:val="26"/>
        </w:rPr>
        <w:t>22</w:t>
      </w:r>
      <w:r w:rsidRPr="00950CF2">
        <w:rPr>
          <w:rFonts w:ascii="Times New Roman" w:hAnsi="Times New Roman"/>
          <w:sz w:val="26"/>
          <w:szCs w:val="26"/>
        </w:rPr>
        <w:t>.08.</w:t>
      </w:r>
      <w:r w:rsidR="00C531F2" w:rsidRPr="00950CF2">
        <w:rPr>
          <w:rFonts w:ascii="Times New Roman" w:hAnsi="Times New Roman"/>
          <w:sz w:val="26"/>
          <w:szCs w:val="26"/>
        </w:rPr>
        <w:t>2023</w:t>
      </w:r>
      <w:r w:rsidR="00A538EE" w:rsidRPr="00950CF2">
        <w:rPr>
          <w:rFonts w:ascii="Times New Roman" w:hAnsi="Times New Roman"/>
          <w:sz w:val="26"/>
          <w:szCs w:val="26"/>
        </w:rPr>
        <w:t xml:space="preserve"> г.</w:t>
      </w:r>
    </w:p>
    <w:p w:rsidR="00FB4142" w:rsidRPr="00950CF2" w:rsidRDefault="00FB4142" w:rsidP="0039065F">
      <w:pPr>
        <w:jc w:val="center"/>
        <w:rPr>
          <w:rFonts w:ascii="Times New Roman" w:hAnsi="Times New Roman"/>
          <w:sz w:val="26"/>
          <w:szCs w:val="26"/>
        </w:rPr>
      </w:pPr>
    </w:p>
    <w:p w:rsidR="00392E54" w:rsidRPr="00950CF2" w:rsidRDefault="0039065F" w:rsidP="00392E54">
      <w:pPr>
        <w:pStyle w:val="a1"/>
        <w:spacing w:after="0"/>
        <w:jc w:val="center"/>
        <w:rPr>
          <w:rFonts w:ascii="Times New Roman" w:eastAsia="Times New Roman" w:hAnsi="Times New Roman"/>
          <w:b/>
          <w:bCs/>
          <w:kern w:val="0"/>
          <w:sz w:val="26"/>
          <w:szCs w:val="26"/>
        </w:rPr>
      </w:pPr>
      <w:r w:rsidRPr="00950CF2">
        <w:rPr>
          <w:rFonts w:ascii="Times New Roman" w:hAnsi="Times New Roman"/>
          <w:b/>
          <w:sz w:val="26"/>
          <w:szCs w:val="26"/>
        </w:rPr>
        <w:t xml:space="preserve">Информация о </w:t>
      </w:r>
      <w:r w:rsidR="00392E54" w:rsidRPr="00950CF2">
        <w:rPr>
          <w:rFonts w:ascii="Times New Roman" w:eastAsia="Times New Roman" w:hAnsi="Times New Roman"/>
          <w:b/>
          <w:bCs/>
          <w:kern w:val="0"/>
          <w:sz w:val="26"/>
          <w:szCs w:val="26"/>
        </w:rPr>
        <w:t>промежуточных итогах проекта</w:t>
      </w:r>
    </w:p>
    <w:p w:rsidR="00392E54" w:rsidRPr="00950CF2" w:rsidRDefault="00392E54" w:rsidP="00392E54">
      <w:pPr>
        <w:pStyle w:val="a1"/>
        <w:spacing w:after="0"/>
        <w:jc w:val="center"/>
        <w:rPr>
          <w:sz w:val="26"/>
          <w:szCs w:val="26"/>
        </w:rPr>
      </w:pPr>
      <w:r w:rsidRPr="00950CF2">
        <w:rPr>
          <w:rFonts w:ascii="Times New Roman" w:eastAsia="Times New Roman" w:hAnsi="Times New Roman"/>
          <w:b/>
          <w:bCs/>
          <w:kern w:val="0"/>
          <w:sz w:val="26"/>
          <w:szCs w:val="26"/>
        </w:rPr>
        <w:t>«Цифровизация Профсоюза» в Республике Калмыкия</w:t>
      </w:r>
    </w:p>
    <w:p w:rsidR="00B13330" w:rsidRPr="00950CF2" w:rsidRDefault="00B13330" w:rsidP="00392E54">
      <w:pPr>
        <w:pStyle w:val="a1"/>
        <w:spacing w:after="0"/>
        <w:jc w:val="center"/>
        <w:rPr>
          <w:sz w:val="26"/>
          <w:szCs w:val="26"/>
        </w:rPr>
      </w:pPr>
    </w:p>
    <w:p w:rsidR="00E92313" w:rsidRPr="00950CF2" w:rsidRDefault="00E92313" w:rsidP="00E92313">
      <w:pPr>
        <w:ind w:firstLine="708"/>
        <w:rPr>
          <w:rFonts w:ascii="Times New Roman" w:hAnsi="Times New Roman"/>
          <w:sz w:val="26"/>
          <w:szCs w:val="26"/>
        </w:rPr>
      </w:pPr>
      <w:r w:rsidRPr="00950CF2">
        <w:rPr>
          <w:rFonts w:ascii="Times New Roman" w:hAnsi="Times New Roman"/>
          <w:sz w:val="26"/>
          <w:szCs w:val="26"/>
        </w:rPr>
        <w:t>Во исполнение решений VIII Съезда Профсоюза, в соответствии с</w:t>
      </w:r>
      <w:r w:rsidR="00D90F31" w:rsidRPr="00950CF2">
        <w:rPr>
          <w:rFonts w:ascii="Times New Roman" w:hAnsi="Times New Roman"/>
          <w:sz w:val="26"/>
          <w:szCs w:val="26"/>
        </w:rPr>
        <w:t xml:space="preserve"> </w:t>
      </w:r>
      <w:r w:rsidRPr="00950CF2">
        <w:rPr>
          <w:rFonts w:ascii="Times New Roman" w:hAnsi="Times New Roman"/>
          <w:sz w:val="26"/>
          <w:szCs w:val="26"/>
        </w:rPr>
        <w:t>Приоритетными направлениями деятельности Профсоюза на 2020-2025 годы,</w:t>
      </w:r>
      <w:r w:rsidR="00D90F31" w:rsidRPr="00950CF2">
        <w:rPr>
          <w:rFonts w:ascii="Times New Roman" w:hAnsi="Times New Roman"/>
          <w:sz w:val="26"/>
          <w:szCs w:val="26"/>
        </w:rPr>
        <w:t xml:space="preserve"> </w:t>
      </w:r>
      <w:r w:rsidR="00BB7338" w:rsidRPr="00950CF2">
        <w:rPr>
          <w:rFonts w:ascii="Times New Roman" w:hAnsi="Times New Roman"/>
          <w:sz w:val="26"/>
          <w:szCs w:val="26"/>
        </w:rPr>
        <w:t>с</w:t>
      </w:r>
      <w:r w:rsidRPr="00950CF2">
        <w:rPr>
          <w:rFonts w:ascii="Times New Roman" w:hAnsi="Times New Roman"/>
          <w:sz w:val="26"/>
          <w:szCs w:val="26"/>
        </w:rPr>
        <w:t xml:space="preserve"> 2020 год</w:t>
      </w:r>
      <w:r w:rsidR="00BB7338" w:rsidRPr="00950CF2">
        <w:rPr>
          <w:rFonts w:ascii="Times New Roman" w:hAnsi="Times New Roman"/>
          <w:sz w:val="26"/>
          <w:szCs w:val="26"/>
        </w:rPr>
        <w:t>а</w:t>
      </w:r>
      <w:r w:rsidRPr="00950CF2">
        <w:rPr>
          <w:rFonts w:ascii="Times New Roman" w:hAnsi="Times New Roman"/>
          <w:sz w:val="26"/>
          <w:szCs w:val="26"/>
        </w:rPr>
        <w:t xml:space="preserve"> в Калмыцкой республиканской организации Профсоюза начата реализация федерального проекта «Цифровизация Общерос</w:t>
      </w:r>
      <w:r w:rsidR="001F0A00" w:rsidRPr="00950CF2">
        <w:rPr>
          <w:rFonts w:ascii="Times New Roman" w:hAnsi="Times New Roman"/>
          <w:sz w:val="26"/>
          <w:szCs w:val="26"/>
        </w:rPr>
        <w:t xml:space="preserve">сийского Профсоюза образования». </w:t>
      </w:r>
    </w:p>
    <w:p w:rsidR="00E92313" w:rsidRPr="00950CF2" w:rsidRDefault="00E92313" w:rsidP="00E92313">
      <w:pPr>
        <w:ind w:firstLine="708"/>
        <w:rPr>
          <w:rFonts w:ascii="Times New Roman" w:hAnsi="Times New Roman"/>
          <w:sz w:val="26"/>
          <w:szCs w:val="26"/>
        </w:rPr>
      </w:pPr>
      <w:r w:rsidRPr="00950CF2">
        <w:rPr>
          <w:rFonts w:ascii="Times New Roman" w:hAnsi="Times New Roman"/>
          <w:sz w:val="26"/>
          <w:szCs w:val="26"/>
        </w:rPr>
        <w:t xml:space="preserve">В 2020 году составлен и утверждён реестр профсоюзных организаций КРО Профсоюза, далее согласно </w:t>
      </w:r>
      <w:r w:rsidR="006C29CB" w:rsidRPr="00950CF2">
        <w:rPr>
          <w:rFonts w:ascii="Times New Roman" w:hAnsi="Times New Roman"/>
          <w:sz w:val="26"/>
          <w:szCs w:val="26"/>
        </w:rPr>
        <w:t>реестру,</w:t>
      </w:r>
      <w:r w:rsidRPr="00950CF2">
        <w:rPr>
          <w:rFonts w:ascii="Times New Roman" w:hAnsi="Times New Roman"/>
          <w:sz w:val="26"/>
          <w:szCs w:val="26"/>
        </w:rPr>
        <w:t xml:space="preserve"> были составлены паспорта профсоюзных организаций и внесены данные председателей. </w:t>
      </w:r>
    </w:p>
    <w:p w:rsidR="004F7C5B" w:rsidRPr="00950CF2" w:rsidRDefault="008E1EDF" w:rsidP="009A553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50CF2">
        <w:rPr>
          <w:rFonts w:ascii="Times New Roman" w:hAnsi="Times New Roman"/>
          <w:b/>
          <w:sz w:val="26"/>
          <w:szCs w:val="26"/>
        </w:rPr>
        <w:t xml:space="preserve">По состоянию на </w:t>
      </w:r>
      <w:r w:rsidR="00B82079" w:rsidRPr="00950CF2">
        <w:rPr>
          <w:rFonts w:ascii="Times New Roman" w:hAnsi="Times New Roman"/>
          <w:b/>
          <w:sz w:val="26"/>
          <w:szCs w:val="26"/>
        </w:rPr>
        <w:t xml:space="preserve">01 августа </w:t>
      </w:r>
      <w:r w:rsidRPr="00950CF2">
        <w:rPr>
          <w:rFonts w:ascii="Times New Roman" w:hAnsi="Times New Roman"/>
          <w:b/>
          <w:sz w:val="26"/>
          <w:szCs w:val="26"/>
        </w:rPr>
        <w:t>202</w:t>
      </w:r>
      <w:r w:rsidR="00B82079" w:rsidRPr="00950CF2">
        <w:rPr>
          <w:rFonts w:ascii="Times New Roman" w:hAnsi="Times New Roman"/>
          <w:b/>
          <w:sz w:val="26"/>
          <w:szCs w:val="26"/>
        </w:rPr>
        <w:t>3</w:t>
      </w:r>
      <w:r w:rsidRPr="00950CF2">
        <w:rPr>
          <w:rFonts w:ascii="Times New Roman" w:hAnsi="Times New Roman"/>
          <w:b/>
          <w:sz w:val="26"/>
          <w:szCs w:val="26"/>
        </w:rPr>
        <w:t xml:space="preserve"> года</w:t>
      </w:r>
      <w:r w:rsidR="00D90F31" w:rsidRPr="00950CF2">
        <w:rPr>
          <w:rFonts w:ascii="Times New Roman" w:hAnsi="Times New Roman"/>
          <w:b/>
          <w:sz w:val="26"/>
          <w:szCs w:val="26"/>
        </w:rPr>
        <w:t xml:space="preserve"> </w:t>
      </w:r>
      <w:r w:rsidRPr="00950CF2">
        <w:rPr>
          <w:rFonts w:ascii="Times New Roman" w:hAnsi="Times New Roman" w:cs="Times New Roman"/>
          <w:sz w:val="26"/>
          <w:szCs w:val="26"/>
        </w:rPr>
        <w:t xml:space="preserve">на электронный учет в АИС поставлены </w:t>
      </w:r>
      <w:r w:rsidR="00B82079" w:rsidRPr="00950CF2">
        <w:rPr>
          <w:rFonts w:ascii="Times New Roman" w:hAnsi="Times New Roman" w:cs="Times New Roman"/>
          <w:b/>
          <w:sz w:val="26"/>
          <w:szCs w:val="26"/>
        </w:rPr>
        <w:t>14328</w:t>
      </w:r>
      <w:r w:rsidRPr="00950CF2">
        <w:rPr>
          <w:rFonts w:ascii="Times New Roman" w:hAnsi="Times New Roman" w:cs="Times New Roman"/>
          <w:b/>
          <w:sz w:val="26"/>
          <w:szCs w:val="26"/>
        </w:rPr>
        <w:t xml:space="preserve"> член</w:t>
      </w:r>
      <w:r w:rsidR="00BB7338" w:rsidRPr="00950CF2">
        <w:rPr>
          <w:rFonts w:ascii="Times New Roman" w:hAnsi="Times New Roman" w:cs="Times New Roman"/>
          <w:b/>
          <w:sz w:val="26"/>
          <w:szCs w:val="26"/>
        </w:rPr>
        <w:t>ов</w:t>
      </w:r>
      <w:r w:rsidRPr="00950CF2">
        <w:rPr>
          <w:rFonts w:ascii="Times New Roman" w:hAnsi="Times New Roman" w:cs="Times New Roman"/>
          <w:b/>
          <w:sz w:val="26"/>
          <w:szCs w:val="26"/>
        </w:rPr>
        <w:t xml:space="preserve"> Профсоюза</w:t>
      </w:r>
      <w:r w:rsidRPr="00950CF2"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 w:rsidR="00B82079" w:rsidRPr="00950CF2">
        <w:rPr>
          <w:rFonts w:ascii="Times New Roman" w:hAnsi="Times New Roman" w:cs="Times New Roman"/>
          <w:b/>
          <w:sz w:val="26"/>
          <w:szCs w:val="26"/>
        </w:rPr>
        <w:t>100</w:t>
      </w:r>
      <w:r w:rsidRPr="00950CF2">
        <w:rPr>
          <w:rFonts w:ascii="Times New Roman" w:hAnsi="Times New Roman" w:cs="Times New Roman"/>
          <w:b/>
          <w:sz w:val="26"/>
          <w:szCs w:val="26"/>
        </w:rPr>
        <w:t>%</w:t>
      </w:r>
      <w:r w:rsidRPr="00950CF2">
        <w:rPr>
          <w:rFonts w:ascii="Times New Roman" w:hAnsi="Times New Roman" w:cs="Times New Roman"/>
          <w:sz w:val="26"/>
          <w:szCs w:val="26"/>
        </w:rPr>
        <w:t xml:space="preserve"> от общего количества членов Профсоюза, состоящих на учете в КРО</w:t>
      </w:r>
      <w:r w:rsidR="00D90F31" w:rsidRPr="00950CF2">
        <w:rPr>
          <w:rFonts w:ascii="Times New Roman" w:hAnsi="Times New Roman" w:cs="Times New Roman"/>
          <w:sz w:val="26"/>
          <w:szCs w:val="26"/>
        </w:rPr>
        <w:t xml:space="preserve"> </w:t>
      </w:r>
      <w:r w:rsidRPr="00950CF2">
        <w:rPr>
          <w:rFonts w:ascii="Times New Roman" w:hAnsi="Times New Roman" w:cs="Times New Roman"/>
          <w:sz w:val="26"/>
          <w:szCs w:val="26"/>
        </w:rPr>
        <w:t>Профсоюза на 1 января 202</w:t>
      </w:r>
      <w:r w:rsidR="00B82079" w:rsidRPr="00950CF2">
        <w:rPr>
          <w:rFonts w:ascii="Times New Roman" w:hAnsi="Times New Roman" w:cs="Times New Roman"/>
          <w:sz w:val="26"/>
          <w:szCs w:val="26"/>
        </w:rPr>
        <w:t>3</w:t>
      </w:r>
      <w:r w:rsidRPr="00950CF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97BF8" w:rsidRPr="00950CF2" w:rsidRDefault="00FA1644" w:rsidP="00A97BF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50CF2">
        <w:rPr>
          <w:rFonts w:ascii="Times New Roman" w:hAnsi="Times New Roman" w:cs="Times New Roman"/>
          <w:sz w:val="26"/>
          <w:szCs w:val="26"/>
        </w:rPr>
        <w:t xml:space="preserve">Все территориальные и первичные организации выполнили задачу </w:t>
      </w:r>
      <w:r w:rsidRPr="00950CF2">
        <w:rPr>
          <w:rFonts w:ascii="Times New Roman" w:hAnsi="Times New Roman" w:cs="Times New Roman"/>
          <w:i/>
          <w:sz w:val="26"/>
          <w:szCs w:val="26"/>
        </w:rPr>
        <w:t xml:space="preserve">по формированию единого реестра КРО Общероссийского Профсоюза </w:t>
      </w:r>
      <w:r w:rsidR="00A97BF8" w:rsidRPr="00950CF2">
        <w:rPr>
          <w:rFonts w:ascii="Times New Roman" w:hAnsi="Times New Roman" w:cs="Times New Roman"/>
          <w:i/>
          <w:sz w:val="26"/>
          <w:szCs w:val="26"/>
        </w:rPr>
        <w:t xml:space="preserve">образования, </w:t>
      </w:r>
      <w:r w:rsidR="00A97BF8" w:rsidRPr="00950CF2">
        <w:rPr>
          <w:rFonts w:ascii="Times New Roman" w:hAnsi="Times New Roman" w:cs="Times New Roman"/>
          <w:sz w:val="26"/>
          <w:szCs w:val="26"/>
        </w:rPr>
        <w:t>выстроив</w:t>
      </w:r>
      <w:r w:rsidR="00A97BF8" w:rsidRPr="00950CF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50CF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97BF8" w:rsidRPr="00950CF2">
        <w:rPr>
          <w:rFonts w:ascii="Times New Roman" w:hAnsi="Times New Roman" w:cs="Times New Roman"/>
          <w:sz w:val="26"/>
          <w:szCs w:val="26"/>
        </w:rPr>
        <w:t xml:space="preserve">структуру региональной организации Профсоюза вплоть до каждой первичной профсоюзной организации, входящей в структуру соответствующих вышестоящих организаций Профсоюза. Каждой территориальной, первичной профсоюзной </w:t>
      </w:r>
      <w:r w:rsidR="00A97BF8" w:rsidRPr="00950CF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организации (выходящих на реском) был</w:t>
      </w:r>
      <w:r w:rsidR="00A97BF8" w:rsidRPr="00950CF2">
        <w:rPr>
          <w:rFonts w:ascii="Times New Roman" w:hAnsi="Times New Roman" w:cs="Times New Roman"/>
          <w:sz w:val="26"/>
          <w:szCs w:val="26"/>
        </w:rPr>
        <w:t xml:space="preserve"> присвоен индивидуальный номер профсоюзной организации (ИНПО) и организован доступ в АИС председателям территориальных и первичных организаций Профсоюза (выходящих на реском) с помощью индивидуального логина и пароля.</w:t>
      </w:r>
    </w:p>
    <w:p w:rsidR="00574BB6" w:rsidRPr="00950CF2" w:rsidRDefault="00574BB6" w:rsidP="00574BB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50CF2">
        <w:rPr>
          <w:rFonts w:ascii="Times New Roman" w:hAnsi="Times New Roman"/>
          <w:sz w:val="26"/>
          <w:szCs w:val="26"/>
        </w:rPr>
        <w:t xml:space="preserve">В течение 2022 года КРО Общероссийского Профсоюза образования и </w:t>
      </w:r>
      <w:r w:rsidRPr="00950CF2">
        <w:rPr>
          <w:rFonts w:ascii="Times New Roman" w:hAnsi="Times New Roman" w:cs="Times New Roman"/>
          <w:sz w:val="26"/>
          <w:szCs w:val="26"/>
        </w:rPr>
        <w:t xml:space="preserve"> ответственными за работу в АИС в территориальных организациях осуществлялся постоянный контроль за качеством и полнотой вносимых данных в паспорта территориальных и первичных организаций в АИС, в учетные карточки членов Профсоюза.</w:t>
      </w:r>
    </w:p>
    <w:p w:rsidR="00574BB6" w:rsidRPr="00950CF2" w:rsidRDefault="00574BB6" w:rsidP="00574BB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50CF2">
        <w:rPr>
          <w:rFonts w:ascii="Times New Roman" w:hAnsi="Times New Roman" w:cs="Times New Roman"/>
          <w:sz w:val="26"/>
          <w:szCs w:val="26"/>
        </w:rPr>
        <w:t xml:space="preserve">Анализ работы показывает, что в паспортах ряда организаций Профсоюза и учетных карточках членов Профсоюза не заполнены поля (или вкладки), влияющие на формирование статистического отчета, заявления о перечислении членских профсоюзных взносов в автоматическом режиме, возможность использования онлайн-сервиса «Вступить в Профсоюз» и др. параметры.  </w:t>
      </w:r>
    </w:p>
    <w:p w:rsidR="00574BB6" w:rsidRPr="00950CF2" w:rsidRDefault="00574BB6" w:rsidP="00574BB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50CF2">
        <w:rPr>
          <w:rFonts w:ascii="Times New Roman" w:hAnsi="Times New Roman" w:cs="Times New Roman"/>
          <w:sz w:val="26"/>
          <w:szCs w:val="26"/>
        </w:rPr>
        <w:t>Не полностью заполненные или ошибочные данные в АИС не позволяют сформировать актуальные отчеты о работе организаций Профсоюза по всей структуре.</w:t>
      </w:r>
    </w:p>
    <w:p w:rsidR="00574BB6" w:rsidRPr="00950CF2" w:rsidRDefault="00574BB6" w:rsidP="00574BB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50CF2">
        <w:rPr>
          <w:rFonts w:ascii="Times New Roman" w:hAnsi="Times New Roman" w:cs="Times New Roman"/>
          <w:sz w:val="26"/>
          <w:szCs w:val="26"/>
        </w:rPr>
        <w:t>Председатели первичных и территориальных профсоюзных организаций, заполнившие обязательные поля паспортов своих организаций Профсоюза в АИС, в течение 2022 года активно пользовались функцией автоматического формирование статистических отчетов по формам 2-5 СП в АИС.</w:t>
      </w:r>
    </w:p>
    <w:p w:rsidR="00574BB6" w:rsidRPr="00950CF2" w:rsidRDefault="00574BB6" w:rsidP="00574BB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50CF2">
        <w:rPr>
          <w:rFonts w:ascii="Times New Roman" w:hAnsi="Times New Roman" w:cs="Times New Roman"/>
          <w:sz w:val="26"/>
          <w:szCs w:val="26"/>
        </w:rPr>
        <w:t xml:space="preserve">В то же время на текущий период единый реестр </w:t>
      </w:r>
      <w:r w:rsidRPr="00950CF2">
        <w:rPr>
          <w:rFonts w:ascii="Times New Roman" w:hAnsi="Times New Roman" w:cs="Times New Roman"/>
          <w:i/>
          <w:sz w:val="26"/>
          <w:szCs w:val="26"/>
        </w:rPr>
        <w:t>не является актуальным</w:t>
      </w:r>
      <w:r w:rsidRPr="00950CF2">
        <w:rPr>
          <w:rFonts w:ascii="Times New Roman" w:hAnsi="Times New Roman" w:cs="Times New Roman"/>
          <w:sz w:val="26"/>
          <w:szCs w:val="26"/>
        </w:rPr>
        <w:t xml:space="preserve">, т.к. своевременно не вносят данные о вновь вступивших и снятых с учета членах Профсоюза. </w:t>
      </w:r>
    </w:p>
    <w:p w:rsidR="00FE2F41" w:rsidRPr="00950CF2" w:rsidRDefault="00FE2F41" w:rsidP="00FE2F41">
      <w:pPr>
        <w:ind w:firstLine="708"/>
        <w:rPr>
          <w:rFonts w:ascii="Times New Roman" w:hAnsi="Times New Roman"/>
          <w:sz w:val="26"/>
          <w:szCs w:val="26"/>
        </w:rPr>
      </w:pPr>
      <w:r w:rsidRPr="00950CF2">
        <w:rPr>
          <w:rFonts w:ascii="Times New Roman" w:hAnsi="Times New Roman"/>
          <w:b/>
          <w:sz w:val="26"/>
          <w:szCs w:val="26"/>
        </w:rPr>
        <w:t>9975</w:t>
      </w:r>
      <w:r w:rsidRPr="00950CF2">
        <w:rPr>
          <w:rFonts w:ascii="Times New Roman" w:hAnsi="Times New Roman"/>
          <w:sz w:val="26"/>
          <w:szCs w:val="26"/>
        </w:rPr>
        <w:t xml:space="preserve"> (69,6% от общего количества членов Профсоюза в АИС) члена Профсоюза имеют профсоюзный билет </w:t>
      </w:r>
      <w:r w:rsidR="008C6F12" w:rsidRPr="00950CF2">
        <w:rPr>
          <w:rFonts w:ascii="Times New Roman" w:hAnsi="Times New Roman"/>
          <w:sz w:val="26"/>
          <w:szCs w:val="26"/>
        </w:rPr>
        <w:t>в виде пластиковой карты, а 778</w:t>
      </w:r>
      <w:r w:rsidRPr="00950CF2">
        <w:rPr>
          <w:rFonts w:ascii="Times New Roman" w:hAnsi="Times New Roman"/>
          <w:sz w:val="26"/>
          <w:szCs w:val="26"/>
        </w:rPr>
        <w:t xml:space="preserve"> члена </w:t>
      </w:r>
      <w:r w:rsidRPr="00950CF2">
        <w:rPr>
          <w:rFonts w:ascii="Times New Roman" w:hAnsi="Times New Roman"/>
          <w:sz w:val="26"/>
          <w:szCs w:val="26"/>
        </w:rPr>
        <w:lastRenderedPageBreak/>
        <w:t xml:space="preserve">Профсоюза используют виртуальную форму билета в мобильном приложении </w:t>
      </w:r>
      <w:r w:rsidRPr="00950CF2">
        <w:rPr>
          <w:rFonts w:ascii="Times New Roman" w:hAnsi="Times New Roman"/>
          <w:sz w:val="26"/>
          <w:szCs w:val="26"/>
          <w:lang w:val="en-US"/>
        </w:rPr>
        <w:t>PROFCARDS</w:t>
      </w:r>
      <w:r w:rsidRPr="00950CF2">
        <w:rPr>
          <w:rFonts w:ascii="Times New Roman" w:hAnsi="Times New Roman"/>
          <w:sz w:val="26"/>
          <w:szCs w:val="26"/>
        </w:rPr>
        <w:t>.</w:t>
      </w:r>
    </w:p>
    <w:p w:rsidR="00523D3C" w:rsidRPr="00950CF2" w:rsidRDefault="00FE2F41" w:rsidP="00FE2F41">
      <w:pPr>
        <w:ind w:firstLine="708"/>
        <w:rPr>
          <w:rFonts w:ascii="Times New Roman" w:hAnsi="Times New Roman"/>
          <w:sz w:val="26"/>
          <w:szCs w:val="26"/>
        </w:rPr>
      </w:pPr>
      <w:r w:rsidRPr="00950CF2">
        <w:rPr>
          <w:rFonts w:ascii="Times New Roman" w:hAnsi="Times New Roman"/>
          <w:sz w:val="26"/>
          <w:szCs w:val="26"/>
        </w:rPr>
        <w:t xml:space="preserve">За 2022 год и первую половину 2023 года оформлено заявок на выпуск электронных профсоюзных билетов </w:t>
      </w:r>
      <w:r w:rsidR="00523D3C" w:rsidRPr="00950CF2">
        <w:rPr>
          <w:rFonts w:ascii="Times New Roman" w:hAnsi="Times New Roman"/>
          <w:sz w:val="26"/>
          <w:szCs w:val="26"/>
        </w:rPr>
        <w:t>на 45</w:t>
      </w:r>
      <w:r w:rsidR="008C6F12" w:rsidRPr="00950CF2">
        <w:rPr>
          <w:rFonts w:ascii="Times New Roman" w:hAnsi="Times New Roman"/>
          <w:sz w:val="26"/>
          <w:szCs w:val="26"/>
        </w:rPr>
        <w:t>01 ЭПБ больше, чем за 2021 году</w:t>
      </w:r>
      <w:r w:rsidR="00523D3C" w:rsidRPr="00950CF2">
        <w:rPr>
          <w:rFonts w:ascii="Times New Roman" w:hAnsi="Times New Roman"/>
          <w:sz w:val="26"/>
          <w:szCs w:val="26"/>
        </w:rPr>
        <w:t>.</w:t>
      </w:r>
    </w:p>
    <w:p w:rsidR="00574BB6" w:rsidRPr="00950CF2" w:rsidRDefault="00574BB6" w:rsidP="00574BB6">
      <w:pPr>
        <w:ind w:firstLine="708"/>
        <w:rPr>
          <w:rFonts w:ascii="Times New Roman" w:hAnsi="Times New Roman"/>
          <w:sz w:val="26"/>
          <w:szCs w:val="26"/>
        </w:rPr>
      </w:pPr>
      <w:r w:rsidRPr="00950CF2">
        <w:rPr>
          <w:rFonts w:ascii="Times New Roman" w:hAnsi="Times New Roman" w:cs="Times New Roman"/>
          <w:sz w:val="26"/>
          <w:szCs w:val="26"/>
        </w:rPr>
        <w:t xml:space="preserve">Все члены Профсоюза, состоящие на электронном учете в АИС, автоматически являются участниками федеральной бонусной программы </w:t>
      </w:r>
      <w:r w:rsidRPr="00950CF2">
        <w:rPr>
          <w:rFonts w:ascii="Times New Roman" w:hAnsi="Times New Roman"/>
          <w:sz w:val="26"/>
          <w:szCs w:val="26"/>
          <w:lang w:val="en-US"/>
        </w:rPr>
        <w:t>PROFCARDS</w:t>
      </w:r>
      <w:r w:rsidRPr="00950CF2">
        <w:rPr>
          <w:rFonts w:ascii="Times New Roman" w:hAnsi="Times New Roman"/>
          <w:sz w:val="26"/>
          <w:szCs w:val="26"/>
        </w:rPr>
        <w:t xml:space="preserve"> через одноименное мобильное приложение. За период с 01 декабря 2021 по 31 октября 2022 года членами Профсоюза через </w:t>
      </w:r>
      <w:r w:rsidRPr="00950CF2">
        <w:rPr>
          <w:rFonts w:ascii="Times New Roman" w:hAnsi="Times New Roman"/>
          <w:sz w:val="26"/>
          <w:szCs w:val="26"/>
          <w:lang w:val="en-US"/>
        </w:rPr>
        <w:t>PROFCARDS</w:t>
      </w:r>
      <w:r w:rsidRPr="00950CF2">
        <w:rPr>
          <w:rFonts w:ascii="Times New Roman" w:hAnsi="Times New Roman"/>
          <w:sz w:val="26"/>
          <w:szCs w:val="26"/>
        </w:rPr>
        <w:t xml:space="preserve"> совершено 12063 покупки на общую сумму 23 045 126 руб., при этом их семейный бюджет пополнился на 71 500 руб. за счет возврата денежных средств за покупки, совершенные через программу </w:t>
      </w:r>
      <w:r w:rsidRPr="00950CF2">
        <w:rPr>
          <w:rFonts w:ascii="Times New Roman" w:hAnsi="Times New Roman"/>
          <w:sz w:val="26"/>
          <w:szCs w:val="26"/>
          <w:lang w:val="en-US"/>
        </w:rPr>
        <w:t>PROFCARDS</w:t>
      </w:r>
      <w:r w:rsidRPr="00950CF2">
        <w:rPr>
          <w:rFonts w:ascii="Times New Roman" w:hAnsi="Times New Roman"/>
          <w:sz w:val="26"/>
          <w:szCs w:val="26"/>
        </w:rPr>
        <w:t>.</w:t>
      </w:r>
    </w:p>
    <w:p w:rsidR="00574BB6" w:rsidRPr="00950CF2" w:rsidRDefault="00574BB6" w:rsidP="00574BB6">
      <w:pPr>
        <w:ind w:firstLine="708"/>
        <w:rPr>
          <w:rFonts w:ascii="Times New Roman" w:hAnsi="Times New Roman"/>
          <w:sz w:val="26"/>
          <w:szCs w:val="26"/>
        </w:rPr>
      </w:pPr>
      <w:r w:rsidRPr="00950CF2">
        <w:rPr>
          <w:rFonts w:ascii="Times New Roman" w:hAnsi="Times New Roman"/>
          <w:sz w:val="26"/>
          <w:szCs w:val="26"/>
        </w:rPr>
        <w:t>Партнером Проекта ООО «Финфорт-Агентские сети» продолжается работа по привлечению к участию в программе федеральных торговых сетей, так и торгово-сервисных предприятий.</w:t>
      </w:r>
    </w:p>
    <w:p w:rsidR="00E92313" w:rsidRPr="00950CF2" w:rsidRDefault="00523D3C" w:rsidP="00574BB6">
      <w:pPr>
        <w:ind w:firstLine="708"/>
        <w:rPr>
          <w:rFonts w:ascii="Times New Roman" w:hAnsi="Times New Roman"/>
          <w:sz w:val="26"/>
          <w:szCs w:val="26"/>
        </w:rPr>
      </w:pPr>
      <w:r w:rsidRPr="00950CF2">
        <w:rPr>
          <w:rFonts w:ascii="Times New Roman" w:hAnsi="Times New Roman"/>
          <w:sz w:val="26"/>
          <w:szCs w:val="26"/>
        </w:rPr>
        <w:t>Практ</w:t>
      </w:r>
      <w:r w:rsidR="00195240" w:rsidRPr="00950CF2">
        <w:rPr>
          <w:rFonts w:ascii="Times New Roman" w:hAnsi="Times New Roman"/>
          <w:sz w:val="26"/>
          <w:szCs w:val="26"/>
        </w:rPr>
        <w:t xml:space="preserve">ически все члены Профсоюза обеспечены ЭПБ. </w:t>
      </w:r>
      <w:r w:rsidRPr="00950CF2">
        <w:rPr>
          <w:rFonts w:ascii="Times New Roman" w:hAnsi="Times New Roman"/>
          <w:sz w:val="26"/>
          <w:szCs w:val="26"/>
        </w:rPr>
        <w:t xml:space="preserve"> </w:t>
      </w:r>
      <w:r w:rsidR="004A2318" w:rsidRPr="00950CF2">
        <w:rPr>
          <w:rFonts w:ascii="Times New Roman" w:hAnsi="Times New Roman"/>
          <w:sz w:val="26"/>
          <w:szCs w:val="26"/>
        </w:rPr>
        <w:t xml:space="preserve">Лишь две первичные организации – ППО обучающихся КалмГУ им. Б.Б. Городовикова и ППО преподавателей и сотрудников КалмГУ им. Б.Б. Городовикова, которые используют электронные профсоюзные билеты в виде виртуального дубликата в мобильном приложении, личном кабинете. </w:t>
      </w:r>
    </w:p>
    <w:p w:rsidR="004A2318" w:rsidRPr="00950CF2" w:rsidRDefault="0088124B" w:rsidP="009A553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50CF2">
        <w:rPr>
          <w:rFonts w:ascii="Times New Roman" w:hAnsi="Times New Roman" w:cs="Times New Roman"/>
          <w:sz w:val="26"/>
          <w:szCs w:val="26"/>
        </w:rPr>
        <w:t xml:space="preserve">Следует </w:t>
      </w:r>
      <w:r w:rsidR="004A2318" w:rsidRPr="00950CF2">
        <w:rPr>
          <w:rFonts w:ascii="Times New Roman" w:hAnsi="Times New Roman" w:cs="Times New Roman"/>
          <w:sz w:val="26"/>
          <w:szCs w:val="26"/>
        </w:rPr>
        <w:t xml:space="preserve">отметить, что не все </w:t>
      </w:r>
      <w:r w:rsidRPr="00950CF2">
        <w:rPr>
          <w:rFonts w:ascii="Times New Roman" w:hAnsi="Times New Roman" w:cs="Times New Roman"/>
          <w:sz w:val="26"/>
          <w:szCs w:val="26"/>
        </w:rPr>
        <w:t>вновь принятые члены Профсоюза используют</w:t>
      </w:r>
      <w:r w:rsidR="00737BCF" w:rsidRPr="00950CF2">
        <w:rPr>
          <w:rFonts w:ascii="Times New Roman" w:hAnsi="Times New Roman" w:cs="Times New Roman"/>
          <w:sz w:val="26"/>
          <w:szCs w:val="26"/>
        </w:rPr>
        <w:t xml:space="preserve"> онлайн-сервис «Вступить в Профсоюз». Как показывает практика, онлайн-сервис «Вступить в Профсоюз» востребован в большой степени среди обучающихся (студентов). Доступ к данном сервису размещен </w:t>
      </w:r>
      <w:r w:rsidR="00506C05" w:rsidRPr="00950CF2">
        <w:rPr>
          <w:rFonts w:ascii="Times New Roman" w:hAnsi="Times New Roman" w:cs="Times New Roman"/>
          <w:sz w:val="26"/>
          <w:szCs w:val="26"/>
        </w:rPr>
        <w:t>на сайте Профсоюза, кнопка «</w:t>
      </w:r>
      <w:r w:rsidR="004C1E5A" w:rsidRPr="00950CF2">
        <w:rPr>
          <w:rFonts w:ascii="Times New Roman" w:hAnsi="Times New Roman" w:cs="Times New Roman"/>
          <w:sz w:val="26"/>
          <w:szCs w:val="26"/>
        </w:rPr>
        <w:t>Вступить в Профсоюз</w:t>
      </w:r>
      <w:r w:rsidR="00506C05" w:rsidRPr="00950CF2">
        <w:rPr>
          <w:rFonts w:ascii="Times New Roman" w:hAnsi="Times New Roman" w:cs="Times New Roman"/>
          <w:sz w:val="26"/>
          <w:szCs w:val="26"/>
        </w:rPr>
        <w:t>»</w:t>
      </w:r>
      <w:r w:rsidR="004C1E5A" w:rsidRPr="00950CF2">
        <w:rPr>
          <w:rFonts w:ascii="Times New Roman" w:hAnsi="Times New Roman" w:cs="Times New Roman"/>
          <w:sz w:val="26"/>
          <w:szCs w:val="26"/>
        </w:rPr>
        <w:t xml:space="preserve">, которая ведет на сайт  </w:t>
      </w:r>
      <w:r w:rsidR="004C1E5A" w:rsidRPr="00950CF2">
        <w:rPr>
          <w:rFonts w:ascii="Times New Roman" w:hAnsi="Times New Roman" w:cs="Times New Roman"/>
          <w:sz w:val="26"/>
          <w:szCs w:val="26"/>
          <w:lang w:val="en-US"/>
        </w:rPr>
        <w:t>lk</w:t>
      </w:r>
      <w:r w:rsidR="004C1E5A" w:rsidRPr="00950CF2">
        <w:rPr>
          <w:rFonts w:ascii="Times New Roman" w:hAnsi="Times New Roman" w:cs="Times New Roman"/>
          <w:sz w:val="26"/>
          <w:szCs w:val="26"/>
        </w:rPr>
        <w:t>/</w:t>
      </w:r>
      <w:r w:rsidR="004C1E5A" w:rsidRPr="00950CF2">
        <w:rPr>
          <w:rFonts w:ascii="Times New Roman" w:hAnsi="Times New Roman" w:cs="Times New Roman"/>
          <w:sz w:val="26"/>
          <w:szCs w:val="26"/>
          <w:lang w:val="en-US"/>
        </w:rPr>
        <w:t>eseur</w:t>
      </w:r>
      <w:r w:rsidR="004C1E5A" w:rsidRPr="00950CF2">
        <w:rPr>
          <w:rFonts w:ascii="Times New Roman" w:hAnsi="Times New Roman" w:cs="Times New Roman"/>
          <w:sz w:val="26"/>
          <w:szCs w:val="26"/>
        </w:rPr>
        <w:t>.</w:t>
      </w:r>
      <w:r w:rsidR="004C1E5A" w:rsidRPr="00950CF2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4C1E5A" w:rsidRPr="00950CF2">
        <w:rPr>
          <w:rFonts w:ascii="Times New Roman" w:hAnsi="Times New Roman" w:cs="Times New Roman"/>
          <w:sz w:val="26"/>
          <w:szCs w:val="26"/>
        </w:rPr>
        <w:t xml:space="preserve"> для активации личного кабинета члена Профсоюза.</w:t>
      </w:r>
    </w:p>
    <w:p w:rsidR="004C1E5A" w:rsidRPr="00950CF2" w:rsidRDefault="004C1E5A" w:rsidP="009A553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50CF2">
        <w:rPr>
          <w:rFonts w:ascii="Times New Roman" w:hAnsi="Times New Roman" w:cs="Times New Roman"/>
          <w:sz w:val="26"/>
          <w:szCs w:val="26"/>
        </w:rPr>
        <w:t xml:space="preserve">В 2022 году началось тестирование всеми первичными организациями форм отчета по коллективно-договорной кампании  (КДК-1 – для первичных, КДК 1.0 – для территориальных организаций Профсоюза) для последующего их применения всеми организациями Профсоюза с 01.01.2023г. </w:t>
      </w:r>
      <w:r w:rsidR="006604F0" w:rsidRPr="00950CF2">
        <w:rPr>
          <w:rFonts w:ascii="Times New Roman" w:hAnsi="Times New Roman" w:cs="Times New Roman"/>
          <w:sz w:val="26"/>
          <w:szCs w:val="26"/>
        </w:rPr>
        <w:t>Анализ заполнения форм КДК-1 представлен в таблице</w:t>
      </w:r>
    </w:p>
    <w:tbl>
      <w:tblPr>
        <w:tblW w:w="0" w:type="auto"/>
        <w:tblLook w:val="04A0"/>
      </w:tblPr>
      <w:tblGrid>
        <w:gridCol w:w="716"/>
        <w:gridCol w:w="375"/>
        <w:gridCol w:w="375"/>
        <w:gridCol w:w="806"/>
        <w:gridCol w:w="806"/>
        <w:gridCol w:w="1003"/>
        <w:gridCol w:w="754"/>
        <w:gridCol w:w="1458"/>
        <w:gridCol w:w="1019"/>
        <w:gridCol w:w="1019"/>
        <w:gridCol w:w="1240"/>
      </w:tblGrid>
      <w:tr w:rsidR="006604F0" w:rsidRPr="005F4050" w:rsidTr="006604F0">
        <w:trPr>
          <w:trHeight w:val="255"/>
        </w:trPr>
        <w:tc>
          <w:tcPr>
            <w:tcW w:w="0" w:type="auto"/>
            <w:gridSpan w:val="11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BEBCC"/>
            <w:hideMark/>
          </w:tcPr>
          <w:p w:rsidR="006604F0" w:rsidRPr="005F4050" w:rsidRDefault="006604F0" w:rsidP="006604F0">
            <w:pPr>
              <w:jc w:val="left"/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  <w:t>Профорганизации</w:t>
            </w:r>
          </w:p>
        </w:tc>
      </w:tr>
      <w:tr w:rsidR="006604F0" w:rsidRPr="005F4050" w:rsidTr="006604F0">
        <w:trPr>
          <w:trHeight w:val="735"/>
        </w:trPr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BEBCC"/>
            <w:hideMark/>
          </w:tcPr>
          <w:p w:rsidR="006604F0" w:rsidRPr="005F4050" w:rsidRDefault="006604F0" w:rsidP="006604F0">
            <w:pPr>
              <w:jc w:val="left"/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0" w:type="auto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BEBCC"/>
            <w:hideMark/>
          </w:tcPr>
          <w:p w:rsidR="006604F0" w:rsidRPr="005F4050" w:rsidRDefault="006604F0" w:rsidP="006604F0">
            <w:pPr>
              <w:jc w:val="left"/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BEBCC"/>
            <w:hideMark/>
          </w:tcPr>
          <w:p w:rsidR="006604F0" w:rsidRPr="005F4050" w:rsidRDefault="006604F0" w:rsidP="006604F0">
            <w:pPr>
              <w:jc w:val="left"/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BEBCC"/>
            <w:hideMark/>
          </w:tcPr>
          <w:p w:rsidR="006604F0" w:rsidRPr="005F4050" w:rsidRDefault="006604F0" w:rsidP="006604F0">
            <w:pPr>
              <w:jc w:val="left"/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BEBCC"/>
            <w:hideMark/>
          </w:tcPr>
          <w:p w:rsidR="006604F0" w:rsidRPr="005F4050" w:rsidRDefault="006604F0" w:rsidP="006604F0">
            <w:pPr>
              <w:jc w:val="left"/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  <w:t>Тип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BEBCC"/>
            <w:hideMark/>
          </w:tcPr>
          <w:p w:rsidR="006604F0" w:rsidRPr="005F4050" w:rsidRDefault="006604F0" w:rsidP="006604F0">
            <w:pPr>
              <w:jc w:val="left"/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  <w:t>Статус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BEBCC"/>
            <w:hideMark/>
          </w:tcPr>
          <w:p w:rsidR="006604F0" w:rsidRPr="005F4050" w:rsidRDefault="006604F0" w:rsidP="006604F0">
            <w:pPr>
              <w:jc w:val="left"/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  <w:t>Уведомительная регистрация в органе по труду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BEBCC"/>
            <w:hideMark/>
          </w:tcPr>
          <w:p w:rsidR="006604F0" w:rsidRPr="005F4050" w:rsidRDefault="006604F0" w:rsidP="006604F0">
            <w:pPr>
              <w:jc w:val="left"/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  <w:t>Срок продления 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BEBCC"/>
            <w:hideMark/>
          </w:tcPr>
          <w:p w:rsidR="006604F0" w:rsidRPr="005F4050" w:rsidRDefault="006604F0" w:rsidP="006604F0">
            <w:pPr>
              <w:jc w:val="left"/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  <w:t xml:space="preserve">Срок продления до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BEBCC"/>
            <w:hideMark/>
          </w:tcPr>
          <w:p w:rsidR="006604F0" w:rsidRPr="005F4050" w:rsidRDefault="006604F0" w:rsidP="006604F0">
            <w:pPr>
              <w:jc w:val="left"/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  <w:t>Актуальность</w:t>
            </w:r>
          </w:p>
        </w:tc>
      </w:tr>
      <w:tr w:rsidR="006604F0" w:rsidRPr="005F4050" w:rsidTr="006604F0">
        <w:trPr>
          <w:trHeight w:val="25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2F1D9"/>
            <w:hideMark/>
          </w:tcPr>
          <w:p w:rsidR="006604F0" w:rsidRPr="005F4050" w:rsidRDefault="006604F0" w:rsidP="006604F0">
            <w:pPr>
              <w:jc w:val="left"/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  <w:t>Калмыцкая республиканская организация Профсоюза</w:t>
            </w:r>
          </w:p>
        </w:tc>
      </w:tr>
      <w:tr w:rsidR="006604F0" w:rsidRPr="005F4050" w:rsidTr="006604F0">
        <w:trPr>
          <w:trHeight w:val="25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2F1D9"/>
            <w:hideMark/>
          </w:tcPr>
          <w:p w:rsidR="006604F0" w:rsidRPr="005F4050" w:rsidRDefault="006604F0" w:rsidP="006604F0">
            <w:pPr>
              <w:ind w:firstLineChars="200" w:firstLine="402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  <w:t>Городовиковская территориальная организация Профсоюза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МКОУ "Городовиковская СОШ № 3"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Виноградненского лицея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10.04.2020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10.04.2023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Городовиковской многопрофильной гимназии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Городовиковской СОШ №1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14.05.2020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Городовиковской СОШ №2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Коллективный </w:t>
            </w: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lastRenderedPageBreak/>
              <w:t>ППО Детского сада "Алёнушка"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"Колокольчик"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"Малыш"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"Ручеёк"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"Сказка"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"Солнышко"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15.04.2020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15.04.2023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"Тополёк"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Кировского сельского лицея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26.03.2023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МБУ ДО ДДТ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Чапаевской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Южной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15.04.2020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15.04.2023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5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2F1D9"/>
            <w:hideMark/>
          </w:tcPr>
          <w:p w:rsidR="006604F0" w:rsidRPr="005F4050" w:rsidRDefault="006604F0" w:rsidP="006604F0">
            <w:pPr>
              <w:ind w:firstLineChars="200" w:firstLine="402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  <w:t>Ики-Бурульская территориальная организация Профсоюза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"Байрта"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"Торга"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Зултурганской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Зундинской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Ики-Бурульского ЦДО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Ики-Бурульской ДЮСШ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27.08.2021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27.08.2024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Ики-Бурульской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Коллективный </w:t>
            </w: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lastRenderedPageBreak/>
              <w:t>ППО Кевюдовской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Приманычской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03.09.2023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Ут-Салинской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Хомутниковской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Южненской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5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2F1D9"/>
            <w:hideMark/>
          </w:tcPr>
          <w:p w:rsidR="006604F0" w:rsidRPr="005F4050" w:rsidRDefault="006604F0" w:rsidP="006604F0">
            <w:pPr>
              <w:ind w:firstLineChars="200" w:firstLine="402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  <w:t>Кетченеровская территориальная организация Профсоюза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Алцынхутинский детский сад "Нарн"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15.09.2023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Алцынхутинской СОШ им. Г.О. Рокчинского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20.03.2025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ДЮСШ Кетченеровского района РК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23.03.2024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Ергенинской СОШ им. Л.О. Инджиева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Кегультинского детского сада "Бамб Цецг"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06.09.2023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Кегультинской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Кетченеровского детского сада "Ромашка"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14.10.2022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Кетченеровского детского сада "Сайгачонок"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Кетченеровской детской школы искусств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15.03.2023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Кетченеровской многопрофильной гимназии им. Х.Косиева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20.05.2019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20.05.2024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МКДОУ Ергенинский детский сад "Герл"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МКДОУ Эвдиковский детский сад "Байр"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Отдела образования и культуры Администрации Кетченеровского РМО РК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20.02.2025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Коллективный </w:t>
            </w: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lastRenderedPageBreak/>
              <w:t>ППО Сарпинской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24.08.2020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24.08.2023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Тугтунской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21.04.2024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Шаттинского детского сада "Теремок"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Шаттинской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Шин-Мерской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Эвдыковской ООШ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16.08.2019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16.08.2022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16.08.2022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16.08.2023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5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2F1D9"/>
            <w:hideMark/>
          </w:tcPr>
          <w:p w:rsidR="006604F0" w:rsidRPr="005F4050" w:rsidRDefault="006604F0" w:rsidP="006604F0">
            <w:pPr>
              <w:ind w:firstLineChars="200" w:firstLine="402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  <w:t>Лаганская территориальная организация Профсоюза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"Буратино"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06.06.2019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07.06.2019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"Герел"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03.08.2019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"Джангр"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 xml:space="preserve">ППО Детского сада "Нарн" 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"Солнышко"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"Тополек"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"Харада"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15.08.2019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Лаганской СОШ №1 им. Люлякина И.М.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26.05.2019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27.05.2020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27.05.2023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Лаганской СОШ №3 им. Очирова Л-Г. Б."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25.06.2015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Лаганской СОШ №4 им. Джамбинова З.Э.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09.09.2015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ЛДЮСШ им. Анханова В.Г.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nil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Многопрофильной гимназии г.Лагани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25.06.2015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Коллективный </w:t>
            </w: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lastRenderedPageBreak/>
              <w:t>ППО Северной СОШ им. Лиджи-Горяева Т. Л-Г.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Уланхольской СОШ им. Зая-Пандиты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5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2F1D9"/>
            <w:hideMark/>
          </w:tcPr>
          <w:p w:rsidR="006604F0" w:rsidRPr="005F4050" w:rsidRDefault="006604F0" w:rsidP="006604F0">
            <w:pPr>
              <w:ind w:firstLineChars="200" w:firstLine="402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  <w:t>Малодербетовская территориальная организация Профсоюза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№1 "Колокольчик"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№2 "Солнышко"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10.04.2024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№3 "Баир"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05.07.2023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Зургановской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Ики-Бухусовской СОШ им. П.М. Эрдниева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Малодербетовской гимназии им. Б.Б. Бадмаева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13.03.2023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Малодербетовской СОШ им. К.Д. Убушиевой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Плодовитенского детского сада "Ромашка"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01.04.2024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Плодовитенской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Тундутовского детского сада "Светлячок"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19.03.2023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Тундутовской СОШ им. И.Т. Черткова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30.09.2025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Унгн-Терячинская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17.06.2022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17.06.2025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Ханатинской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5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2F1D9"/>
            <w:hideMark/>
          </w:tcPr>
          <w:p w:rsidR="006604F0" w:rsidRPr="005F4050" w:rsidRDefault="006604F0" w:rsidP="006604F0">
            <w:pPr>
              <w:ind w:firstLineChars="200" w:firstLine="402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  <w:t>Октябрьская территориальная организация Профсоюза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Большецарынской ДШИ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Большецарынской СОШ №1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Большецарынской СОШ №2 им. М.В. Ханинова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Восходовской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"Айс"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30.10.2023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"Байр"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30.04.2024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"Байрта"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"Герел"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"Сказка"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"Харада"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Джангарской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Иджилской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Мирненской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Хошеутовской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30.04.2023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Цаган-Нурской СОШ им. Н.М. Санджирова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Центра развития творчества детей и юношества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200" w:firstLine="321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ОППО работников и студентов Башантинского колледжа им. Ф.Г. Попова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14.10.2024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200" w:firstLine="321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ОППО работников и студентов Элистинского педагогического колледжа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200" w:firstLine="321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Верхнеяшкульской санаторной школы-интерната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200" w:firstLine="321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Института комплексных исследований аридных территорий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29.03.2018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200" w:firstLine="321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Калмыцкого государственного колледжа нефти и газа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01.02.2025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Коллективный </w:t>
            </w: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200" w:firstLine="321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lastRenderedPageBreak/>
              <w:t>ППО Калмыцкого республиканского института повышения квалификации работников образования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200" w:firstLine="321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Калмыцкого филиала МГГЭУ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1-69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200" w:firstLine="321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КОУ РК "ККК РК им. О.И. Городовикова"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18.10.2017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200" w:firstLine="321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Лаганской коррекционной школы-интерната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09.10.2023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200" w:firstLine="321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Многопрофильного колледжа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19.06.2020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200" w:firstLine="321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обучающихся КалмГУ</w:t>
            </w:r>
          </w:p>
        </w:tc>
      </w:tr>
      <w:tr w:rsidR="006604F0" w:rsidRPr="005F4050" w:rsidTr="006604F0">
        <w:trPr>
          <w:trHeight w:val="43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nil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Соглашение по обучающимся (студентам)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200" w:firstLine="321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преподавателей и сотрудников КалмГУ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200" w:firstLine="321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Реабилитационного центра для детей и подростков с ограниченными способностями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27.04.2025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200" w:firstLine="321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 xml:space="preserve">ППО Республиканского центра детско-юношеского туризма и краеведения 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nil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200" w:firstLine="321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Торгово-технологического колледжа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200" w:firstLine="321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ФКПОУ №216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08.10.2024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200" w:firstLine="321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Цаганаманской санаторной школы-интерната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30.08.2022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200" w:firstLine="321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Центр развития одаренных детей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200" w:firstLine="321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Центра оценки качества образования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200" w:firstLine="321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Центра психолого-педагогической, медицинской и социальной помощи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200" w:firstLine="321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Эколого-биологического центра учащихся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nil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200" w:firstLine="321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Элистинского политехнического колледжа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200" w:firstLine="321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Элистинской коррекционной школы-интерната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5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2F1D9"/>
            <w:hideMark/>
          </w:tcPr>
          <w:p w:rsidR="006604F0" w:rsidRPr="005F4050" w:rsidRDefault="006604F0" w:rsidP="006604F0">
            <w:pPr>
              <w:ind w:firstLineChars="200" w:firstLine="402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  <w:t>Приютненская территориальная организация Профсоюза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Булуктинской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nil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Воробьевской СОШ им. Н.Т. Воробьева"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nil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ДДТ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"Колосок"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"Малыш"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nil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"Одуванчик"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"Светлячок"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nil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"Солнышко"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nil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"Степнячок"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"Теремок"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"Тополёк"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30.03.2023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 xml:space="preserve">ППО Детского сада "Тюльпан" 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02.03.2023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Детской школы искусств с. Приютное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Нартинской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Октябрьской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Первомайского сельского лицея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Песчаной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Приютненского лицея им. И.Г. Карпенко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Приютненской многопрофильной гимназии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23.03.2023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Ульдючинской сельской национальной гимназии им. О.Д. Мукаевой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5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2F1D9"/>
            <w:hideMark/>
          </w:tcPr>
          <w:p w:rsidR="006604F0" w:rsidRPr="005F4050" w:rsidRDefault="006604F0" w:rsidP="006604F0">
            <w:pPr>
              <w:ind w:firstLineChars="200" w:firstLine="402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  <w:t>Сарпинская территориальная организация Профсоюза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Аршань-Зельменской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Кануковской СОШ им. С.Б.Козаева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12.10.2023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Кировской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21.11.2023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Коробкинской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15.05.2019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Обильненской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Садовской СОШ №1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24.08.2021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24.08.2024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Садовской СОШ №2 им. Д.А. Маковкина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Сарпинской СОШ им. Э.Т. Деликова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Сарпинской школы-интернат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Уманцевской СОШ им. Х.А. Надеева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12.11.2023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Шарнутовской СОШ им. Б.С. Санджарыкова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5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2F1D9"/>
            <w:hideMark/>
          </w:tcPr>
          <w:p w:rsidR="006604F0" w:rsidRPr="005F4050" w:rsidRDefault="006604F0" w:rsidP="006604F0">
            <w:pPr>
              <w:ind w:firstLineChars="200" w:firstLine="402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  <w:t>Черноземельская территориальная организация Профсоюза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Адыковской СОШ им. Г.Б.Мергульчиева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22.02.2025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Артезианской СОШ №1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Артезианской СОШ им. З.Н. Босчаевой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 xml:space="preserve">ППО Ачинеровской СОШ 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25.05.2020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18.03.2023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lastRenderedPageBreak/>
              <w:t>ППО ДДТ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17.04.2020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17.04.2023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"Байр" п. Комсомольский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30.05.2025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 xml:space="preserve">ППО Детского сада "Березка" 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13.03.2025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"Нарн"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14.05.2019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14.05.2019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 xml:space="preserve">ППО Детского сада "Торга" 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28.10.2022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28.10.2024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 xml:space="preserve">ППО Детского сада "Харада" 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30.05.2025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"Чебурашка"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Баир п.Буровой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29.08.2022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29.08.2025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 xml:space="preserve">ППО Комсомольской гимназии им. Б.Басангова 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01.09.2023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Комсомольской СОШ им. Н.С.Манджиева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10.11.2023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Кумской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 xml:space="preserve">ППО Нарын - Худукской СОШ 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14.06.2023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Отдела образования АЧРМО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Прикумской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 xml:space="preserve">ППО Сарульской СОШ 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14.01.2023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Черноземельской ДЮСШ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19.03.2023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5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2F1D9"/>
            <w:hideMark/>
          </w:tcPr>
          <w:p w:rsidR="006604F0" w:rsidRPr="005F4050" w:rsidRDefault="006604F0" w:rsidP="006604F0">
            <w:pPr>
              <w:ind w:firstLineChars="200" w:firstLine="402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  <w:t>Элистинская городская организация Профсоюза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В(С)ОШ № 5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ДДТ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09.04.2023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№1 "Незабудка"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nil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№10 "Жаворонок"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14.01.2025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№11 "Малышка"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№12 "Булг"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№13 "Белочка"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№14 "Герел"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21.06.2024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№18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№2 "Малыш"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26.07.2022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№20 "Нарн"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№21 "Теегин айс"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04.07.2025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№22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21.06.2023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№23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№25 "Дельфинчик"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№26 "Бумбин Орн"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nil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20.04.2025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№27 "Теремок"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№28 "Сар Герел"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30.04.2023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№29 "Иньгллт"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17.09.2020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20.10.2023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№3 "Ягодка"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15.03.2024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Коллективный </w:t>
            </w: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lastRenderedPageBreak/>
              <w:t>ППО Детского сада №30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02.09.2021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02.09.2023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№31 "Алтн Булг"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nil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№32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29.03.2023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№33 "Радуга"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19.09.2019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№34 "Аленушка"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26.09.2022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 xml:space="preserve">ППО Детского сада №4 "Солнышко" 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05.03.2025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№5 "Березка"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nil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№7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№8 "Светлячок"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09.08.2021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09.08.2024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КНГ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КЭГ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Национального детского сада № 6 "Цагда"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10.10.2022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НОШ №22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19.03.2023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СОШ № 2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16.11.2017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СОШ №10 им. Бембетова В. А.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13.08.2017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12.08.2019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13.08.2019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СОШ №12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СОШ №15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СОШ №17 им. Кугультинова Д.Н.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lastRenderedPageBreak/>
              <w:t>ППО СОШ №18 им. Б. Б. Городовикова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СОШ №20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СОШ №21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07.06.2023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Управления образования Администрации г. Элисты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Элистинского лицея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08.01.2023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ЭМГ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10.08.2021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ЭТЛ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06.05.2022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6604F0" w:rsidRPr="005F4050" w:rsidTr="006604F0">
        <w:trPr>
          <w:trHeight w:val="25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2F1D9"/>
            <w:hideMark/>
          </w:tcPr>
          <w:p w:rsidR="006604F0" w:rsidRPr="005F4050" w:rsidRDefault="006604F0" w:rsidP="006604F0">
            <w:pPr>
              <w:ind w:firstLineChars="200" w:firstLine="402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  <w:t>Юстинская территориальная организация Профсоюза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Бергинской СОШ им. Чиряева М.М.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nil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28.10.2022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29.10.2022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«Алтн Булг»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«Байр»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nil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Детской школы искусств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nil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Татальской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nil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Харбинской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15.10.2019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Цаганаманской гимназия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Цаганаманской СОШ №2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Эрдниевской СОШ им.Э.М. Кектеева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Юстинской СОШ им. Г.Б. Бевинова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19.03.2018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6604F0" w:rsidRPr="005F4050" w:rsidTr="006604F0">
        <w:trPr>
          <w:trHeight w:val="25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2F1D9"/>
            <w:hideMark/>
          </w:tcPr>
          <w:p w:rsidR="006604F0" w:rsidRPr="005F4050" w:rsidRDefault="006604F0" w:rsidP="006604F0">
            <w:pPr>
              <w:ind w:firstLineChars="200" w:firstLine="402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  <w:t>Яшалтинская территориальная организация Профсоюза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Бага-Тугтунской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Коллективный </w:t>
            </w: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lastRenderedPageBreak/>
              <w:t>ППО Березовской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Веселовской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"Байр"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"Харада"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12.05.2021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Красномихайловской СОШ им.Т.Т.Шерета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Краснопартизанской СОШ им.Героя России З.А.Даудова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15.04.2024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Краснопольской ООШ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Манычской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13.04.2020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Октябрьской СОШ им.А.Дурнева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Отдела образования Администрации Яшалтинского РМО РК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Соленовской СОШ им.В.А.Казначеева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Ульяновской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Эсто-Алтайской СОШ им. Д.Н.Кугультинова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Яшалтинского РЦДТ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Яшалтинской ДЮСШ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Яшалтинской СОШ им.В.А.Панченко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09.04.2021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5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2F1D9"/>
            <w:hideMark/>
          </w:tcPr>
          <w:p w:rsidR="006604F0" w:rsidRPr="005F4050" w:rsidRDefault="006604F0" w:rsidP="006604F0">
            <w:pPr>
              <w:ind w:firstLineChars="200" w:firstLine="402"/>
              <w:jc w:val="left"/>
              <w:outlineLvl w:val="0"/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20"/>
                <w:szCs w:val="20"/>
                <w:lang w:eastAsia="ru-RU"/>
              </w:rPr>
              <w:t>Яшкульская территориальная организация Профсоюза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Гашунской СОШ им. Очирова А.В.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 xml:space="preserve">ППО Детского сада "Байр" 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Коллективный </w:t>
            </w: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lastRenderedPageBreak/>
              <w:t>ППО Детского сада "Герел"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"Золотой ключик"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01.08.2017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"Иньгллт"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03.11.2024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"Искра"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"Малыш"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Детского сада "Солнышко"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16.06.2024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 xml:space="preserve">ППО Молодежненской СОШ 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18.03.2023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Привольненской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10.02.2027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Тавнгашунской НОШ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22-24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Уланэргинской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Уттинской СОШ им. Ширяева В.А.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19.03.2021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Хартолгинской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27.03.2023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Хулхутинской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24.04.2020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24.04.2022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Цаган-Уснской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Чилгирской СОШ им. Филимоновой Л.А.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17.03.2023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Элвгинской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07.10.2021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07.10.2023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Яшкульской многопрофильной гимназии им.Хаглышевой Е.К.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27.01.2022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t>ППО Яшкульской СОШ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26.03.2020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gridSpan w:val="11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000000" w:fill="FFFBF0"/>
            <w:hideMark/>
          </w:tcPr>
          <w:p w:rsidR="006604F0" w:rsidRPr="005F4050" w:rsidRDefault="006604F0" w:rsidP="006604F0">
            <w:pPr>
              <w:ind w:firstLineChars="400" w:firstLine="643"/>
              <w:jc w:val="left"/>
              <w:outlineLvl w:val="1"/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b/>
                <w:bCs/>
                <w:color w:val="64512D"/>
                <w:sz w:val="16"/>
                <w:szCs w:val="16"/>
                <w:lang w:eastAsia="ru-RU"/>
              </w:rPr>
              <w:lastRenderedPageBreak/>
              <w:t>ППО Яшкульской школы–интернат</w:t>
            </w:r>
          </w:p>
        </w:tc>
      </w:tr>
      <w:tr w:rsidR="006604F0" w:rsidRPr="005F4050" w:rsidTr="006604F0">
        <w:trPr>
          <w:trHeight w:val="225"/>
        </w:trPr>
        <w:tc>
          <w:tcPr>
            <w:tcW w:w="0" w:type="auto"/>
            <w:tcBorders>
              <w:top w:val="single" w:sz="4" w:space="0" w:color="C8C0AD"/>
              <w:left w:val="single" w:sz="4" w:space="0" w:color="C8C0AD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ind w:firstLineChars="600" w:firstLine="96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C8C0AD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Коллективный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auto" w:fill="auto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0AD"/>
              <w:right w:val="single" w:sz="4" w:space="0" w:color="C8C0AD"/>
            </w:tcBorders>
            <w:shd w:val="clear" w:color="000000" w:fill="CCFFFF"/>
            <w:hideMark/>
          </w:tcPr>
          <w:p w:rsidR="006604F0" w:rsidRPr="005F4050" w:rsidRDefault="006604F0" w:rsidP="006604F0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4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</w:tbl>
    <w:p w:rsidR="006604F0" w:rsidRDefault="006604F0" w:rsidP="009A5530">
      <w:pPr>
        <w:ind w:firstLine="708"/>
        <w:rPr>
          <w:rFonts w:ascii="Times New Roman" w:hAnsi="Times New Roman" w:cs="Times New Roman"/>
          <w:sz w:val="28"/>
        </w:rPr>
      </w:pPr>
    </w:p>
    <w:p w:rsidR="0016415C" w:rsidRPr="00950CF2" w:rsidRDefault="0016415C" w:rsidP="0016415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50CF2">
        <w:rPr>
          <w:rFonts w:ascii="Times New Roman" w:hAnsi="Times New Roman" w:cs="Times New Roman"/>
          <w:sz w:val="26"/>
          <w:szCs w:val="26"/>
        </w:rPr>
        <w:t>27 сентября 2022 года в День образования Профсоюза в соответствии с постановление Исполнительного комитета Профсоюза от 12 июня 2022 года № 12-6 «О проведении 27 сентября 2022года профсоюзного диктанта» была проведена Всероссийская просветительная акция в форме тотального профсоюзного диктанта (далее - Диктант).</w:t>
      </w:r>
    </w:p>
    <w:p w:rsidR="0016415C" w:rsidRPr="00950CF2" w:rsidRDefault="0016415C" w:rsidP="0016415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50CF2">
        <w:rPr>
          <w:rFonts w:ascii="Times New Roman" w:hAnsi="Times New Roman" w:cs="Times New Roman"/>
          <w:sz w:val="26"/>
          <w:szCs w:val="26"/>
        </w:rPr>
        <w:t xml:space="preserve">Всего в Диктанте приняло участие </w:t>
      </w:r>
      <w:r w:rsidR="00385452" w:rsidRPr="00950CF2">
        <w:rPr>
          <w:rFonts w:ascii="Times New Roman" w:hAnsi="Times New Roman" w:cs="Times New Roman"/>
          <w:sz w:val="26"/>
          <w:szCs w:val="26"/>
        </w:rPr>
        <w:t>368 членов Профсоюза из 11 территориальных организаций Профсоюза:</w:t>
      </w:r>
    </w:p>
    <w:p w:rsidR="00385452" w:rsidRPr="00950CF2" w:rsidRDefault="00385452" w:rsidP="0016415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50CF2">
        <w:rPr>
          <w:rFonts w:ascii="Times New Roman" w:hAnsi="Times New Roman" w:cs="Times New Roman"/>
          <w:sz w:val="26"/>
          <w:szCs w:val="26"/>
        </w:rPr>
        <w:t>- 258 (83,2%) члена Профсоюза успешно прошли Диктант и стали обладателями сертификата «Участник»</w:t>
      </w:r>
    </w:p>
    <w:p w:rsidR="00385452" w:rsidRPr="00950CF2" w:rsidRDefault="00385452" w:rsidP="0016415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50CF2">
        <w:rPr>
          <w:rFonts w:ascii="Times New Roman" w:hAnsi="Times New Roman" w:cs="Times New Roman"/>
          <w:sz w:val="26"/>
          <w:szCs w:val="26"/>
        </w:rPr>
        <w:t>- 52 (16,8%) члена Профсоюза получили сертификат «Отличник».</w:t>
      </w:r>
    </w:p>
    <w:p w:rsidR="00385452" w:rsidRPr="00950CF2" w:rsidRDefault="00385452" w:rsidP="0038545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50CF2">
        <w:rPr>
          <w:rFonts w:ascii="Times New Roman" w:hAnsi="Times New Roman" w:cs="Times New Roman"/>
          <w:sz w:val="26"/>
          <w:szCs w:val="26"/>
        </w:rPr>
        <w:t>Отчет об участии во Всероссийской просветительской акции "Профсоюзный диктант" 27 сентября 2022 года представлен в таблице</w:t>
      </w:r>
    </w:p>
    <w:tbl>
      <w:tblPr>
        <w:tblW w:w="0" w:type="auto"/>
        <w:tblInd w:w="93" w:type="dxa"/>
        <w:tblLook w:val="04A0"/>
      </w:tblPr>
      <w:tblGrid>
        <w:gridCol w:w="5825"/>
        <w:gridCol w:w="887"/>
        <w:gridCol w:w="922"/>
        <w:gridCol w:w="922"/>
        <w:gridCol w:w="922"/>
      </w:tblGrid>
      <w:tr w:rsidR="001F13D6" w:rsidRPr="001F13D6" w:rsidTr="001F13D6">
        <w:trPr>
          <w:trHeight w:val="11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085"/>
            <w:noWrap/>
            <w:hideMark/>
          </w:tcPr>
          <w:p w:rsidR="001F13D6" w:rsidRPr="001F13D6" w:rsidRDefault="001F13D6" w:rsidP="001F13D6">
            <w:pPr>
              <w:jc w:val="center"/>
              <w:outlineLvl w:val="0"/>
              <w:rPr>
                <w:rFonts w:ascii="Montserrat ExtraLight" w:eastAsia="Times New Roman" w:hAnsi="Montserrat ExtraLight" w:cs="Arial"/>
                <w:sz w:val="16"/>
                <w:szCs w:val="16"/>
                <w:lang w:eastAsia="ru-RU"/>
              </w:rPr>
            </w:pPr>
            <w:r w:rsidRPr="001F13D6">
              <w:rPr>
                <w:rFonts w:ascii="Montserrat ExtraLight" w:eastAsia="Times New Roman" w:hAnsi="Montserrat ExtraLight" w:cs="Arial"/>
                <w:sz w:val="16"/>
                <w:szCs w:val="16"/>
                <w:lang w:eastAsia="ru-RU"/>
              </w:rPr>
              <w:t>ПрофОрганизация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85"/>
            <w:hideMark/>
          </w:tcPr>
          <w:p w:rsidR="001F13D6" w:rsidRPr="001F13D6" w:rsidRDefault="001F13D6" w:rsidP="001F13D6">
            <w:pPr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Член Профсоюза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85"/>
            <w:hideMark/>
          </w:tcPr>
          <w:p w:rsidR="001F13D6" w:rsidRPr="001F13D6" w:rsidRDefault="001F13D6" w:rsidP="001F13D6">
            <w:pPr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членов Профсоюза, прошедших 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85"/>
            <w:hideMark/>
          </w:tcPr>
          <w:p w:rsidR="001F13D6" w:rsidRPr="001F13D6" w:rsidRDefault="001F13D6" w:rsidP="001F13D6">
            <w:pPr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членов Профсоюза, имеющих сертификат "Отличник"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085"/>
            <w:hideMark/>
          </w:tcPr>
          <w:p w:rsidR="001F13D6" w:rsidRPr="001F13D6" w:rsidRDefault="001F13D6" w:rsidP="001F13D6">
            <w:pPr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членов Профсоюза, имеющих сертификат "Участник"</w:t>
            </w:r>
          </w:p>
        </w:tc>
      </w:tr>
      <w:tr w:rsidR="001F13D6" w:rsidRPr="001F13D6" w:rsidTr="001F13D6">
        <w:trPr>
          <w:trHeight w:val="3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Калмыцкая республиканская организация Профсоюза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</w:t>
            </w:r>
          </w:p>
        </w:tc>
      </w:tr>
      <w:tr w:rsidR="001F13D6" w:rsidRPr="001F13D6" w:rsidTr="001F13D6">
        <w:trPr>
          <w:trHeight w:val="3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ОППО работников и студентов Башантинского колледжа им. Ф.Г. Попова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1F13D6" w:rsidRPr="001F13D6" w:rsidTr="001F13D6">
        <w:trPr>
          <w:trHeight w:val="3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ППО Элистинского политехнического колледжа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1F13D6" w:rsidRPr="001F13D6" w:rsidTr="001F13D6">
        <w:trPr>
          <w:trHeight w:val="3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ППО Цаганаманской санаторной школы-интерната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1F13D6" w:rsidRPr="001F13D6" w:rsidTr="001F13D6">
        <w:trPr>
          <w:trHeight w:val="3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ППО аппарата Калмыцкой республиканской организации Профсоюза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1F13D6" w:rsidRPr="001F13D6" w:rsidTr="001F13D6">
        <w:trPr>
          <w:trHeight w:val="3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ППО Института комплексных исследования аридных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1F13D6" w:rsidRPr="001F13D6" w:rsidTr="001F13D6">
        <w:trPr>
          <w:trHeight w:val="3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ППО Республиканского центра детско-юношеского туризма и краеведения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1F13D6" w:rsidRPr="001F13D6" w:rsidTr="001F13D6">
        <w:trPr>
          <w:trHeight w:val="3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ППО преподавателей и сотрудников КалмГУ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</w:tr>
      <w:tr w:rsidR="001F13D6" w:rsidRPr="001F13D6" w:rsidTr="001F13D6">
        <w:trPr>
          <w:trHeight w:val="3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ППО обучающихся КалмГУ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</w:tr>
      <w:tr w:rsidR="001F13D6" w:rsidRPr="001F13D6" w:rsidTr="001F13D6">
        <w:trPr>
          <w:trHeight w:val="3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ППО Калмыцкого филиала МГГЭУ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1F13D6" w:rsidRPr="001F13D6" w:rsidTr="001F13D6">
        <w:trPr>
          <w:trHeight w:val="3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ППО Многопрофильного колледжа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1F13D6" w:rsidRPr="001F13D6" w:rsidTr="001F13D6">
        <w:trPr>
          <w:trHeight w:val="3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ППО Центра оценки качества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1F13D6" w:rsidRPr="001F13D6" w:rsidTr="001F13D6">
        <w:trPr>
          <w:trHeight w:val="3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ППО Торгово-технологического колледжа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1F13D6" w:rsidRPr="001F13D6" w:rsidTr="001F13D6">
        <w:trPr>
          <w:trHeight w:val="3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ППО Реабилитационного центра для детей и подростков с ограниченными способностями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1F13D6" w:rsidRPr="001F13D6" w:rsidTr="001F13D6">
        <w:trPr>
          <w:trHeight w:val="3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Элистинская городская организация Профсоюза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</w:tr>
      <w:tr w:rsidR="001F13D6" w:rsidRPr="001F13D6" w:rsidTr="001F13D6">
        <w:trPr>
          <w:trHeight w:val="3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Городовиковская территориальная организация Профсоюза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</w:tr>
      <w:tr w:rsidR="001F13D6" w:rsidRPr="001F13D6" w:rsidTr="001F13D6">
        <w:trPr>
          <w:trHeight w:val="3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Кетченеровская территориальная организация Профсоюза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</w:tr>
      <w:tr w:rsidR="001F13D6" w:rsidRPr="001F13D6" w:rsidTr="001F13D6">
        <w:trPr>
          <w:trHeight w:val="3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Октябрьская территориальная организация Профсоюза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</w:tr>
      <w:tr w:rsidR="001F13D6" w:rsidRPr="001F13D6" w:rsidTr="001F13D6">
        <w:trPr>
          <w:trHeight w:val="3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Малодербетовская территориальная организация Профсоюза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1F13D6" w:rsidRPr="001F13D6" w:rsidTr="001F13D6">
        <w:trPr>
          <w:trHeight w:val="3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Приютненская территориальная организация Профсоюза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1F13D6" w:rsidRPr="001F13D6" w:rsidTr="001F13D6">
        <w:trPr>
          <w:trHeight w:val="3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Сарпинская территориальная организация Профсоюза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</w:tr>
      <w:tr w:rsidR="001F13D6" w:rsidRPr="001F13D6" w:rsidTr="001F13D6">
        <w:trPr>
          <w:trHeight w:val="3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Целинная территориальная организация Профсоюза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1F13D6" w:rsidRPr="001F13D6" w:rsidTr="001F13D6">
        <w:trPr>
          <w:trHeight w:val="3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Черноземельская территориальная организация Профсоюза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</w:tr>
      <w:tr w:rsidR="001F13D6" w:rsidRPr="001F13D6" w:rsidTr="001F13D6">
        <w:trPr>
          <w:trHeight w:val="3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Яшалтинская территориальная организация Профсоюза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2DD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1F13D6" w:rsidRPr="001F13D6" w:rsidTr="001F13D6">
        <w:trPr>
          <w:trHeight w:val="3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    Яшкульская территориальная организация Профсоюза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13D6" w:rsidRPr="001F13D6" w:rsidRDefault="001F13D6" w:rsidP="001F13D6">
            <w:pPr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3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</w:tbl>
    <w:p w:rsidR="00385452" w:rsidRPr="00385452" w:rsidRDefault="00385452" w:rsidP="003854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85452" w:rsidRPr="00950CF2" w:rsidRDefault="00023280" w:rsidP="0038545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50CF2">
        <w:rPr>
          <w:rFonts w:ascii="Times New Roman" w:hAnsi="Times New Roman" w:cs="Times New Roman"/>
          <w:sz w:val="26"/>
          <w:szCs w:val="26"/>
        </w:rPr>
        <w:t xml:space="preserve">В 2022 году продолжилась система обучения профсоюзного актива первичных, территориальных организаций Профсоюза по работе в АИС в форме онлайн-консультаций, вебинаров. Помимо обучении, ответственные за работу в АИС, профсоюзный актив первичных, территориальных своевременно получали квалифицированную помощь, консультации по техническим вопросам работы в АИС, по вопросам регистрации и возможности Федеральной бонусной программы Профсоюза </w:t>
      </w:r>
      <w:r w:rsidRPr="00950CF2">
        <w:rPr>
          <w:rFonts w:ascii="Times New Roman" w:hAnsi="Times New Roman" w:cs="Times New Roman"/>
          <w:sz w:val="26"/>
          <w:szCs w:val="26"/>
          <w:lang w:val="en-US"/>
        </w:rPr>
        <w:t>Profcards</w:t>
      </w:r>
      <w:r w:rsidRPr="00950CF2">
        <w:rPr>
          <w:rFonts w:ascii="Times New Roman" w:hAnsi="Times New Roman" w:cs="Times New Roman"/>
          <w:sz w:val="26"/>
          <w:szCs w:val="26"/>
        </w:rPr>
        <w:t>, по всем организационным вопросам реализации Проекта.</w:t>
      </w:r>
    </w:p>
    <w:p w:rsidR="001F0A00" w:rsidRPr="00950CF2" w:rsidRDefault="001F0A00" w:rsidP="009A553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50CF2">
        <w:rPr>
          <w:rFonts w:ascii="Times New Roman" w:hAnsi="Times New Roman" w:cs="Times New Roman"/>
          <w:sz w:val="26"/>
          <w:szCs w:val="26"/>
        </w:rPr>
        <w:t xml:space="preserve">Безусловно, интенсивность применения цифровых технологий в деятельности организаций, ни в коем случае не заменяет традиционных форм работы, а является дополнительным инструментом в реализации стоящих перед профсоюзными организациями задач. </w:t>
      </w:r>
    </w:p>
    <w:p w:rsidR="001F0A00" w:rsidRPr="00950CF2" w:rsidRDefault="001F0A00" w:rsidP="009A553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50CF2">
        <w:rPr>
          <w:rFonts w:ascii="Times New Roman" w:hAnsi="Times New Roman" w:cs="Times New Roman"/>
          <w:sz w:val="26"/>
          <w:szCs w:val="26"/>
        </w:rPr>
        <w:t>Вместе с тем, в ряде профсоюзных о</w:t>
      </w:r>
      <w:r w:rsidR="00B82079" w:rsidRPr="00950CF2">
        <w:rPr>
          <w:rFonts w:ascii="Times New Roman" w:hAnsi="Times New Roman" w:cs="Times New Roman"/>
          <w:sz w:val="26"/>
          <w:szCs w:val="26"/>
        </w:rPr>
        <w:t>рганизаций широкое использование</w:t>
      </w:r>
      <w:r w:rsidRPr="00950CF2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информационно-телекоммуникационных технологий имеет серьезные ограничения, связанные с техническими (устаревшее оборудование, медленный и неустойчивый в ряде населенных пунктов интернет-сигнал), организационными и кадровыми проблемами. </w:t>
      </w:r>
    </w:p>
    <w:p w:rsidR="00392E54" w:rsidRPr="00950CF2" w:rsidRDefault="001F0A00" w:rsidP="009A553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50CF2">
        <w:rPr>
          <w:rFonts w:ascii="Times New Roman" w:hAnsi="Times New Roman" w:cs="Times New Roman"/>
          <w:sz w:val="26"/>
          <w:szCs w:val="26"/>
        </w:rPr>
        <w:t>Эти и другие трудности предстоит настойчиво преодолевать, чтобы цифровые технологии стали привычным и доступным средством повышения эффективности профсоюзной деятельности.</w:t>
      </w:r>
    </w:p>
    <w:p w:rsidR="0039065F" w:rsidRPr="00950CF2" w:rsidRDefault="0039065F" w:rsidP="0039065F">
      <w:pPr>
        <w:jc w:val="right"/>
        <w:rPr>
          <w:color w:val="FF0000"/>
          <w:sz w:val="26"/>
          <w:szCs w:val="26"/>
        </w:rPr>
      </w:pPr>
    </w:p>
    <w:p w:rsidR="009F2593" w:rsidRPr="00950CF2" w:rsidRDefault="00CA67A7" w:rsidP="00724B52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950CF2">
        <w:rPr>
          <w:rFonts w:ascii="Times New Roman" w:hAnsi="Times New Roman" w:cs="Times New Roman"/>
          <w:b/>
          <w:i/>
          <w:sz w:val="26"/>
          <w:szCs w:val="26"/>
        </w:rPr>
        <w:t>Ведущий</w:t>
      </w:r>
      <w:r w:rsidR="008733EE" w:rsidRPr="00950CF2">
        <w:rPr>
          <w:rFonts w:ascii="Times New Roman" w:hAnsi="Times New Roman" w:cs="Times New Roman"/>
          <w:b/>
          <w:i/>
          <w:sz w:val="26"/>
          <w:szCs w:val="26"/>
        </w:rPr>
        <w:t xml:space="preserve"> специалист</w:t>
      </w:r>
      <w:r w:rsidR="009F2593" w:rsidRPr="00950CF2">
        <w:rPr>
          <w:rFonts w:ascii="Times New Roman" w:hAnsi="Times New Roman" w:cs="Times New Roman"/>
          <w:b/>
          <w:i/>
          <w:sz w:val="26"/>
          <w:szCs w:val="26"/>
        </w:rPr>
        <w:t xml:space="preserve">, ответственный </w:t>
      </w:r>
    </w:p>
    <w:p w:rsidR="00B17566" w:rsidRPr="00950CF2" w:rsidRDefault="009F2593" w:rsidP="009F2593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950CF2">
        <w:rPr>
          <w:rFonts w:ascii="Times New Roman" w:hAnsi="Times New Roman" w:cs="Times New Roman"/>
          <w:b/>
          <w:i/>
          <w:sz w:val="26"/>
          <w:szCs w:val="26"/>
        </w:rPr>
        <w:t xml:space="preserve">за работу в АИС Профсоюза в </w:t>
      </w:r>
      <w:r w:rsidR="006C29CB" w:rsidRPr="00950CF2">
        <w:rPr>
          <w:rFonts w:ascii="Times New Roman" w:hAnsi="Times New Roman" w:cs="Times New Roman"/>
          <w:b/>
          <w:i/>
          <w:sz w:val="26"/>
          <w:szCs w:val="26"/>
        </w:rPr>
        <w:t xml:space="preserve">РК </w:t>
      </w:r>
      <w:r w:rsidR="00CA67A7" w:rsidRPr="00950CF2">
        <w:rPr>
          <w:rFonts w:ascii="Times New Roman" w:hAnsi="Times New Roman" w:cs="Times New Roman"/>
          <w:b/>
          <w:i/>
          <w:sz w:val="26"/>
          <w:szCs w:val="26"/>
        </w:rPr>
        <w:t>Нандышева Г.Б.</w:t>
      </w:r>
    </w:p>
    <w:sectPr w:rsidR="00B17566" w:rsidRPr="00950CF2" w:rsidSect="00A4759E">
      <w:footerReference w:type="even" r:id="rId10"/>
      <w:foot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43D" w:rsidRDefault="007B143D" w:rsidP="00136D8D">
      <w:r>
        <w:separator/>
      </w:r>
    </w:p>
  </w:endnote>
  <w:endnote w:type="continuationSeparator" w:id="1">
    <w:p w:rsidR="007B143D" w:rsidRDefault="007B143D" w:rsidP="00136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ont36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ExtraLight">
    <w:panose1 w:val="00000300000000000000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F0" w:rsidRDefault="006604F0" w:rsidP="00B13330">
    <w:pPr>
      <w:pStyle w:val="a9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6604F0" w:rsidRDefault="006604F0" w:rsidP="00B1333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F0" w:rsidRDefault="006604F0" w:rsidP="00B1333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43D" w:rsidRDefault="007B143D" w:rsidP="00136D8D">
      <w:r>
        <w:separator/>
      </w:r>
    </w:p>
  </w:footnote>
  <w:footnote w:type="continuationSeparator" w:id="1">
    <w:p w:rsidR="007B143D" w:rsidRDefault="007B143D" w:rsidP="00136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C38E4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19"/>
    <w:lvl w:ilvl="0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Wingdings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F5907A8"/>
    <w:multiLevelType w:val="hybridMultilevel"/>
    <w:tmpl w:val="6938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90925"/>
    <w:multiLevelType w:val="multilevel"/>
    <w:tmpl w:val="5DCAA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961EE"/>
    <w:multiLevelType w:val="hybridMultilevel"/>
    <w:tmpl w:val="61D82B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D4470"/>
    <w:multiLevelType w:val="hybridMultilevel"/>
    <w:tmpl w:val="0658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77E77"/>
    <w:multiLevelType w:val="multilevel"/>
    <w:tmpl w:val="FEE2D0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0957215"/>
    <w:multiLevelType w:val="hybridMultilevel"/>
    <w:tmpl w:val="46B04B4E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953123"/>
    <w:multiLevelType w:val="hybridMultilevel"/>
    <w:tmpl w:val="0658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F33BC"/>
    <w:multiLevelType w:val="hybridMultilevel"/>
    <w:tmpl w:val="462C60D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E5376D"/>
    <w:multiLevelType w:val="hybridMultilevel"/>
    <w:tmpl w:val="B0E247D4"/>
    <w:lvl w:ilvl="0" w:tplc="26AE489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E0965"/>
    <w:multiLevelType w:val="multilevel"/>
    <w:tmpl w:val="D3ECB6E2"/>
    <w:lvl w:ilvl="0">
      <w:start w:val="1"/>
      <w:numFmt w:val="decimal"/>
      <w:lvlText w:val="%1."/>
      <w:lvlJc w:val="left"/>
      <w:pPr>
        <w:ind w:left="1488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FFD1E70"/>
    <w:multiLevelType w:val="hybridMultilevel"/>
    <w:tmpl w:val="C798AEB6"/>
    <w:lvl w:ilvl="0" w:tplc="26AE489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716D8"/>
    <w:multiLevelType w:val="hybridMultilevel"/>
    <w:tmpl w:val="3D2A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47825"/>
    <w:multiLevelType w:val="hybridMultilevel"/>
    <w:tmpl w:val="DDCEC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24389"/>
    <w:multiLevelType w:val="hybridMultilevel"/>
    <w:tmpl w:val="9A345CAE"/>
    <w:lvl w:ilvl="0" w:tplc="107CE1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83F30"/>
    <w:multiLevelType w:val="hybridMultilevel"/>
    <w:tmpl w:val="EB0A7EE2"/>
    <w:lvl w:ilvl="0" w:tplc="2682A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A65B2A"/>
    <w:multiLevelType w:val="hybridMultilevel"/>
    <w:tmpl w:val="3D2A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63178"/>
    <w:multiLevelType w:val="hybridMultilevel"/>
    <w:tmpl w:val="F7120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380885"/>
    <w:multiLevelType w:val="hybridMultilevel"/>
    <w:tmpl w:val="0658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20AB7"/>
    <w:multiLevelType w:val="hybridMultilevel"/>
    <w:tmpl w:val="E758D2C0"/>
    <w:lvl w:ilvl="0" w:tplc="6CA6BF8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1761C4"/>
    <w:multiLevelType w:val="hybridMultilevel"/>
    <w:tmpl w:val="C17A0724"/>
    <w:lvl w:ilvl="0" w:tplc="E89C639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41577"/>
    <w:multiLevelType w:val="hybridMultilevel"/>
    <w:tmpl w:val="B33ECE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472E00"/>
    <w:multiLevelType w:val="multilevel"/>
    <w:tmpl w:val="68B666B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18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4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44" w:hanging="2160"/>
      </w:pPr>
      <w:rPr>
        <w:rFonts w:hint="default"/>
      </w:rPr>
    </w:lvl>
  </w:abstractNum>
  <w:abstractNum w:abstractNumId="26">
    <w:nsid w:val="72DC4458"/>
    <w:multiLevelType w:val="multilevel"/>
    <w:tmpl w:val="CE24D28A"/>
    <w:lvl w:ilvl="0">
      <w:start w:val="10"/>
      <w:numFmt w:val="upperRoman"/>
      <w:lvlText w:val="%1."/>
      <w:lvlJc w:val="left"/>
      <w:pPr>
        <w:ind w:left="356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1" w:hanging="2160"/>
      </w:pPr>
      <w:rPr>
        <w:rFonts w:hint="default"/>
      </w:rPr>
    </w:lvl>
  </w:abstractNum>
  <w:abstractNum w:abstractNumId="27">
    <w:nsid w:val="7FF80FE0"/>
    <w:multiLevelType w:val="hybridMultilevel"/>
    <w:tmpl w:val="8EFCC646"/>
    <w:lvl w:ilvl="0" w:tplc="1826AB3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22"/>
  </w:num>
  <w:num w:numId="5">
    <w:abstractNumId w:val="8"/>
  </w:num>
  <w:num w:numId="6">
    <w:abstractNumId w:val="6"/>
  </w:num>
  <w:num w:numId="7">
    <w:abstractNumId w:val="11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0"/>
  </w:num>
  <w:num w:numId="11">
    <w:abstractNumId w:val="26"/>
  </w:num>
  <w:num w:numId="12">
    <w:abstractNumId w:val="25"/>
  </w:num>
  <w:num w:numId="13">
    <w:abstractNumId w:val="18"/>
  </w:num>
  <w:num w:numId="14">
    <w:abstractNumId w:val="17"/>
  </w:num>
  <w:num w:numId="15">
    <w:abstractNumId w:val="12"/>
  </w:num>
  <w:num w:numId="16">
    <w:abstractNumId w:val="14"/>
  </w:num>
  <w:num w:numId="17">
    <w:abstractNumId w:val="0"/>
  </w:num>
  <w:num w:numId="18">
    <w:abstractNumId w:val="21"/>
  </w:num>
  <w:num w:numId="19">
    <w:abstractNumId w:val="7"/>
  </w:num>
  <w:num w:numId="20">
    <w:abstractNumId w:val="4"/>
  </w:num>
  <w:num w:numId="21">
    <w:abstractNumId w:val="5"/>
  </w:num>
  <w:num w:numId="22">
    <w:abstractNumId w:val="10"/>
  </w:num>
  <w:num w:numId="23">
    <w:abstractNumId w:val="16"/>
  </w:num>
  <w:num w:numId="24">
    <w:abstractNumId w:val="15"/>
  </w:num>
  <w:num w:numId="25">
    <w:abstractNumId w:val="19"/>
  </w:num>
  <w:num w:numId="26">
    <w:abstractNumId w:val="23"/>
  </w:num>
  <w:num w:numId="27">
    <w:abstractNumId w:val="2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FFB"/>
    <w:rsid w:val="00000068"/>
    <w:rsid w:val="000002FD"/>
    <w:rsid w:val="00000651"/>
    <w:rsid w:val="0000066B"/>
    <w:rsid w:val="000007A9"/>
    <w:rsid w:val="00000D45"/>
    <w:rsid w:val="00000E2D"/>
    <w:rsid w:val="00001004"/>
    <w:rsid w:val="00001298"/>
    <w:rsid w:val="00001734"/>
    <w:rsid w:val="00001804"/>
    <w:rsid w:val="00001EB6"/>
    <w:rsid w:val="00001F6A"/>
    <w:rsid w:val="00001FD0"/>
    <w:rsid w:val="00002207"/>
    <w:rsid w:val="000024CA"/>
    <w:rsid w:val="00002906"/>
    <w:rsid w:val="00002C3E"/>
    <w:rsid w:val="00002C8B"/>
    <w:rsid w:val="00003186"/>
    <w:rsid w:val="000032CE"/>
    <w:rsid w:val="00003528"/>
    <w:rsid w:val="00003608"/>
    <w:rsid w:val="000036A5"/>
    <w:rsid w:val="00003B70"/>
    <w:rsid w:val="00003FAB"/>
    <w:rsid w:val="000049C4"/>
    <w:rsid w:val="00004AF9"/>
    <w:rsid w:val="00004B8E"/>
    <w:rsid w:val="00004BB1"/>
    <w:rsid w:val="00005104"/>
    <w:rsid w:val="00005124"/>
    <w:rsid w:val="000053C4"/>
    <w:rsid w:val="000055C9"/>
    <w:rsid w:val="000056FF"/>
    <w:rsid w:val="00005811"/>
    <w:rsid w:val="00005911"/>
    <w:rsid w:val="0000596F"/>
    <w:rsid w:val="00005A6D"/>
    <w:rsid w:val="00005BF9"/>
    <w:rsid w:val="00005CF3"/>
    <w:rsid w:val="00005D1A"/>
    <w:rsid w:val="00005F56"/>
    <w:rsid w:val="00005F86"/>
    <w:rsid w:val="00005FB1"/>
    <w:rsid w:val="00005FDE"/>
    <w:rsid w:val="00006C56"/>
    <w:rsid w:val="00006DF6"/>
    <w:rsid w:val="000070E5"/>
    <w:rsid w:val="00007175"/>
    <w:rsid w:val="00007994"/>
    <w:rsid w:val="00007E2F"/>
    <w:rsid w:val="00010091"/>
    <w:rsid w:val="000100D8"/>
    <w:rsid w:val="000100F0"/>
    <w:rsid w:val="00010443"/>
    <w:rsid w:val="000104B8"/>
    <w:rsid w:val="00010511"/>
    <w:rsid w:val="00010674"/>
    <w:rsid w:val="00010675"/>
    <w:rsid w:val="00010B31"/>
    <w:rsid w:val="00010B83"/>
    <w:rsid w:val="00010EDB"/>
    <w:rsid w:val="00011040"/>
    <w:rsid w:val="000113FB"/>
    <w:rsid w:val="0001142D"/>
    <w:rsid w:val="00011841"/>
    <w:rsid w:val="000118AB"/>
    <w:rsid w:val="00011CCC"/>
    <w:rsid w:val="0001211C"/>
    <w:rsid w:val="0001217D"/>
    <w:rsid w:val="00012299"/>
    <w:rsid w:val="000133AF"/>
    <w:rsid w:val="000138CB"/>
    <w:rsid w:val="00013A4A"/>
    <w:rsid w:val="00013CCB"/>
    <w:rsid w:val="0001403A"/>
    <w:rsid w:val="00014170"/>
    <w:rsid w:val="00014244"/>
    <w:rsid w:val="0001424A"/>
    <w:rsid w:val="0001430F"/>
    <w:rsid w:val="00014321"/>
    <w:rsid w:val="000146A0"/>
    <w:rsid w:val="0001492F"/>
    <w:rsid w:val="00014E9E"/>
    <w:rsid w:val="00015282"/>
    <w:rsid w:val="000155EA"/>
    <w:rsid w:val="00015608"/>
    <w:rsid w:val="00015683"/>
    <w:rsid w:val="00015832"/>
    <w:rsid w:val="000159F1"/>
    <w:rsid w:val="00015B22"/>
    <w:rsid w:val="00015D44"/>
    <w:rsid w:val="00015FF1"/>
    <w:rsid w:val="0001652F"/>
    <w:rsid w:val="00016740"/>
    <w:rsid w:val="00016BBD"/>
    <w:rsid w:val="00016D16"/>
    <w:rsid w:val="00016DEF"/>
    <w:rsid w:val="00016EAC"/>
    <w:rsid w:val="00017030"/>
    <w:rsid w:val="000172B7"/>
    <w:rsid w:val="000172E0"/>
    <w:rsid w:val="000174C0"/>
    <w:rsid w:val="0001791A"/>
    <w:rsid w:val="00017EEC"/>
    <w:rsid w:val="00020619"/>
    <w:rsid w:val="0002086F"/>
    <w:rsid w:val="00020C2B"/>
    <w:rsid w:val="000214F0"/>
    <w:rsid w:val="00021739"/>
    <w:rsid w:val="00021887"/>
    <w:rsid w:val="000218C2"/>
    <w:rsid w:val="00021B4E"/>
    <w:rsid w:val="00021DC2"/>
    <w:rsid w:val="00021F59"/>
    <w:rsid w:val="000224F7"/>
    <w:rsid w:val="00022640"/>
    <w:rsid w:val="00022644"/>
    <w:rsid w:val="00022A18"/>
    <w:rsid w:val="00022C86"/>
    <w:rsid w:val="00022E79"/>
    <w:rsid w:val="00023280"/>
    <w:rsid w:val="0002328D"/>
    <w:rsid w:val="000232E3"/>
    <w:rsid w:val="00023608"/>
    <w:rsid w:val="0002377C"/>
    <w:rsid w:val="00023A6F"/>
    <w:rsid w:val="00023F45"/>
    <w:rsid w:val="000240A9"/>
    <w:rsid w:val="000241E3"/>
    <w:rsid w:val="000241F7"/>
    <w:rsid w:val="0002420E"/>
    <w:rsid w:val="000246B7"/>
    <w:rsid w:val="0002472D"/>
    <w:rsid w:val="00024788"/>
    <w:rsid w:val="0002495B"/>
    <w:rsid w:val="00024BD8"/>
    <w:rsid w:val="00024FD4"/>
    <w:rsid w:val="00025194"/>
    <w:rsid w:val="00025F53"/>
    <w:rsid w:val="00025FE9"/>
    <w:rsid w:val="000260D8"/>
    <w:rsid w:val="00026176"/>
    <w:rsid w:val="00026571"/>
    <w:rsid w:val="00026584"/>
    <w:rsid w:val="00026604"/>
    <w:rsid w:val="00026666"/>
    <w:rsid w:val="00026743"/>
    <w:rsid w:val="00026D37"/>
    <w:rsid w:val="00026D49"/>
    <w:rsid w:val="00026D87"/>
    <w:rsid w:val="000276EC"/>
    <w:rsid w:val="00027951"/>
    <w:rsid w:val="000279FF"/>
    <w:rsid w:val="00027BBD"/>
    <w:rsid w:val="00027D6C"/>
    <w:rsid w:val="0003044F"/>
    <w:rsid w:val="0003045B"/>
    <w:rsid w:val="000305BF"/>
    <w:rsid w:val="00030609"/>
    <w:rsid w:val="0003069F"/>
    <w:rsid w:val="000306CB"/>
    <w:rsid w:val="00031063"/>
    <w:rsid w:val="00031234"/>
    <w:rsid w:val="0003131D"/>
    <w:rsid w:val="00031A6A"/>
    <w:rsid w:val="00031B22"/>
    <w:rsid w:val="00031E07"/>
    <w:rsid w:val="000321B5"/>
    <w:rsid w:val="00032E2E"/>
    <w:rsid w:val="00032E3D"/>
    <w:rsid w:val="00032E7A"/>
    <w:rsid w:val="000331E5"/>
    <w:rsid w:val="000332EC"/>
    <w:rsid w:val="0003370D"/>
    <w:rsid w:val="00033938"/>
    <w:rsid w:val="000339DA"/>
    <w:rsid w:val="00033FB2"/>
    <w:rsid w:val="00034245"/>
    <w:rsid w:val="00034752"/>
    <w:rsid w:val="000347AB"/>
    <w:rsid w:val="000348D6"/>
    <w:rsid w:val="00034A27"/>
    <w:rsid w:val="00034A9E"/>
    <w:rsid w:val="00034B12"/>
    <w:rsid w:val="00034CB4"/>
    <w:rsid w:val="00035506"/>
    <w:rsid w:val="00035685"/>
    <w:rsid w:val="000357DD"/>
    <w:rsid w:val="000357E9"/>
    <w:rsid w:val="00035891"/>
    <w:rsid w:val="000359E5"/>
    <w:rsid w:val="00035A60"/>
    <w:rsid w:val="00035E3B"/>
    <w:rsid w:val="00036038"/>
    <w:rsid w:val="000360C8"/>
    <w:rsid w:val="0003621A"/>
    <w:rsid w:val="00036641"/>
    <w:rsid w:val="0003693D"/>
    <w:rsid w:val="00036944"/>
    <w:rsid w:val="00037227"/>
    <w:rsid w:val="000376BD"/>
    <w:rsid w:val="0003782B"/>
    <w:rsid w:val="000379C8"/>
    <w:rsid w:val="00037CB6"/>
    <w:rsid w:val="00040089"/>
    <w:rsid w:val="000401BA"/>
    <w:rsid w:val="0004042E"/>
    <w:rsid w:val="00040C2F"/>
    <w:rsid w:val="00040D01"/>
    <w:rsid w:val="00040FF1"/>
    <w:rsid w:val="00041026"/>
    <w:rsid w:val="0004124A"/>
    <w:rsid w:val="00041845"/>
    <w:rsid w:val="00041B09"/>
    <w:rsid w:val="00041B34"/>
    <w:rsid w:val="00041EF9"/>
    <w:rsid w:val="00042437"/>
    <w:rsid w:val="00042517"/>
    <w:rsid w:val="000425D8"/>
    <w:rsid w:val="00042949"/>
    <w:rsid w:val="00042A03"/>
    <w:rsid w:val="00042CAE"/>
    <w:rsid w:val="00042D8B"/>
    <w:rsid w:val="00042E09"/>
    <w:rsid w:val="000432FA"/>
    <w:rsid w:val="00043426"/>
    <w:rsid w:val="00043691"/>
    <w:rsid w:val="00043857"/>
    <w:rsid w:val="00044331"/>
    <w:rsid w:val="0004438D"/>
    <w:rsid w:val="00044397"/>
    <w:rsid w:val="0004457E"/>
    <w:rsid w:val="000445EC"/>
    <w:rsid w:val="00044D48"/>
    <w:rsid w:val="00044D9A"/>
    <w:rsid w:val="00045058"/>
    <w:rsid w:val="00045079"/>
    <w:rsid w:val="000452CD"/>
    <w:rsid w:val="00045650"/>
    <w:rsid w:val="0004578B"/>
    <w:rsid w:val="00045800"/>
    <w:rsid w:val="000458FD"/>
    <w:rsid w:val="00045F54"/>
    <w:rsid w:val="000461D3"/>
    <w:rsid w:val="00046492"/>
    <w:rsid w:val="000464C6"/>
    <w:rsid w:val="00046577"/>
    <w:rsid w:val="00046582"/>
    <w:rsid w:val="00046633"/>
    <w:rsid w:val="00046652"/>
    <w:rsid w:val="00046935"/>
    <w:rsid w:val="0004694F"/>
    <w:rsid w:val="00046D8D"/>
    <w:rsid w:val="00046EC7"/>
    <w:rsid w:val="00046F60"/>
    <w:rsid w:val="00047152"/>
    <w:rsid w:val="00047167"/>
    <w:rsid w:val="0004718F"/>
    <w:rsid w:val="000473F6"/>
    <w:rsid w:val="0004752D"/>
    <w:rsid w:val="0004764C"/>
    <w:rsid w:val="00047BD3"/>
    <w:rsid w:val="00047C7A"/>
    <w:rsid w:val="00047D1F"/>
    <w:rsid w:val="000503DE"/>
    <w:rsid w:val="0005050C"/>
    <w:rsid w:val="00050651"/>
    <w:rsid w:val="000506DE"/>
    <w:rsid w:val="00050707"/>
    <w:rsid w:val="00050782"/>
    <w:rsid w:val="00050885"/>
    <w:rsid w:val="00050910"/>
    <w:rsid w:val="00050DE1"/>
    <w:rsid w:val="00050E47"/>
    <w:rsid w:val="00050EA0"/>
    <w:rsid w:val="00050ECB"/>
    <w:rsid w:val="00051046"/>
    <w:rsid w:val="000512EA"/>
    <w:rsid w:val="00051656"/>
    <w:rsid w:val="00051725"/>
    <w:rsid w:val="00051EA9"/>
    <w:rsid w:val="00052116"/>
    <w:rsid w:val="00052239"/>
    <w:rsid w:val="000522B0"/>
    <w:rsid w:val="00052424"/>
    <w:rsid w:val="00052587"/>
    <w:rsid w:val="000528DC"/>
    <w:rsid w:val="000528EA"/>
    <w:rsid w:val="00052B54"/>
    <w:rsid w:val="00052BBC"/>
    <w:rsid w:val="00052F34"/>
    <w:rsid w:val="00053154"/>
    <w:rsid w:val="000531CF"/>
    <w:rsid w:val="00053962"/>
    <w:rsid w:val="00053A28"/>
    <w:rsid w:val="00053DE3"/>
    <w:rsid w:val="00053F3E"/>
    <w:rsid w:val="00053FFD"/>
    <w:rsid w:val="0005403A"/>
    <w:rsid w:val="0005454E"/>
    <w:rsid w:val="00054E72"/>
    <w:rsid w:val="0005591A"/>
    <w:rsid w:val="00055FEE"/>
    <w:rsid w:val="00056267"/>
    <w:rsid w:val="000563E9"/>
    <w:rsid w:val="000569FE"/>
    <w:rsid w:val="00056ABE"/>
    <w:rsid w:val="00056D58"/>
    <w:rsid w:val="00056F8B"/>
    <w:rsid w:val="00056FF8"/>
    <w:rsid w:val="000572C0"/>
    <w:rsid w:val="0005741F"/>
    <w:rsid w:val="000574BB"/>
    <w:rsid w:val="00057526"/>
    <w:rsid w:val="000575CC"/>
    <w:rsid w:val="0005763D"/>
    <w:rsid w:val="00057A28"/>
    <w:rsid w:val="00057AB0"/>
    <w:rsid w:val="00057EF8"/>
    <w:rsid w:val="00057F1A"/>
    <w:rsid w:val="00060B4D"/>
    <w:rsid w:val="00060B50"/>
    <w:rsid w:val="00060CD2"/>
    <w:rsid w:val="00060DCD"/>
    <w:rsid w:val="00061020"/>
    <w:rsid w:val="000613DF"/>
    <w:rsid w:val="0006140A"/>
    <w:rsid w:val="00061B2C"/>
    <w:rsid w:val="00061B92"/>
    <w:rsid w:val="00061C73"/>
    <w:rsid w:val="00061D42"/>
    <w:rsid w:val="00061D81"/>
    <w:rsid w:val="00061D8F"/>
    <w:rsid w:val="000624A4"/>
    <w:rsid w:val="000627D9"/>
    <w:rsid w:val="000628B4"/>
    <w:rsid w:val="00062A09"/>
    <w:rsid w:val="00062B5B"/>
    <w:rsid w:val="00063793"/>
    <w:rsid w:val="000638A2"/>
    <w:rsid w:val="00063CED"/>
    <w:rsid w:val="00063D37"/>
    <w:rsid w:val="000641A2"/>
    <w:rsid w:val="00064322"/>
    <w:rsid w:val="0006432F"/>
    <w:rsid w:val="0006477D"/>
    <w:rsid w:val="000647B1"/>
    <w:rsid w:val="000649EC"/>
    <w:rsid w:val="00064C0C"/>
    <w:rsid w:val="00064F9C"/>
    <w:rsid w:val="000650A5"/>
    <w:rsid w:val="000651DE"/>
    <w:rsid w:val="0006531C"/>
    <w:rsid w:val="00065947"/>
    <w:rsid w:val="000659A1"/>
    <w:rsid w:val="00065FFE"/>
    <w:rsid w:val="00066274"/>
    <w:rsid w:val="00066ACB"/>
    <w:rsid w:val="00066CD5"/>
    <w:rsid w:val="00066D1C"/>
    <w:rsid w:val="00066D73"/>
    <w:rsid w:val="00066F8D"/>
    <w:rsid w:val="00067005"/>
    <w:rsid w:val="000670A0"/>
    <w:rsid w:val="000672D0"/>
    <w:rsid w:val="000676E7"/>
    <w:rsid w:val="000679EE"/>
    <w:rsid w:val="00067A4A"/>
    <w:rsid w:val="00067CA6"/>
    <w:rsid w:val="00067D29"/>
    <w:rsid w:val="0007005F"/>
    <w:rsid w:val="00070456"/>
    <w:rsid w:val="00070658"/>
    <w:rsid w:val="00070669"/>
    <w:rsid w:val="000707FF"/>
    <w:rsid w:val="00070B3D"/>
    <w:rsid w:val="000712AB"/>
    <w:rsid w:val="000714BE"/>
    <w:rsid w:val="00071A10"/>
    <w:rsid w:val="00071C8F"/>
    <w:rsid w:val="000722DD"/>
    <w:rsid w:val="0007283B"/>
    <w:rsid w:val="00072853"/>
    <w:rsid w:val="00072E42"/>
    <w:rsid w:val="0007302D"/>
    <w:rsid w:val="000731B1"/>
    <w:rsid w:val="000735F0"/>
    <w:rsid w:val="0007377F"/>
    <w:rsid w:val="00073C5E"/>
    <w:rsid w:val="00073D85"/>
    <w:rsid w:val="0007417A"/>
    <w:rsid w:val="00074214"/>
    <w:rsid w:val="0007470E"/>
    <w:rsid w:val="00074AD0"/>
    <w:rsid w:val="00074CC1"/>
    <w:rsid w:val="00074DC0"/>
    <w:rsid w:val="00075133"/>
    <w:rsid w:val="00075319"/>
    <w:rsid w:val="000754CA"/>
    <w:rsid w:val="00075788"/>
    <w:rsid w:val="000757D0"/>
    <w:rsid w:val="0007609A"/>
    <w:rsid w:val="00076388"/>
    <w:rsid w:val="000763D4"/>
    <w:rsid w:val="000763E2"/>
    <w:rsid w:val="0007642E"/>
    <w:rsid w:val="00076800"/>
    <w:rsid w:val="000769A5"/>
    <w:rsid w:val="00076CAB"/>
    <w:rsid w:val="00076E39"/>
    <w:rsid w:val="00076F8C"/>
    <w:rsid w:val="0007720E"/>
    <w:rsid w:val="000774C1"/>
    <w:rsid w:val="00077B15"/>
    <w:rsid w:val="00077BD1"/>
    <w:rsid w:val="00077C91"/>
    <w:rsid w:val="00080072"/>
    <w:rsid w:val="000805D5"/>
    <w:rsid w:val="00080E0D"/>
    <w:rsid w:val="00080E22"/>
    <w:rsid w:val="00080F81"/>
    <w:rsid w:val="00081425"/>
    <w:rsid w:val="000814A4"/>
    <w:rsid w:val="000815C6"/>
    <w:rsid w:val="000816F5"/>
    <w:rsid w:val="00081CB2"/>
    <w:rsid w:val="00081ED9"/>
    <w:rsid w:val="00081F99"/>
    <w:rsid w:val="000822BC"/>
    <w:rsid w:val="00082431"/>
    <w:rsid w:val="00082503"/>
    <w:rsid w:val="00082A8D"/>
    <w:rsid w:val="00082F91"/>
    <w:rsid w:val="00083452"/>
    <w:rsid w:val="00083653"/>
    <w:rsid w:val="0008397A"/>
    <w:rsid w:val="00083AE5"/>
    <w:rsid w:val="00083EDF"/>
    <w:rsid w:val="000845A8"/>
    <w:rsid w:val="000846E7"/>
    <w:rsid w:val="00084736"/>
    <w:rsid w:val="0008486A"/>
    <w:rsid w:val="00084C74"/>
    <w:rsid w:val="00084C99"/>
    <w:rsid w:val="00085343"/>
    <w:rsid w:val="00085E4A"/>
    <w:rsid w:val="00086081"/>
    <w:rsid w:val="000861E8"/>
    <w:rsid w:val="000864FF"/>
    <w:rsid w:val="0008664B"/>
    <w:rsid w:val="00086A46"/>
    <w:rsid w:val="00086D3A"/>
    <w:rsid w:val="00086EB0"/>
    <w:rsid w:val="00087135"/>
    <w:rsid w:val="0008784C"/>
    <w:rsid w:val="0008785C"/>
    <w:rsid w:val="00087C62"/>
    <w:rsid w:val="00087C96"/>
    <w:rsid w:val="00087F9F"/>
    <w:rsid w:val="000902FB"/>
    <w:rsid w:val="00090400"/>
    <w:rsid w:val="0009064E"/>
    <w:rsid w:val="00090910"/>
    <w:rsid w:val="00090A5D"/>
    <w:rsid w:val="00091136"/>
    <w:rsid w:val="00091203"/>
    <w:rsid w:val="00091584"/>
    <w:rsid w:val="00091863"/>
    <w:rsid w:val="00091D5D"/>
    <w:rsid w:val="000927AC"/>
    <w:rsid w:val="00092CAB"/>
    <w:rsid w:val="00093289"/>
    <w:rsid w:val="0009354C"/>
    <w:rsid w:val="00093BF6"/>
    <w:rsid w:val="00093D55"/>
    <w:rsid w:val="00093FAD"/>
    <w:rsid w:val="0009415B"/>
    <w:rsid w:val="00094318"/>
    <w:rsid w:val="000947C0"/>
    <w:rsid w:val="00094A0F"/>
    <w:rsid w:val="00094A4B"/>
    <w:rsid w:val="00094A84"/>
    <w:rsid w:val="00094D98"/>
    <w:rsid w:val="0009516D"/>
    <w:rsid w:val="000951A4"/>
    <w:rsid w:val="0009545F"/>
    <w:rsid w:val="000954F5"/>
    <w:rsid w:val="00095801"/>
    <w:rsid w:val="00095AFE"/>
    <w:rsid w:val="00095D76"/>
    <w:rsid w:val="00095DBC"/>
    <w:rsid w:val="00095E26"/>
    <w:rsid w:val="00095E84"/>
    <w:rsid w:val="00095FC7"/>
    <w:rsid w:val="000966B0"/>
    <w:rsid w:val="0009679D"/>
    <w:rsid w:val="000969B8"/>
    <w:rsid w:val="00096E3F"/>
    <w:rsid w:val="000970D2"/>
    <w:rsid w:val="00097464"/>
    <w:rsid w:val="000974E1"/>
    <w:rsid w:val="00097870"/>
    <w:rsid w:val="00097B94"/>
    <w:rsid w:val="00097EB9"/>
    <w:rsid w:val="000A0769"/>
    <w:rsid w:val="000A0BF4"/>
    <w:rsid w:val="000A11B2"/>
    <w:rsid w:val="000A11B6"/>
    <w:rsid w:val="000A1221"/>
    <w:rsid w:val="000A1463"/>
    <w:rsid w:val="000A14BF"/>
    <w:rsid w:val="000A155D"/>
    <w:rsid w:val="000A169F"/>
    <w:rsid w:val="000A16F3"/>
    <w:rsid w:val="000A17B1"/>
    <w:rsid w:val="000A1EF4"/>
    <w:rsid w:val="000A20BC"/>
    <w:rsid w:val="000A22A0"/>
    <w:rsid w:val="000A23CD"/>
    <w:rsid w:val="000A2648"/>
    <w:rsid w:val="000A27C5"/>
    <w:rsid w:val="000A2961"/>
    <w:rsid w:val="000A2ACF"/>
    <w:rsid w:val="000A2B2A"/>
    <w:rsid w:val="000A3180"/>
    <w:rsid w:val="000A3256"/>
    <w:rsid w:val="000A3517"/>
    <w:rsid w:val="000A39F7"/>
    <w:rsid w:val="000A3A02"/>
    <w:rsid w:val="000A3DAA"/>
    <w:rsid w:val="000A3DBE"/>
    <w:rsid w:val="000A41F4"/>
    <w:rsid w:val="000A422A"/>
    <w:rsid w:val="000A4233"/>
    <w:rsid w:val="000A4A60"/>
    <w:rsid w:val="000A4C24"/>
    <w:rsid w:val="000A4DBB"/>
    <w:rsid w:val="000A4E4D"/>
    <w:rsid w:val="000A4F7D"/>
    <w:rsid w:val="000A5240"/>
    <w:rsid w:val="000A5274"/>
    <w:rsid w:val="000A5317"/>
    <w:rsid w:val="000A5840"/>
    <w:rsid w:val="000A5A16"/>
    <w:rsid w:val="000A6095"/>
    <w:rsid w:val="000A630F"/>
    <w:rsid w:val="000A63D2"/>
    <w:rsid w:val="000A67A8"/>
    <w:rsid w:val="000A680B"/>
    <w:rsid w:val="000A6825"/>
    <w:rsid w:val="000A6C72"/>
    <w:rsid w:val="000A6D18"/>
    <w:rsid w:val="000A7266"/>
    <w:rsid w:val="000A74CF"/>
    <w:rsid w:val="000A74FC"/>
    <w:rsid w:val="000A7816"/>
    <w:rsid w:val="000A7DAA"/>
    <w:rsid w:val="000A7DBB"/>
    <w:rsid w:val="000B051F"/>
    <w:rsid w:val="000B07E8"/>
    <w:rsid w:val="000B0D46"/>
    <w:rsid w:val="000B0E3B"/>
    <w:rsid w:val="000B0E59"/>
    <w:rsid w:val="000B1352"/>
    <w:rsid w:val="000B1423"/>
    <w:rsid w:val="000B1791"/>
    <w:rsid w:val="000B17EB"/>
    <w:rsid w:val="000B1939"/>
    <w:rsid w:val="000B1C7F"/>
    <w:rsid w:val="000B1F5C"/>
    <w:rsid w:val="000B1FEB"/>
    <w:rsid w:val="000B2450"/>
    <w:rsid w:val="000B2580"/>
    <w:rsid w:val="000B29D5"/>
    <w:rsid w:val="000B2AF0"/>
    <w:rsid w:val="000B2C2B"/>
    <w:rsid w:val="000B2D0D"/>
    <w:rsid w:val="000B2F4F"/>
    <w:rsid w:val="000B3312"/>
    <w:rsid w:val="000B3424"/>
    <w:rsid w:val="000B357E"/>
    <w:rsid w:val="000B38D5"/>
    <w:rsid w:val="000B3EBA"/>
    <w:rsid w:val="000B40D4"/>
    <w:rsid w:val="000B42FB"/>
    <w:rsid w:val="000B4551"/>
    <w:rsid w:val="000B45FD"/>
    <w:rsid w:val="000B478D"/>
    <w:rsid w:val="000B4A62"/>
    <w:rsid w:val="000B4B2E"/>
    <w:rsid w:val="000B4C78"/>
    <w:rsid w:val="000B4DFB"/>
    <w:rsid w:val="000B4EDB"/>
    <w:rsid w:val="000B51B1"/>
    <w:rsid w:val="000B563F"/>
    <w:rsid w:val="000B60DE"/>
    <w:rsid w:val="000B619F"/>
    <w:rsid w:val="000B6558"/>
    <w:rsid w:val="000B6713"/>
    <w:rsid w:val="000B68B3"/>
    <w:rsid w:val="000B6B87"/>
    <w:rsid w:val="000B74DA"/>
    <w:rsid w:val="000B7555"/>
    <w:rsid w:val="000B79D6"/>
    <w:rsid w:val="000B7A7D"/>
    <w:rsid w:val="000B7AD1"/>
    <w:rsid w:val="000B7B84"/>
    <w:rsid w:val="000B7E86"/>
    <w:rsid w:val="000B7ECE"/>
    <w:rsid w:val="000C0065"/>
    <w:rsid w:val="000C0381"/>
    <w:rsid w:val="000C07DF"/>
    <w:rsid w:val="000C0A70"/>
    <w:rsid w:val="000C0AB8"/>
    <w:rsid w:val="000C0CDE"/>
    <w:rsid w:val="000C0CF1"/>
    <w:rsid w:val="000C0E86"/>
    <w:rsid w:val="000C1076"/>
    <w:rsid w:val="000C116C"/>
    <w:rsid w:val="000C1214"/>
    <w:rsid w:val="000C14A0"/>
    <w:rsid w:val="000C1939"/>
    <w:rsid w:val="000C19CD"/>
    <w:rsid w:val="000C2045"/>
    <w:rsid w:val="000C21D2"/>
    <w:rsid w:val="000C273D"/>
    <w:rsid w:val="000C2B87"/>
    <w:rsid w:val="000C2B9E"/>
    <w:rsid w:val="000C2E67"/>
    <w:rsid w:val="000C3248"/>
    <w:rsid w:val="000C325B"/>
    <w:rsid w:val="000C3569"/>
    <w:rsid w:val="000C3644"/>
    <w:rsid w:val="000C3EB4"/>
    <w:rsid w:val="000C3EB8"/>
    <w:rsid w:val="000C3EF9"/>
    <w:rsid w:val="000C41AA"/>
    <w:rsid w:val="000C44A0"/>
    <w:rsid w:val="000C46D9"/>
    <w:rsid w:val="000C4C33"/>
    <w:rsid w:val="000C4FDC"/>
    <w:rsid w:val="000C58A9"/>
    <w:rsid w:val="000C59CD"/>
    <w:rsid w:val="000C5A39"/>
    <w:rsid w:val="000C5A61"/>
    <w:rsid w:val="000C5AB2"/>
    <w:rsid w:val="000C5B3D"/>
    <w:rsid w:val="000C626B"/>
    <w:rsid w:val="000C6542"/>
    <w:rsid w:val="000C67AA"/>
    <w:rsid w:val="000C6B95"/>
    <w:rsid w:val="000C6D4A"/>
    <w:rsid w:val="000C70A8"/>
    <w:rsid w:val="000C70B6"/>
    <w:rsid w:val="000C7177"/>
    <w:rsid w:val="000C71E9"/>
    <w:rsid w:val="000C74C8"/>
    <w:rsid w:val="000C76AD"/>
    <w:rsid w:val="000C779B"/>
    <w:rsid w:val="000C78AB"/>
    <w:rsid w:val="000C7B6D"/>
    <w:rsid w:val="000C7C18"/>
    <w:rsid w:val="000C7EA6"/>
    <w:rsid w:val="000D0026"/>
    <w:rsid w:val="000D079D"/>
    <w:rsid w:val="000D079F"/>
    <w:rsid w:val="000D094A"/>
    <w:rsid w:val="000D0CC1"/>
    <w:rsid w:val="000D0D4D"/>
    <w:rsid w:val="000D102D"/>
    <w:rsid w:val="000D11C5"/>
    <w:rsid w:val="000D12D8"/>
    <w:rsid w:val="000D16B7"/>
    <w:rsid w:val="000D1A5E"/>
    <w:rsid w:val="000D1AB4"/>
    <w:rsid w:val="000D1C87"/>
    <w:rsid w:val="000D1DCF"/>
    <w:rsid w:val="000D2074"/>
    <w:rsid w:val="000D24AB"/>
    <w:rsid w:val="000D2583"/>
    <w:rsid w:val="000D2853"/>
    <w:rsid w:val="000D28F0"/>
    <w:rsid w:val="000D2A01"/>
    <w:rsid w:val="000D2A57"/>
    <w:rsid w:val="000D2B5B"/>
    <w:rsid w:val="000D38E4"/>
    <w:rsid w:val="000D3BCB"/>
    <w:rsid w:val="000D3BD8"/>
    <w:rsid w:val="000D3C79"/>
    <w:rsid w:val="000D3F5F"/>
    <w:rsid w:val="000D40BE"/>
    <w:rsid w:val="000D434F"/>
    <w:rsid w:val="000D4383"/>
    <w:rsid w:val="000D441B"/>
    <w:rsid w:val="000D4933"/>
    <w:rsid w:val="000D5204"/>
    <w:rsid w:val="000D53BC"/>
    <w:rsid w:val="000D5770"/>
    <w:rsid w:val="000D5977"/>
    <w:rsid w:val="000D5A7E"/>
    <w:rsid w:val="000D5B3A"/>
    <w:rsid w:val="000D5C52"/>
    <w:rsid w:val="000D5D1B"/>
    <w:rsid w:val="000D615C"/>
    <w:rsid w:val="000D6334"/>
    <w:rsid w:val="000D6356"/>
    <w:rsid w:val="000D642A"/>
    <w:rsid w:val="000D6486"/>
    <w:rsid w:val="000D64F7"/>
    <w:rsid w:val="000D667E"/>
    <w:rsid w:val="000D6A2F"/>
    <w:rsid w:val="000D6CEE"/>
    <w:rsid w:val="000D6E89"/>
    <w:rsid w:val="000D6F75"/>
    <w:rsid w:val="000D7325"/>
    <w:rsid w:val="000D77BA"/>
    <w:rsid w:val="000D7D0A"/>
    <w:rsid w:val="000D7DC7"/>
    <w:rsid w:val="000D7E82"/>
    <w:rsid w:val="000E01AD"/>
    <w:rsid w:val="000E0444"/>
    <w:rsid w:val="000E0767"/>
    <w:rsid w:val="000E0785"/>
    <w:rsid w:val="000E0971"/>
    <w:rsid w:val="000E0D80"/>
    <w:rsid w:val="000E0F1E"/>
    <w:rsid w:val="000E1185"/>
    <w:rsid w:val="000E11B5"/>
    <w:rsid w:val="000E12AD"/>
    <w:rsid w:val="000E1A87"/>
    <w:rsid w:val="000E1C7F"/>
    <w:rsid w:val="000E1DFC"/>
    <w:rsid w:val="000E1E0E"/>
    <w:rsid w:val="000E1F4D"/>
    <w:rsid w:val="000E213D"/>
    <w:rsid w:val="000E21A1"/>
    <w:rsid w:val="000E2315"/>
    <w:rsid w:val="000E23CF"/>
    <w:rsid w:val="000E2784"/>
    <w:rsid w:val="000E2793"/>
    <w:rsid w:val="000E290E"/>
    <w:rsid w:val="000E2AE0"/>
    <w:rsid w:val="000E2F1A"/>
    <w:rsid w:val="000E3131"/>
    <w:rsid w:val="000E34A7"/>
    <w:rsid w:val="000E3502"/>
    <w:rsid w:val="000E3719"/>
    <w:rsid w:val="000E3B03"/>
    <w:rsid w:val="000E3D09"/>
    <w:rsid w:val="000E4161"/>
    <w:rsid w:val="000E446D"/>
    <w:rsid w:val="000E46B1"/>
    <w:rsid w:val="000E4A93"/>
    <w:rsid w:val="000E4DEA"/>
    <w:rsid w:val="000E4F87"/>
    <w:rsid w:val="000E5112"/>
    <w:rsid w:val="000E52AF"/>
    <w:rsid w:val="000E52FC"/>
    <w:rsid w:val="000E5689"/>
    <w:rsid w:val="000E57B1"/>
    <w:rsid w:val="000E5983"/>
    <w:rsid w:val="000E5DC6"/>
    <w:rsid w:val="000E5EEB"/>
    <w:rsid w:val="000E60FC"/>
    <w:rsid w:val="000E612A"/>
    <w:rsid w:val="000E6426"/>
    <w:rsid w:val="000E645E"/>
    <w:rsid w:val="000E6732"/>
    <w:rsid w:val="000E6764"/>
    <w:rsid w:val="000E6F13"/>
    <w:rsid w:val="000E7461"/>
    <w:rsid w:val="000E7527"/>
    <w:rsid w:val="000E77C8"/>
    <w:rsid w:val="000E7F3A"/>
    <w:rsid w:val="000F0B22"/>
    <w:rsid w:val="000F0DB1"/>
    <w:rsid w:val="000F110A"/>
    <w:rsid w:val="000F14F7"/>
    <w:rsid w:val="000F1517"/>
    <w:rsid w:val="000F1B00"/>
    <w:rsid w:val="000F1FC8"/>
    <w:rsid w:val="000F2074"/>
    <w:rsid w:val="000F24F4"/>
    <w:rsid w:val="000F2B47"/>
    <w:rsid w:val="000F2B6D"/>
    <w:rsid w:val="000F2CCB"/>
    <w:rsid w:val="000F307F"/>
    <w:rsid w:val="000F30B5"/>
    <w:rsid w:val="000F313D"/>
    <w:rsid w:val="000F3189"/>
    <w:rsid w:val="000F36E9"/>
    <w:rsid w:val="000F3BF1"/>
    <w:rsid w:val="000F3FBF"/>
    <w:rsid w:val="000F407F"/>
    <w:rsid w:val="000F426E"/>
    <w:rsid w:val="000F4300"/>
    <w:rsid w:val="000F46E8"/>
    <w:rsid w:val="000F4943"/>
    <w:rsid w:val="000F4AA9"/>
    <w:rsid w:val="000F4AE7"/>
    <w:rsid w:val="000F513C"/>
    <w:rsid w:val="000F5367"/>
    <w:rsid w:val="000F5496"/>
    <w:rsid w:val="000F55A6"/>
    <w:rsid w:val="000F569B"/>
    <w:rsid w:val="000F595F"/>
    <w:rsid w:val="000F5C0A"/>
    <w:rsid w:val="000F6486"/>
    <w:rsid w:val="000F6589"/>
    <w:rsid w:val="000F6795"/>
    <w:rsid w:val="000F6CEE"/>
    <w:rsid w:val="000F6DF9"/>
    <w:rsid w:val="000F6E0B"/>
    <w:rsid w:val="000F7178"/>
    <w:rsid w:val="000F71CB"/>
    <w:rsid w:val="000F7349"/>
    <w:rsid w:val="000F799E"/>
    <w:rsid w:val="000F7BD2"/>
    <w:rsid w:val="000F7CE9"/>
    <w:rsid w:val="00100022"/>
    <w:rsid w:val="00100110"/>
    <w:rsid w:val="001008A9"/>
    <w:rsid w:val="00100A1D"/>
    <w:rsid w:val="00100DC0"/>
    <w:rsid w:val="00100E18"/>
    <w:rsid w:val="001011C1"/>
    <w:rsid w:val="00101247"/>
    <w:rsid w:val="00101AA8"/>
    <w:rsid w:val="00102757"/>
    <w:rsid w:val="001027B0"/>
    <w:rsid w:val="00102A3A"/>
    <w:rsid w:val="00102AFF"/>
    <w:rsid w:val="00102C39"/>
    <w:rsid w:val="001035D6"/>
    <w:rsid w:val="001036DE"/>
    <w:rsid w:val="001037E9"/>
    <w:rsid w:val="00103849"/>
    <w:rsid w:val="00103C3F"/>
    <w:rsid w:val="00103C91"/>
    <w:rsid w:val="001042D7"/>
    <w:rsid w:val="0010431B"/>
    <w:rsid w:val="0010437A"/>
    <w:rsid w:val="00104476"/>
    <w:rsid w:val="00104A99"/>
    <w:rsid w:val="00104E6B"/>
    <w:rsid w:val="001051BF"/>
    <w:rsid w:val="001054B4"/>
    <w:rsid w:val="00105B9E"/>
    <w:rsid w:val="00105BB2"/>
    <w:rsid w:val="00105CC1"/>
    <w:rsid w:val="00105E1F"/>
    <w:rsid w:val="00106D2B"/>
    <w:rsid w:val="001070A1"/>
    <w:rsid w:val="00107117"/>
    <w:rsid w:val="0010733B"/>
    <w:rsid w:val="00107927"/>
    <w:rsid w:val="0010793F"/>
    <w:rsid w:val="00107AD1"/>
    <w:rsid w:val="001103BE"/>
    <w:rsid w:val="001104A1"/>
    <w:rsid w:val="0011059C"/>
    <w:rsid w:val="001105D5"/>
    <w:rsid w:val="00110702"/>
    <w:rsid w:val="00110742"/>
    <w:rsid w:val="0011096B"/>
    <w:rsid w:val="00110C95"/>
    <w:rsid w:val="00110CDB"/>
    <w:rsid w:val="00110D27"/>
    <w:rsid w:val="00111570"/>
    <w:rsid w:val="00111626"/>
    <w:rsid w:val="0011176E"/>
    <w:rsid w:val="00112104"/>
    <w:rsid w:val="00112426"/>
    <w:rsid w:val="0011267B"/>
    <w:rsid w:val="00112B26"/>
    <w:rsid w:val="00112D6F"/>
    <w:rsid w:val="00112F7D"/>
    <w:rsid w:val="0011360C"/>
    <w:rsid w:val="00113778"/>
    <w:rsid w:val="001137CC"/>
    <w:rsid w:val="00113B63"/>
    <w:rsid w:val="00113B81"/>
    <w:rsid w:val="00113F70"/>
    <w:rsid w:val="0011439E"/>
    <w:rsid w:val="00114517"/>
    <w:rsid w:val="00114616"/>
    <w:rsid w:val="00114A7E"/>
    <w:rsid w:val="001150C5"/>
    <w:rsid w:val="0011568F"/>
    <w:rsid w:val="001157EB"/>
    <w:rsid w:val="00115A72"/>
    <w:rsid w:val="00115EB0"/>
    <w:rsid w:val="00115F72"/>
    <w:rsid w:val="001166DD"/>
    <w:rsid w:val="00116954"/>
    <w:rsid w:val="001169BC"/>
    <w:rsid w:val="001169FE"/>
    <w:rsid w:val="00116C02"/>
    <w:rsid w:val="00117269"/>
    <w:rsid w:val="001176FB"/>
    <w:rsid w:val="0011783E"/>
    <w:rsid w:val="001178FE"/>
    <w:rsid w:val="00117914"/>
    <w:rsid w:val="00117D5E"/>
    <w:rsid w:val="001205E8"/>
    <w:rsid w:val="00120771"/>
    <w:rsid w:val="00120A53"/>
    <w:rsid w:val="00120DDA"/>
    <w:rsid w:val="00120DED"/>
    <w:rsid w:val="00120E04"/>
    <w:rsid w:val="00120F56"/>
    <w:rsid w:val="001211F3"/>
    <w:rsid w:val="001214A5"/>
    <w:rsid w:val="00121A3E"/>
    <w:rsid w:val="00121B0E"/>
    <w:rsid w:val="00121F20"/>
    <w:rsid w:val="00121FEE"/>
    <w:rsid w:val="00121FF5"/>
    <w:rsid w:val="00122247"/>
    <w:rsid w:val="00122429"/>
    <w:rsid w:val="00122DAF"/>
    <w:rsid w:val="00122F6A"/>
    <w:rsid w:val="00123343"/>
    <w:rsid w:val="00123402"/>
    <w:rsid w:val="0012356A"/>
    <w:rsid w:val="00123782"/>
    <w:rsid w:val="0012409D"/>
    <w:rsid w:val="001243E3"/>
    <w:rsid w:val="00124A01"/>
    <w:rsid w:val="00124D1E"/>
    <w:rsid w:val="00124DC6"/>
    <w:rsid w:val="00124E4F"/>
    <w:rsid w:val="0012501C"/>
    <w:rsid w:val="00125229"/>
    <w:rsid w:val="00125733"/>
    <w:rsid w:val="00125A8F"/>
    <w:rsid w:val="00125ADB"/>
    <w:rsid w:val="00125B1A"/>
    <w:rsid w:val="00125C08"/>
    <w:rsid w:val="0012615F"/>
    <w:rsid w:val="001261E7"/>
    <w:rsid w:val="0012623E"/>
    <w:rsid w:val="001267E5"/>
    <w:rsid w:val="001269C2"/>
    <w:rsid w:val="00126B55"/>
    <w:rsid w:val="00126E20"/>
    <w:rsid w:val="00126F22"/>
    <w:rsid w:val="00126FEC"/>
    <w:rsid w:val="001270D2"/>
    <w:rsid w:val="00127521"/>
    <w:rsid w:val="00127736"/>
    <w:rsid w:val="00127E0B"/>
    <w:rsid w:val="00130866"/>
    <w:rsid w:val="00130BEB"/>
    <w:rsid w:val="00130C24"/>
    <w:rsid w:val="00130DE8"/>
    <w:rsid w:val="00131165"/>
    <w:rsid w:val="001312C9"/>
    <w:rsid w:val="0013130E"/>
    <w:rsid w:val="00131CA1"/>
    <w:rsid w:val="00131ED2"/>
    <w:rsid w:val="0013209B"/>
    <w:rsid w:val="0013223C"/>
    <w:rsid w:val="001322A3"/>
    <w:rsid w:val="00132378"/>
    <w:rsid w:val="001323FF"/>
    <w:rsid w:val="0013261F"/>
    <w:rsid w:val="00132787"/>
    <w:rsid w:val="00132A64"/>
    <w:rsid w:val="00132B3E"/>
    <w:rsid w:val="00132BB0"/>
    <w:rsid w:val="00132C11"/>
    <w:rsid w:val="00132CD1"/>
    <w:rsid w:val="001331BD"/>
    <w:rsid w:val="00133453"/>
    <w:rsid w:val="001336E7"/>
    <w:rsid w:val="00133AF4"/>
    <w:rsid w:val="00133AF5"/>
    <w:rsid w:val="00133C2C"/>
    <w:rsid w:val="00133D91"/>
    <w:rsid w:val="0013419F"/>
    <w:rsid w:val="00134730"/>
    <w:rsid w:val="00134B88"/>
    <w:rsid w:val="00134DC8"/>
    <w:rsid w:val="0013514A"/>
    <w:rsid w:val="00135209"/>
    <w:rsid w:val="00135571"/>
    <w:rsid w:val="0013568E"/>
    <w:rsid w:val="00135AEF"/>
    <w:rsid w:val="00135E1D"/>
    <w:rsid w:val="00135E6E"/>
    <w:rsid w:val="00135EA3"/>
    <w:rsid w:val="001361A3"/>
    <w:rsid w:val="0013629A"/>
    <w:rsid w:val="00136345"/>
    <w:rsid w:val="00136387"/>
    <w:rsid w:val="001364E7"/>
    <w:rsid w:val="00136834"/>
    <w:rsid w:val="001368BD"/>
    <w:rsid w:val="00136B23"/>
    <w:rsid w:val="00136D8D"/>
    <w:rsid w:val="00137309"/>
    <w:rsid w:val="00137557"/>
    <w:rsid w:val="001377B2"/>
    <w:rsid w:val="00137ADC"/>
    <w:rsid w:val="00137ED5"/>
    <w:rsid w:val="00137F39"/>
    <w:rsid w:val="00140220"/>
    <w:rsid w:val="001402E9"/>
    <w:rsid w:val="0014069D"/>
    <w:rsid w:val="00140CEC"/>
    <w:rsid w:val="00140F0E"/>
    <w:rsid w:val="00140FBA"/>
    <w:rsid w:val="00141208"/>
    <w:rsid w:val="00141425"/>
    <w:rsid w:val="00141443"/>
    <w:rsid w:val="0014151F"/>
    <w:rsid w:val="00141774"/>
    <w:rsid w:val="00141A0B"/>
    <w:rsid w:val="00141A44"/>
    <w:rsid w:val="00142152"/>
    <w:rsid w:val="0014236C"/>
    <w:rsid w:val="001424A3"/>
    <w:rsid w:val="0014269A"/>
    <w:rsid w:val="00142885"/>
    <w:rsid w:val="001429D6"/>
    <w:rsid w:val="00142A13"/>
    <w:rsid w:val="00142BAC"/>
    <w:rsid w:val="00142C5A"/>
    <w:rsid w:val="00142FC6"/>
    <w:rsid w:val="00143A71"/>
    <w:rsid w:val="00143D08"/>
    <w:rsid w:val="00144398"/>
    <w:rsid w:val="001443F8"/>
    <w:rsid w:val="001447F0"/>
    <w:rsid w:val="00144F80"/>
    <w:rsid w:val="001451D3"/>
    <w:rsid w:val="00145319"/>
    <w:rsid w:val="001454C8"/>
    <w:rsid w:val="001456F5"/>
    <w:rsid w:val="00145AC3"/>
    <w:rsid w:val="00145C3C"/>
    <w:rsid w:val="00145FEB"/>
    <w:rsid w:val="0014604B"/>
    <w:rsid w:val="00146191"/>
    <w:rsid w:val="0014621A"/>
    <w:rsid w:val="00146262"/>
    <w:rsid w:val="001462E8"/>
    <w:rsid w:val="00146513"/>
    <w:rsid w:val="001465FE"/>
    <w:rsid w:val="00146974"/>
    <w:rsid w:val="00146BE9"/>
    <w:rsid w:val="00147254"/>
    <w:rsid w:val="001472B8"/>
    <w:rsid w:val="00147310"/>
    <w:rsid w:val="001474CC"/>
    <w:rsid w:val="00147C3E"/>
    <w:rsid w:val="00147D03"/>
    <w:rsid w:val="00147D5C"/>
    <w:rsid w:val="00147DF7"/>
    <w:rsid w:val="00147EB6"/>
    <w:rsid w:val="00147EEB"/>
    <w:rsid w:val="00147F5D"/>
    <w:rsid w:val="00150037"/>
    <w:rsid w:val="00150471"/>
    <w:rsid w:val="00150A57"/>
    <w:rsid w:val="00150ADE"/>
    <w:rsid w:val="001515C8"/>
    <w:rsid w:val="00151726"/>
    <w:rsid w:val="00151995"/>
    <w:rsid w:val="0015257B"/>
    <w:rsid w:val="00152DE4"/>
    <w:rsid w:val="00153249"/>
    <w:rsid w:val="00153388"/>
    <w:rsid w:val="0015383A"/>
    <w:rsid w:val="00153A34"/>
    <w:rsid w:val="00153B74"/>
    <w:rsid w:val="00153BAD"/>
    <w:rsid w:val="00153C71"/>
    <w:rsid w:val="0015458E"/>
    <w:rsid w:val="00154682"/>
    <w:rsid w:val="0015546D"/>
    <w:rsid w:val="0015556A"/>
    <w:rsid w:val="001556C0"/>
    <w:rsid w:val="00155CCF"/>
    <w:rsid w:val="00155D1F"/>
    <w:rsid w:val="00155D80"/>
    <w:rsid w:val="00155E7E"/>
    <w:rsid w:val="00155EB8"/>
    <w:rsid w:val="00155EBB"/>
    <w:rsid w:val="0015615C"/>
    <w:rsid w:val="0015675B"/>
    <w:rsid w:val="00156915"/>
    <w:rsid w:val="001574B5"/>
    <w:rsid w:val="00157948"/>
    <w:rsid w:val="001579B7"/>
    <w:rsid w:val="00157A3C"/>
    <w:rsid w:val="00157E82"/>
    <w:rsid w:val="00157F1B"/>
    <w:rsid w:val="0016005A"/>
    <w:rsid w:val="00160134"/>
    <w:rsid w:val="001603EE"/>
    <w:rsid w:val="0016041F"/>
    <w:rsid w:val="00160668"/>
    <w:rsid w:val="001619CE"/>
    <w:rsid w:val="00161A75"/>
    <w:rsid w:val="00161AE6"/>
    <w:rsid w:val="00161C4B"/>
    <w:rsid w:val="00161D9C"/>
    <w:rsid w:val="00161F11"/>
    <w:rsid w:val="00162482"/>
    <w:rsid w:val="00162603"/>
    <w:rsid w:val="001626D9"/>
    <w:rsid w:val="00162784"/>
    <w:rsid w:val="0016288A"/>
    <w:rsid w:val="00162CC8"/>
    <w:rsid w:val="00163040"/>
    <w:rsid w:val="00163054"/>
    <w:rsid w:val="0016415C"/>
    <w:rsid w:val="001644F4"/>
    <w:rsid w:val="0016462F"/>
    <w:rsid w:val="00164915"/>
    <w:rsid w:val="00164ACD"/>
    <w:rsid w:val="00164FFC"/>
    <w:rsid w:val="001656AC"/>
    <w:rsid w:val="0016592F"/>
    <w:rsid w:val="00165D6C"/>
    <w:rsid w:val="00165DE2"/>
    <w:rsid w:val="00165F12"/>
    <w:rsid w:val="001664BA"/>
    <w:rsid w:val="0016679B"/>
    <w:rsid w:val="0016684C"/>
    <w:rsid w:val="001668AE"/>
    <w:rsid w:val="0016739B"/>
    <w:rsid w:val="00167603"/>
    <w:rsid w:val="0016784C"/>
    <w:rsid w:val="00167932"/>
    <w:rsid w:val="00167A74"/>
    <w:rsid w:val="00167B49"/>
    <w:rsid w:val="00167CB5"/>
    <w:rsid w:val="001702EF"/>
    <w:rsid w:val="00170373"/>
    <w:rsid w:val="00170AB1"/>
    <w:rsid w:val="00170F97"/>
    <w:rsid w:val="001713FB"/>
    <w:rsid w:val="001717E2"/>
    <w:rsid w:val="00171E28"/>
    <w:rsid w:val="00171E81"/>
    <w:rsid w:val="00172104"/>
    <w:rsid w:val="00172221"/>
    <w:rsid w:val="0017231A"/>
    <w:rsid w:val="00172329"/>
    <w:rsid w:val="001726CE"/>
    <w:rsid w:val="001726D0"/>
    <w:rsid w:val="00172B03"/>
    <w:rsid w:val="00172FD9"/>
    <w:rsid w:val="001733A5"/>
    <w:rsid w:val="001735CF"/>
    <w:rsid w:val="0017364C"/>
    <w:rsid w:val="001737AB"/>
    <w:rsid w:val="00173D36"/>
    <w:rsid w:val="00173D39"/>
    <w:rsid w:val="00173EEF"/>
    <w:rsid w:val="00174359"/>
    <w:rsid w:val="00174864"/>
    <w:rsid w:val="0017499A"/>
    <w:rsid w:val="001749DA"/>
    <w:rsid w:val="00174A2A"/>
    <w:rsid w:val="0017541C"/>
    <w:rsid w:val="0017546C"/>
    <w:rsid w:val="00175543"/>
    <w:rsid w:val="00175633"/>
    <w:rsid w:val="0017619C"/>
    <w:rsid w:val="00176255"/>
    <w:rsid w:val="001762FF"/>
    <w:rsid w:val="001763EC"/>
    <w:rsid w:val="00176532"/>
    <w:rsid w:val="0017698D"/>
    <w:rsid w:val="00176A7C"/>
    <w:rsid w:val="00176A89"/>
    <w:rsid w:val="00176F3D"/>
    <w:rsid w:val="0017710D"/>
    <w:rsid w:val="001772AA"/>
    <w:rsid w:val="00177404"/>
    <w:rsid w:val="00177734"/>
    <w:rsid w:val="00177822"/>
    <w:rsid w:val="001778A1"/>
    <w:rsid w:val="001779D4"/>
    <w:rsid w:val="00177E6D"/>
    <w:rsid w:val="00177ED1"/>
    <w:rsid w:val="00177FFD"/>
    <w:rsid w:val="0018009A"/>
    <w:rsid w:val="001800EF"/>
    <w:rsid w:val="001802AE"/>
    <w:rsid w:val="001802CE"/>
    <w:rsid w:val="0018049A"/>
    <w:rsid w:val="001805B6"/>
    <w:rsid w:val="001805C4"/>
    <w:rsid w:val="00180791"/>
    <w:rsid w:val="00180AC0"/>
    <w:rsid w:val="00180D80"/>
    <w:rsid w:val="00180FC4"/>
    <w:rsid w:val="0018109C"/>
    <w:rsid w:val="001810A3"/>
    <w:rsid w:val="001813CA"/>
    <w:rsid w:val="001813E4"/>
    <w:rsid w:val="00181B9A"/>
    <w:rsid w:val="001824DB"/>
    <w:rsid w:val="001828BB"/>
    <w:rsid w:val="001828F3"/>
    <w:rsid w:val="00182AB5"/>
    <w:rsid w:val="001831CB"/>
    <w:rsid w:val="00183520"/>
    <w:rsid w:val="00183E5E"/>
    <w:rsid w:val="00184185"/>
    <w:rsid w:val="00184296"/>
    <w:rsid w:val="0018468C"/>
    <w:rsid w:val="00184695"/>
    <w:rsid w:val="001849BF"/>
    <w:rsid w:val="00184ABA"/>
    <w:rsid w:val="00184B14"/>
    <w:rsid w:val="00184F5D"/>
    <w:rsid w:val="00185A18"/>
    <w:rsid w:val="00185A3A"/>
    <w:rsid w:val="001861F6"/>
    <w:rsid w:val="00186310"/>
    <w:rsid w:val="0018642A"/>
    <w:rsid w:val="0018651A"/>
    <w:rsid w:val="001867EB"/>
    <w:rsid w:val="00186DD9"/>
    <w:rsid w:val="00186EDE"/>
    <w:rsid w:val="00186FFF"/>
    <w:rsid w:val="00187036"/>
    <w:rsid w:val="00187163"/>
    <w:rsid w:val="00187192"/>
    <w:rsid w:val="001876BB"/>
    <w:rsid w:val="0018772D"/>
    <w:rsid w:val="0018774C"/>
    <w:rsid w:val="0018774F"/>
    <w:rsid w:val="0018782D"/>
    <w:rsid w:val="0018793C"/>
    <w:rsid w:val="00187D22"/>
    <w:rsid w:val="001903BC"/>
    <w:rsid w:val="001904A4"/>
    <w:rsid w:val="001904E1"/>
    <w:rsid w:val="00190B8B"/>
    <w:rsid w:val="00190CC0"/>
    <w:rsid w:val="00190D3C"/>
    <w:rsid w:val="00190E6B"/>
    <w:rsid w:val="00190EA7"/>
    <w:rsid w:val="0019108E"/>
    <w:rsid w:val="0019155F"/>
    <w:rsid w:val="0019177A"/>
    <w:rsid w:val="001917A0"/>
    <w:rsid w:val="00191A4F"/>
    <w:rsid w:val="00191BB3"/>
    <w:rsid w:val="00191D24"/>
    <w:rsid w:val="00191E04"/>
    <w:rsid w:val="00191F82"/>
    <w:rsid w:val="00191FF0"/>
    <w:rsid w:val="00192088"/>
    <w:rsid w:val="0019215B"/>
    <w:rsid w:val="0019249F"/>
    <w:rsid w:val="001925A9"/>
    <w:rsid w:val="00192919"/>
    <w:rsid w:val="00192A97"/>
    <w:rsid w:val="00192AE0"/>
    <w:rsid w:val="00192EC8"/>
    <w:rsid w:val="00192FDA"/>
    <w:rsid w:val="001932CD"/>
    <w:rsid w:val="00193FB7"/>
    <w:rsid w:val="00194109"/>
    <w:rsid w:val="001947F6"/>
    <w:rsid w:val="00194964"/>
    <w:rsid w:val="00194D4C"/>
    <w:rsid w:val="00194D8F"/>
    <w:rsid w:val="00194E0E"/>
    <w:rsid w:val="00195240"/>
    <w:rsid w:val="0019531D"/>
    <w:rsid w:val="00195A15"/>
    <w:rsid w:val="00195F33"/>
    <w:rsid w:val="001962F8"/>
    <w:rsid w:val="001969CD"/>
    <w:rsid w:val="00196D41"/>
    <w:rsid w:val="00196F93"/>
    <w:rsid w:val="001973C6"/>
    <w:rsid w:val="00197444"/>
    <w:rsid w:val="00197559"/>
    <w:rsid w:val="00197820"/>
    <w:rsid w:val="001979A0"/>
    <w:rsid w:val="00197AC2"/>
    <w:rsid w:val="00197ADB"/>
    <w:rsid w:val="001A04F7"/>
    <w:rsid w:val="001A0626"/>
    <w:rsid w:val="001A06E8"/>
    <w:rsid w:val="001A0850"/>
    <w:rsid w:val="001A0851"/>
    <w:rsid w:val="001A0A2E"/>
    <w:rsid w:val="001A0B61"/>
    <w:rsid w:val="001A0BE7"/>
    <w:rsid w:val="001A0D14"/>
    <w:rsid w:val="001A0E34"/>
    <w:rsid w:val="001A0F65"/>
    <w:rsid w:val="001A100D"/>
    <w:rsid w:val="001A1014"/>
    <w:rsid w:val="001A1030"/>
    <w:rsid w:val="001A109F"/>
    <w:rsid w:val="001A1705"/>
    <w:rsid w:val="001A17E0"/>
    <w:rsid w:val="001A18DD"/>
    <w:rsid w:val="001A19A2"/>
    <w:rsid w:val="001A19DB"/>
    <w:rsid w:val="001A1B6D"/>
    <w:rsid w:val="001A1F35"/>
    <w:rsid w:val="001A2212"/>
    <w:rsid w:val="001A2213"/>
    <w:rsid w:val="001A23FB"/>
    <w:rsid w:val="001A269D"/>
    <w:rsid w:val="001A287A"/>
    <w:rsid w:val="001A30C1"/>
    <w:rsid w:val="001A34DD"/>
    <w:rsid w:val="001A3994"/>
    <w:rsid w:val="001A3E5D"/>
    <w:rsid w:val="001A411C"/>
    <w:rsid w:val="001A43AE"/>
    <w:rsid w:val="001A4650"/>
    <w:rsid w:val="001A489B"/>
    <w:rsid w:val="001A48A8"/>
    <w:rsid w:val="001A4BCD"/>
    <w:rsid w:val="001A4D36"/>
    <w:rsid w:val="001A4EB0"/>
    <w:rsid w:val="001A4F26"/>
    <w:rsid w:val="001A516E"/>
    <w:rsid w:val="001A519F"/>
    <w:rsid w:val="001A5569"/>
    <w:rsid w:val="001A596E"/>
    <w:rsid w:val="001A5D32"/>
    <w:rsid w:val="001A5F13"/>
    <w:rsid w:val="001A6135"/>
    <w:rsid w:val="001A61B9"/>
    <w:rsid w:val="001A6428"/>
    <w:rsid w:val="001A6BAB"/>
    <w:rsid w:val="001A6D08"/>
    <w:rsid w:val="001A6F8E"/>
    <w:rsid w:val="001A6FDC"/>
    <w:rsid w:val="001A7014"/>
    <w:rsid w:val="001A705A"/>
    <w:rsid w:val="001A712C"/>
    <w:rsid w:val="001A71B5"/>
    <w:rsid w:val="001A7688"/>
    <w:rsid w:val="001A772D"/>
    <w:rsid w:val="001A788C"/>
    <w:rsid w:val="001A7A60"/>
    <w:rsid w:val="001A7E15"/>
    <w:rsid w:val="001A7E9D"/>
    <w:rsid w:val="001B0184"/>
    <w:rsid w:val="001B022B"/>
    <w:rsid w:val="001B0250"/>
    <w:rsid w:val="001B049D"/>
    <w:rsid w:val="001B0584"/>
    <w:rsid w:val="001B08B1"/>
    <w:rsid w:val="001B0C1A"/>
    <w:rsid w:val="001B0DB5"/>
    <w:rsid w:val="001B0F90"/>
    <w:rsid w:val="001B0FEF"/>
    <w:rsid w:val="001B135A"/>
    <w:rsid w:val="001B1425"/>
    <w:rsid w:val="001B147D"/>
    <w:rsid w:val="001B1869"/>
    <w:rsid w:val="001B199C"/>
    <w:rsid w:val="001B1FC0"/>
    <w:rsid w:val="001B2341"/>
    <w:rsid w:val="001B2574"/>
    <w:rsid w:val="001B2B57"/>
    <w:rsid w:val="001B2DE1"/>
    <w:rsid w:val="001B2EA3"/>
    <w:rsid w:val="001B37CC"/>
    <w:rsid w:val="001B38A4"/>
    <w:rsid w:val="001B3B76"/>
    <w:rsid w:val="001B3B9B"/>
    <w:rsid w:val="001B3BA1"/>
    <w:rsid w:val="001B3D21"/>
    <w:rsid w:val="001B41A4"/>
    <w:rsid w:val="001B46CE"/>
    <w:rsid w:val="001B4831"/>
    <w:rsid w:val="001B4A17"/>
    <w:rsid w:val="001B4CF3"/>
    <w:rsid w:val="001B4CFA"/>
    <w:rsid w:val="001B567E"/>
    <w:rsid w:val="001B5774"/>
    <w:rsid w:val="001B577B"/>
    <w:rsid w:val="001B5C7E"/>
    <w:rsid w:val="001B5EDF"/>
    <w:rsid w:val="001B60F1"/>
    <w:rsid w:val="001B60F6"/>
    <w:rsid w:val="001B6137"/>
    <w:rsid w:val="001B654E"/>
    <w:rsid w:val="001B6563"/>
    <w:rsid w:val="001B697A"/>
    <w:rsid w:val="001B6B41"/>
    <w:rsid w:val="001B6EB3"/>
    <w:rsid w:val="001B7374"/>
    <w:rsid w:val="001B7E7A"/>
    <w:rsid w:val="001C02F6"/>
    <w:rsid w:val="001C0333"/>
    <w:rsid w:val="001C0715"/>
    <w:rsid w:val="001C07B3"/>
    <w:rsid w:val="001C098B"/>
    <w:rsid w:val="001C0D80"/>
    <w:rsid w:val="001C0E3E"/>
    <w:rsid w:val="001C0F8F"/>
    <w:rsid w:val="001C0F93"/>
    <w:rsid w:val="001C107F"/>
    <w:rsid w:val="001C1471"/>
    <w:rsid w:val="001C168F"/>
    <w:rsid w:val="001C1A6B"/>
    <w:rsid w:val="001C1AB7"/>
    <w:rsid w:val="001C1CEB"/>
    <w:rsid w:val="001C1F0A"/>
    <w:rsid w:val="001C2006"/>
    <w:rsid w:val="001C23E8"/>
    <w:rsid w:val="001C2626"/>
    <w:rsid w:val="001C262C"/>
    <w:rsid w:val="001C283D"/>
    <w:rsid w:val="001C2E1E"/>
    <w:rsid w:val="001C31C7"/>
    <w:rsid w:val="001C31D1"/>
    <w:rsid w:val="001C31D6"/>
    <w:rsid w:val="001C3518"/>
    <w:rsid w:val="001C354D"/>
    <w:rsid w:val="001C3AAF"/>
    <w:rsid w:val="001C3B6A"/>
    <w:rsid w:val="001C3C83"/>
    <w:rsid w:val="001C3FD8"/>
    <w:rsid w:val="001C4003"/>
    <w:rsid w:val="001C4107"/>
    <w:rsid w:val="001C4346"/>
    <w:rsid w:val="001C4E05"/>
    <w:rsid w:val="001C4E47"/>
    <w:rsid w:val="001C50D5"/>
    <w:rsid w:val="001C5336"/>
    <w:rsid w:val="001C5367"/>
    <w:rsid w:val="001C53A2"/>
    <w:rsid w:val="001C53AA"/>
    <w:rsid w:val="001C558B"/>
    <w:rsid w:val="001C56FC"/>
    <w:rsid w:val="001C5D17"/>
    <w:rsid w:val="001C62D6"/>
    <w:rsid w:val="001C6431"/>
    <w:rsid w:val="001C6C2D"/>
    <w:rsid w:val="001C6C7F"/>
    <w:rsid w:val="001C6E15"/>
    <w:rsid w:val="001C6FE2"/>
    <w:rsid w:val="001C7049"/>
    <w:rsid w:val="001C73E6"/>
    <w:rsid w:val="001C763D"/>
    <w:rsid w:val="001C7EC2"/>
    <w:rsid w:val="001C7FCC"/>
    <w:rsid w:val="001D02D3"/>
    <w:rsid w:val="001D033D"/>
    <w:rsid w:val="001D049A"/>
    <w:rsid w:val="001D06FC"/>
    <w:rsid w:val="001D0E9B"/>
    <w:rsid w:val="001D0EB5"/>
    <w:rsid w:val="001D124C"/>
    <w:rsid w:val="001D18E2"/>
    <w:rsid w:val="001D19AD"/>
    <w:rsid w:val="001D2163"/>
    <w:rsid w:val="001D2654"/>
    <w:rsid w:val="001D279C"/>
    <w:rsid w:val="001D2928"/>
    <w:rsid w:val="001D2A11"/>
    <w:rsid w:val="001D2B88"/>
    <w:rsid w:val="001D3449"/>
    <w:rsid w:val="001D3699"/>
    <w:rsid w:val="001D3D0D"/>
    <w:rsid w:val="001D3F85"/>
    <w:rsid w:val="001D42BD"/>
    <w:rsid w:val="001D42FC"/>
    <w:rsid w:val="001D4307"/>
    <w:rsid w:val="001D46D3"/>
    <w:rsid w:val="001D494B"/>
    <w:rsid w:val="001D4A3C"/>
    <w:rsid w:val="001D52CA"/>
    <w:rsid w:val="001D53BF"/>
    <w:rsid w:val="001D5677"/>
    <w:rsid w:val="001D5737"/>
    <w:rsid w:val="001D5756"/>
    <w:rsid w:val="001D58C8"/>
    <w:rsid w:val="001D5A32"/>
    <w:rsid w:val="001D5CB5"/>
    <w:rsid w:val="001D6172"/>
    <w:rsid w:val="001D62D8"/>
    <w:rsid w:val="001D6540"/>
    <w:rsid w:val="001D67A3"/>
    <w:rsid w:val="001D67DB"/>
    <w:rsid w:val="001D6B73"/>
    <w:rsid w:val="001D6DE6"/>
    <w:rsid w:val="001D6EF7"/>
    <w:rsid w:val="001D70D2"/>
    <w:rsid w:val="001D7238"/>
    <w:rsid w:val="001D72A7"/>
    <w:rsid w:val="001D7671"/>
    <w:rsid w:val="001D7841"/>
    <w:rsid w:val="001D7869"/>
    <w:rsid w:val="001D793A"/>
    <w:rsid w:val="001D7A48"/>
    <w:rsid w:val="001D7CCB"/>
    <w:rsid w:val="001D7D1E"/>
    <w:rsid w:val="001D7F7E"/>
    <w:rsid w:val="001E00F2"/>
    <w:rsid w:val="001E016A"/>
    <w:rsid w:val="001E0254"/>
    <w:rsid w:val="001E046E"/>
    <w:rsid w:val="001E0471"/>
    <w:rsid w:val="001E06E1"/>
    <w:rsid w:val="001E0A2E"/>
    <w:rsid w:val="001E0BFB"/>
    <w:rsid w:val="001E0E9D"/>
    <w:rsid w:val="001E0F5C"/>
    <w:rsid w:val="001E1074"/>
    <w:rsid w:val="001E130A"/>
    <w:rsid w:val="001E13A7"/>
    <w:rsid w:val="001E150E"/>
    <w:rsid w:val="001E1593"/>
    <w:rsid w:val="001E15E6"/>
    <w:rsid w:val="001E16D6"/>
    <w:rsid w:val="001E18A6"/>
    <w:rsid w:val="001E18AA"/>
    <w:rsid w:val="001E190C"/>
    <w:rsid w:val="001E1E1D"/>
    <w:rsid w:val="001E2063"/>
    <w:rsid w:val="001E2186"/>
    <w:rsid w:val="001E22E9"/>
    <w:rsid w:val="001E244B"/>
    <w:rsid w:val="001E2806"/>
    <w:rsid w:val="001E2E2E"/>
    <w:rsid w:val="001E2ECA"/>
    <w:rsid w:val="001E391B"/>
    <w:rsid w:val="001E3B5F"/>
    <w:rsid w:val="001E42AC"/>
    <w:rsid w:val="001E42D9"/>
    <w:rsid w:val="001E4373"/>
    <w:rsid w:val="001E451D"/>
    <w:rsid w:val="001E46A9"/>
    <w:rsid w:val="001E4740"/>
    <w:rsid w:val="001E498C"/>
    <w:rsid w:val="001E49EF"/>
    <w:rsid w:val="001E4ACF"/>
    <w:rsid w:val="001E4B89"/>
    <w:rsid w:val="001E4BBA"/>
    <w:rsid w:val="001E4CA5"/>
    <w:rsid w:val="001E51B0"/>
    <w:rsid w:val="001E53BC"/>
    <w:rsid w:val="001E55AE"/>
    <w:rsid w:val="001E59FE"/>
    <w:rsid w:val="001E5C89"/>
    <w:rsid w:val="001E6445"/>
    <w:rsid w:val="001E66FD"/>
    <w:rsid w:val="001E67DD"/>
    <w:rsid w:val="001E698C"/>
    <w:rsid w:val="001E6B22"/>
    <w:rsid w:val="001E6BCB"/>
    <w:rsid w:val="001E6E19"/>
    <w:rsid w:val="001E6E2D"/>
    <w:rsid w:val="001E6E35"/>
    <w:rsid w:val="001E6F01"/>
    <w:rsid w:val="001E74ED"/>
    <w:rsid w:val="001E758A"/>
    <w:rsid w:val="001E761E"/>
    <w:rsid w:val="001E7966"/>
    <w:rsid w:val="001E7AAA"/>
    <w:rsid w:val="001E7B69"/>
    <w:rsid w:val="001E7C88"/>
    <w:rsid w:val="001E7CA9"/>
    <w:rsid w:val="001E7CDC"/>
    <w:rsid w:val="001E7E09"/>
    <w:rsid w:val="001E7E9C"/>
    <w:rsid w:val="001F0435"/>
    <w:rsid w:val="001F0845"/>
    <w:rsid w:val="001F09FD"/>
    <w:rsid w:val="001F0A00"/>
    <w:rsid w:val="001F0A66"/>
    <w:rsid w:val="001F0AE0"/>
    <w:rsid w:val="001F0B67"/>
    <w:rsid w:val="001F0CEC"/>
    <w:rsid w:val="001F133E"/>
    <w:rsid w:val="001F13D6"/>
    <w:rsid w:val="001F1498"/>
    <w:rsid w:val="001F175A"/>
    <w:rsid w:val="001F1790"/>
    <w:rsid w:val="001F1D0F"/>
    <w:rsid w:val="001F1EA0"/>
    <w:rsid w:val="001F1EBC"/>
    <w:rsid w:val="001F221A"/>
    <w:rsid w:val="001F2354"/>
    <w:rsid w:val="001F275B"/>
    <w:rsid w:val="001F299A"/>
    <w:rsid w:val="001F30F2"/>
    <w:rsid w:val="001F3139"/>
    <w:rsid w:val="001F31AF"/>
    <w:rsid w:val="001F31E1"/>
    <w:rsid w:val="001F354A"/>
    <w:rsid w:val="001F3901"/>
    <w:rsid w:val="001F3AD6"/>
    <w:rsid w:val="001F3B96"/>
    <w:rsid w:val="001F3DFD"/>
    <w:rsid w:val="001F3E5F"/>
    <w:rsid w:val="001F4027"/>
    <w:rsid w:val="001F4298"/>
    <w:rsid w:val="001F4338"/>
    <w:rsid w:val="001F43D2"/>
    <w:rsid w:val="001F459C"/>
    <w:rsid w:val="001F4619"/>
    <w:rsid w:val="001F47A3"/>
    <w:rsid w:val="001F4C84"/>
    <w:rsid w:val="001F4C8B"/>
    <w:rsid w:val="001F4D5A"/>
    <w:rsid w:val="001F4DDD"/>
    <w:rsid w:val="001F4EFE"/>
    <w:rsid w:val="001F4FFC"/>
    <w:rsid w:val="001F52CD"/>
    <w:rsid w:val="001F5638"/>
    <w:rsid w:val="001F56FB"/>
    <w:rsid w:val="001F5814"/>
    <w:rsid w:val="001F5A24"/>
    <w:rsid w:val="001F5D0F"/>
    <w:rsid w:val="001F5DC6"/>
    <w:rsid w:val="001F5E62"/>
    <w:rsid w:val="001F5EB0"/>
    <w:rsid w:val="001F5EC2"/>
    <w:rsid w:val="001F60EE"/>
    <w:rsid w:val="001F664D"/>
    <w:rsid w:val="001F6A69"/>
    <w:rsid w:val="001F6ADC"/>
    <w:rsid w:val="001F6ADF"/>
    <w:rsid w:val="001F6B6A"/>
    <w:rsid w:val="001F7483"/>
    <w:rsid w:val="001F7654"/>
    <w:rsid w:val="001F77EC"/>
    <w:rsid w:val="001F7D7A"/>
    <w:rsid w:val="001F7DCA"/>
    <w:rsid w:val="002000D7"/>
    <w:rsid w:val="0020019C"/>
    <w:rsid w:val="002001AA"/>
    <w:rsid w:val="002002CC"/>
    <w:rsid w:val="00200357"/>
    <w:rsid w:val="002004CE"/>
    <w:rsid w:val="00200566"/>
    <w:rsid w:val="00200960"/>
    <w:rsid w:val="0020120E"/>
    <w:rsid w:val="00201326"/>
    <w:rsid w:val="002015CD"/>
    <w:rsid w:val="00201714"/>
    <w:rsid w:val="002019B4"/>
    <w:rsid w:val="00201BC3"/>
    <w:rsid w:val="00201C0C"/>
    <w:rsid w:val="00201E7F"/>
    <w:rsid w:val="0020200A"/>
    <w:rsid w:val="002024BA"/>
    <w:rsid w:val="00202628"/>
    <w:rsid w:val="002027FF"/>
    <w:rsid w:val="00202952"/>
    <w:rsid w:val="00202C3B"/>
    <w:rsid w:val="00202D8C"/>
    <w:rsid w:val="00203BB8"/>
    <w:rsid w:val="00203C75"/>
    <w:rsid w:val="00203F94"/>
    <w:rsid w:val="00204273"/>
    <w:rsid w:val="002045AC"/>
    <w:rsid w:val="002047C9"/>
    <w:rsid w:val="00204D1A"/>
    <w:rsid w:val="002051AF"/>
    <w:rsid w:val="00205406"/>
    <w:rsid w:val="0020561F"/>
    <w:rsid w:val="00205665"/>
    <w:rsid w:val="00205B2F"/>
    <w:rsid w:val="00205C1C"/>
    <w:rsid w:val="00205F18"/>
    <w:rsid w:val="0020658A"/>
    <w:rsid w:val="00206796"/>
    <w:rsid w:val="002069DF"/>
    <w:rsid w:val="00206D59"/>
    <w:rsid w:val="00206D93"/>
    <w:rsid w:val="00207047"/>
    <w:rsid w:val="002070A1"/>
    <w:rsid w:val="00207105"/>
    <w:rsid w:val="00207440"/>
    <w:rsid w:val="00207915"/>
    <w:rsid w:val="00207C55"/>
    <w:rsid w:val="00210029"/>
    <w:rsid w:val="002100AA"/>
    <w:rsid w:val="002101B1"/>
    <w:rsid w:val="0021024A"/>
    <w:rsid w:val="00210534"/>
    <w:rsid w:val="00210711"/>
    <w:rsid w:val="0021088E"/>
    <w:rsid w:val="00210A30"/>
    <w:rsid w:val="00210A74"/>
    <w:rsid w:val="00210B7F"/>
    <w:rsid w:val="00210FC9"/>
    <w:rsid w:val="00211080"/>
    <w:rsid w:val="002110D3"/>
    <w:rsid w:val="0021148D"/>
    <w:rsid w:val="0021155E"/>
    <w:rsid w:val="002116F1"/>
    <w:rsid w:val="00211DEA"/>
    <w:rsid w:val="00211EC0"/>
    <w:rsid w:val="00212002"/>
    <w:rsid w:val="00212054"/>
    <w:rsid w:val="002120B2"/>
    <w:rsid w:val="002124E0"/>
    <w:rsid w:val="00212AE2"/>
    <w:rsid w:val="00212E40"/>
    <w:rsid w:val="00212FAF"/>
    <w:rsid w:val="002133E8"/>
    <w:rsid w:val="00213464"/>
    <w:rsid w:val="002138CC"/>
    <w:rsid w:val="00213963"/>
    <w:rsid w:val="00213A01"/>
    <w:rsid w:val="00213B17"/>
    <w:rsid w:val="00213B5A"/>
    <w:rsid w:val="00213DF3"/>
    <w:rsid w:val="00213E9A"/>
    <w:rsid w:val="00213F49"/>
    <w:rsid w:val="00214053"/>
    <w:rsid w:val="00214362"/>
    <w:rsid w:val="00214871"/>
    <w:rsid w:val="002148D3"/>
    <w:rsid w:val="00214970"/>
    <w:rsid w:val="00214AF1"/>
    <w:rsid w:val="00214E57"/>
    <w:rsid w:val="00215141"/>
    <w:rsid w:val="002155D7"/>
    <w:rsid w:val="002155FA"/>
    <w:rsid w:val="0021568A"/>
    <w:rsid w:val="00215759"/>
    <w:rsid w:val="002157BF"/>
    <w:rsid w:val="00215BA5"/>
    <w:rsid w:val="00215C08"/>
    <w:rsid w:val="00215C9E"/>
    <w:rsid w:val="00215D02"/>
    <w:rsid w:val="00215DFB"/>
    <w:rsid w:val="0021607A"/>
    <w:rsid w:val="002165D0"/>
    <w:rsid w:val="00216A50"/>
    <w:rsid w:val="00216E6E"/>
    <w:rsid w:val="002171D6"/>
    <w:rsid w:val="00217703"/>
    <w:rsid w:val="0021785E"/>
    <w:rsid w:val="00220611"/>
    <w:rsid w:val="00220AA0"/>
    <w:rsid w:val="00220DC6"/>
    <w:rsid w:val="00220E92"/>
    <w:rsid w:val="00220ED5"/>
    <w:rsid w:val="00220FC3"/>
    <w:rsid w:val="00221210"/>
    <w:rsid w:val="00221361"/>
    <w:rsid w:val="00221599"/>
    <w:rsid w:val="00221666"/>
    <w:rsid w:val="0022187E"/>
    <w:rsid w:val="002218B9"/>
    <w:rsid w:val="00221E59"/>
    <w:rsid w:val="002220F9"/>
    <w:rsid w:val="002222C9"/>
    <w:rsid w:val="00222440"/>
    <w:rsid w:val="002229FB"/>
    <w:rsid w:val="00222B79"/>
    <w:rsid w:val="00222B83"/>
    <w:rsid w:val="00222E2F"/>
    <w:rsid w:val="00222E6F"/>
    <w:rsid w:val="00223A84"/>
    <w:rsid w:val="00224367"/>
    <w:rsid w:val="002247BD"/>
    <w:rsid w:val="0022484C"/>
    <w:rsid w:val="00224B7E"/>
    <w:rsid w:val="00224F60"/>
    <w:rsid w:val="0022530D"/>
    <w:rsid w:val="00225565"/>
    <w:rsid w:val="0022577A"/>
    <w:rsid w:val="00225890"/>
    <w:rsid w:val="00225BA7"/>
    <w:rsid w:val="00225BEF"/>
    <w:rsid w:val="00225E87"/>
    <w:rsid w:val="00226173"/>
    <w:rsid w:val="00226179"/>
    <w:rsid w:val="002261A7"/>
    <w:rsid w:val="002261C9"/>
    <w:rsid w:val="002265AE"/>
    <w:rsid w:val="00226C9E"/>
    <w:rsid w:val="00227427"/>
    <w:rsid w:val="002279C4"/>
    <w:rsid w:val="00227DA5"/>
    <w:rsid w:val="0023009B"/>
    <w:rsid w:val="0023009E"/>
    <w:rsid w:val="002301DE"/>
    <w:rsid w:val="0023027A"/>
    <w:rsid w:val="002302B0"/>
    <w:rsid w:val="002304C2"/>
    <w:rsid w:val="002304F8"/>
    <w:rsid w:val="00230D6B"/>
    <w:rsid w:val="0023111C"/>
    <w:rsid w:val="0023165E"/>
    <w:rsid w:val="00231843"/>
    <w:rsid w:val="0023198E"/>
    <w:rsid w:val="0023207A"/>
    <w:rsid w:val="002329C5"/>
    <w:rsid w:val="00232DC5"/>
    <w:rsid w:val="00232E9C"/>
    <w:rsid w:val="00232F95"/>
    <w:rsid w:val="00233057"/>
    <w:rsid w:val="0023319B"/>
    <w:rsid w:val="0023325B"/>
    <w:rsid w:val="002332C2"/>
    <w:rsid w:val="00233557"/>
    <w:rsid w:val="002335A3"/>
    <w:rsid w:val="002336C4"/>
    <w:rsid w:val="00233763"/>
    <w:rsid w:val="00233948"/>
    <w:rsid w:val="00233C0B"/>
    <w:rsid w:val="00233CAC"/>
    <w:rsid w:val="00233E7B"/>
    <w:rsid w:val="0023433A"/>
    <w:rsid w:val="0023467B"/>
    <w:rsid w:val="002346DD"/>
    <w:rsid w:val="00234720"/>
    <w:rsid w:val="002348E3"/>
    <w:rsid w:val="00234B5C"/>
    <w:rsid w:val="00234E4C"/>
    <w:rsid w:val="00234E7E"/>
    <w:rsid w:val="002350FE"/>
    <w:rsid w:val="00235280"/>
    <w:rsid w:val="002355A8"/>
    <w:rsid w:val="0023567B"/>
    <w:rsid w:val="002357D6"/>
    <w:rsid w:val="00235BEB"/>
    <w:rsid w:val="00235F77"/>
    <w:rsid w:val="00236257"/>
    <w:rsid w:val="00236360"/>
    <w:rsid w:val="00236466"/>
    <w:rsid w:val="002364B7"/>
    <w:rsid w:val="002365BD"/>
    <w:rsid w:val="00236AB1"/>
    <w:rsid w:val="00236F0D"/>
    <w:rsid w:val="002376F4"/>
    <w:rsid w:val="00237A2A"/>
    <w:rsid w:val="00237A89"/>
    <w:rsid w:val="00237BFC"/>
    <w:rsid w:val="00237D12"/>
    <w:rsid w:val="00240074"/>
    <w:rsid w:val="0024009A"/>
    <w:rsid w:val="0024013F"/>
    <w:rsid w:val="002401BF"/>
    <w:rsid w:val="0024023D"/>
    <w:rsid w:val="002404FA"/>
    <w:rsid w:val="00240D40"/>
    <w:rsid w:val="00240EDF"/>
    <w:rsid w:val="00240F68"/>
    <w:rsid w:val="0024144B"/>
    <w:rsid w:val="00241955"/>
    <w:rsid w:val="00241B03"/>
    <w:rsid w:val="002422D4"/>
    <w:rsid w:val="0024232E"/>
    <w:rsid w:val="0024233E"/>
    <w:rsid w:val="00242463"/>
    <w:rsid w:val="002425F4"/>
    <w:rsid w:val="00242BD4"/>
    <w:rsid w:val="00242C03"/>
    <w:rsid w:val="002430CD"/>
    <w:rsid w:val="002434B1"/>
    <w:rsid w:val="00243526"/>
    <w:rsid w:val="00243561"/>
    <w:rsid w:val="00243643"/>
    <w:rsid w:val="00243769"/>
    <w:rsid w:val="0024386E"/>
    <w:rsid w:val="00243DB8"/>
    <w:rsid w:val="00244471"/>
    <w:rsid w:val="0024459B"/>
    <w:rsid w:val="00244663"/>
    <w:rsid w:val="00244711"/>
    <w:rsid w:val="00244A23"/>
    <w:rsid w:val="00244A54"/>
    <w:rsid w:val="00244A99"/>
    <w:rsid w:val="00244B42"/>
    <w:rsid w:val="00244BCE"/>
    <w:rsid w:val="00244E07"/>
    <w:rsid w:val="00244F65"/>
    <w:rsid w:val="002450C8"/>
    <w:rsid w:val="0024540E"/>
    <w:rsid w:val="00245688"/>
    <w:rsid w:val="00245BE3"/>
    <w:rsid w:val="00245C91"/>
    <w:rsid w:val="00246032"/>
    <w:rsid w:val="002463A5"/>
    <w:rsid w:val="00246AD0"/>
    <w:rsid w:val="00246BB3"/>
    <w:rsid w:val="00246DF3"/>
    <w:rsid w:val="0024712F"/>
    <w:rsid w:val="00247158"/>
    <w:rsid w:val="00247312"/>
    <w:rsid w:val="002473C9"/>
    <w:rsid w:val="0024748A"/>
    <w:rsid w:val="00247609"/>
    <w:rsid w:val="00247657"/>
    <w:rsid w:val="002476CF"/>
    <w:rsid w:val="00247763"/>
    <w:rsid w:val="00247797"/>
    <w:rsid w:val="002477CC"/>
    <w:rsid w:val="00247862"/>
    <w:rsid w:val="00247A78"/>
    <w:rsid w:val="00247B9C"/>
    <w:rsid w:val="00247BE0"/>
    <w:rsid w:val="0025031B"/>
    <w:rsid w:val="00250564"/>
    <w:rsid w:val="00250A22"/>
    <w:rsid w:val="00250DBE"/>
    <w:rsid w:val="00250EE2"/>
    <w:rsid w:val="00251085"/>
    <w:rsid w:val="002511EC"/>
    <w:rsid w:val="00251209"/>
    <w:rsid w:val="00251215"/>
    <w:rsid w:val="00251271"/>
    <w:rsid w:val="0025129B"/>
    <w:rsid w:val="00251877"/>
    <w:rsid w:val="0025192D"/>
    <w:rsid w:val="00251AA6"/>
    <w:rsid w:val="00251BF7"/>
    <w:rsid w:val="00251DC8"/>
    <w:rsid w:val="00251E1D"/>
    <w:rsid w:val="00251E8C"/>
    <w:rsid w:val="0025233A"/>
    <w:rsid w:val="002525DA"/>
    <w:rsid w:val="002527F0"/>
    <w:rsid w:val="00252A66"/>
    <w:rsid w:val="00252AB2"/>
    <w:rsid w:val="00252B11"/>
    <w:rsid w:val="00252B63"/>
    <w:rsid w:val="00252C77"/>
    <w:rsid w:val="00253444"/>
    <w:rsid w:val="002534EC"/>
    <w:rsid w:val="00253906"/>
    <w:rsid w:val="00253B23"/>
    <w:rsid w:val="00253BF4"/>
    <w:rsid w:val="00253CB3"/>
    <w:rsid w:val="00253DC4"/>
    <w:rsid w:val="002540AC"/>
    <w:rsid w:val="00254A35"/>
    <w:rsid w:val="00254A89"/>
    <w:rsid w:val="00254CF1"/>
    <w:rsid w:val="00254F8A"/>
    <w:rsid w:val="00255C51"/>
    <w:rsid w:val="00255D2E"/>
    <w:rsid w:val="002561A9"/>
    <w:rsid w:val="002562FD"/>
    <w:rsid w:val="00256525"/>
    <w:rsid w:val="00256610"/>
    <w:rsid w:val="0025666C"/>
    <w:rsid w:val="00256795"/>
    <w:rsid w:val="00256859"/>
    <w:rsid w:val="002569BE"/>
    <w:rsid w:val="0025703B"/>
    <w:rsid w:val="002575F2"/>
    <w:rsid w:val="00257DE4"/>
    <w:rsid w:val="0026016F"/>
    <w:rsid w:val="0026034B"/>
    <w:rsid w:val="00260661"/>
    <w:rsid w:val="00260FA6"/>
    <w:rsid w:val="002611D7"/>
    <w:rsid w:val="00261764"/>
    <w:rsid w:val="00261774"/>
    <w:rsid w:val="002617FE"/>
    <w:rsid w:val="00261BA9"/>
    <w:rsid w:val="00261C7C"/>
    <w:rsid w:val="00262095"/>
    <w:rsid w:val="00262203"/>
    <w:rsid w:val="002622AA"/>
    <w:rsid w:val="0026255F"/>
    <w:rsid w:val="00262722"/>
    <w:rsid w:val="00262945"/>
    <w:rsid w:val="00262A85"/>
    <w:rsid w:val="00262B0E"/>
    <w:rsid w:val="00263091"/>
    <w:rsid w:val="00263135"/>
    <w:rsid w:val="00263153"/>
    <w:rsid w:val="0026336C"/>
    <w:rsid w:val="0026356F"/>
    <w:rsid w:val="002638EF"/>
    <w:rsid w:val="00263F64"/>
    <w:rsid w:val="00264133"/>
    <w:rsid w:val="002646B1"/>
    <w:rsid w:val="0026477E"/>
    <w:rsid w:val="00264958"/>
    <w:rsid w:val="0026569F"/>
    <w:rsid w:val="0026574F"/>
    <w:rsid w:val="002658F3"/>
    <w:rsid w:val="00265B70"/>
    <w:rsid w:val="00265B8C"/>
    <w:rsid w:val="00266339"/>
    <w:rsid w:val="002665E5"/>
    <w:rsid w:val="00266ACB"/>
    <w:rsid w:val="00266B75"/>
    <w:rsid w:val="00266E49"/>
    <w:rsid w:val="00266F41"/>
    <w:rsid w:val="002673A1"/>
    <w:rsid w:val="0026751F"/>
    <w:rsid w:val="002676A9"/>
    <w:rsid w:val="00267700"/>
    <w:rsid w:val="00267865"/>
    <w:rsid w:val="002678E3"/>
    <w:rsid w:val="00267912"/>
    <w:rsid w:val="00267988"/>
    <w:rsid w:val="00267BBA"/>
    <w:rsid w:val="00267CB3"/>
    <w:rsid w:val="00267EAE"/>
    <w:rsid w:val="0027025C"/>
    <w:rsid w:val="00270E92"/>
    <w:rsid w:val="0027143A"/>
    <w:rsid w:val="0027155F"/>
    <w:rsid w:val="002715C3"/>
    <w:rsid w:val="002717EC"/>
    <w:rsid w:val="00271AFE"/>
    <w:rsid w:val="00271D04"/>
    <w:rsid w:val="00271D2D"/>
    <w:rsid w:val="00272218"/>
    <w:rsid w:val="002726A3"/>
    <w:rsid w:val="00272805"/>
    <w:rsid w:val="00272C64"/>
    <w:rsid w:val="002730F9"/>
    <w:rsid w:val="002739AE"/>
    <w:rsid w:val="002739E3"/>
    <w:rsid w:val="00273AB4"/>
    <w:rsid w:val="00273B7F"/>
    <w:rsid w:val="00274844"/>
    <w:rsid w:val="00274B00"/>
    <w:rsid w:val="00274B49"/>
    <w:rsid w:val="00274D54"/>
    <w:rsid w:val="00274D59"/>
    <w:rsid w:val="00275008"/>
    <w:rsid w:val="00275AD5"/>
    <w:rsid w:val="00275B39"/>
    <w:rsid w:val="00275B4D"/>
    <w:rsid w:val="00275BC8"/>
    <w:rsid w:val="00275C0D"/>
    <w:rsid w:val="00275C68"/>
    <w:rsid w:val="00275C86"/>
    <w:rsid w:val="00275FD7"/>
    <w:rsid w:val="00276006"/>
    <w:rsid w:val="00276293"/>
    <w:rsid w:val="00276EF2"/>
    <w:rsid w:val="0027711A"/>
    <w:rsid w:val="002771F7"/>
    <w:rsid w:val="002773C7"/>
    <w:rsid w:val="002777C5"/>
    <w:rsid w:val="002778F8"/>
    <w:rsid w:val="00277C9D"/>
    <w:rsid w:val="00277EB3"/>
    <w:rsid w:val="00280167"/>
    <w:rsid w:val="00280278"/>
    <w:rsid w:val="002803A4"/>
    <w:rsid w:val="002808A2"/>
    <w:rsid w:val="00280B82"/>
    <w:rsid w:val="00280DAE"/>
    <w:rsid w:val="00280E76"/>
    <w:rsid w:val="00280F86"/>
    <w:rsid w:val="00281259"/>
    <w:rsid w:val="002818F0"/>
    <w:rsid w:val="00281F85"/>
    <w:rsid w:val="0028245A"/>
    <w:rsid w:val="002824AD"/>
    <w:rsid w:val="00282921"/>
    <w:rsid w:val="00282A9D"/>
    <w:rsid w:val="00282AFB"/>
    <w:rsid w:val="00282B54"/>
    <w:rsid w:val="00282CD7"/>
    <w:rsid w:val="00282F59"/>
    <w:rsid w:val="00283068"/>
    <w:rsid w:val="0028319A"/>
    <w:rsid w:val="002837EB"/>
    <w:rsid w:val="00283C5A"/>
    <w:rsid w:val="00283DA0"/>
    <w:rsid w:val="002843FA"/>
    <w:rsid w:val="0028464E"/>
    <w:rsid w:val="00284890"/>
    <w:rsid w:val="0028498A"/>
    <w:rsid w:val="00284C3D"/>
    <w:rsid w:val="00284E4A"/>
    <w:rsid w:val="00284F1E"/>
    <w:rsid w:val="00285253"/>
    <w:rsid w:val="002854CE"/>
    <w:rsid w:val="002855B8"/>
    <w:rsid w:val="00285698"/>
    <w:rsid w:val="0028587B"/>
    <w:rsid w:val="00285B4E"/>
    <w:rsid w:val="00285D1F"/>
    <w:rsid w:val="00285F16"/>
    <w:rsid w:val="002864B6"/>
    <w:rsid w:val="00286B2D"/>
    <w:rsid w:val="002870C8"/>
    <w:rsid w:val="0028730B"/>
    <w:rsid w:val="00287501"/>
    <w:rsid w:val="00287717"/>
    <w:rsid w:val="00287C01"/>
    <w:rsid w:val="00287EF8"/>
    <w:rsid w:val="0029052F"/>
    <w:rsid w:val="002908BA"/>
    <w:rsid w:val="00290A8D"/>
    <w:rsid w:val="00290AD8"/>
    <w:rsid w:val="00290DB2"/>
    <w:rsid w:val="0029112F"/>
    <w:rsid w:val="0029127A"/>
    <w:rsid w:val="00291424"/>
    <w:rsid w:val="0029148A"/>
    <w:rsid w:val="00291738"/>
    <w:rsid w:val="002917AA"/>
    <w:rsid w:val="0029183B"/>
    <w:rsid w:val="00291A79"/>
    <w:rsid w:val="00291D19"/>
    <w:rsid w:val="00292183"/>
    <w:rsid w:val="00292605"/>
    <w:rsid w:val="002926A6"/>
    <w:rsid w:val="00292BAA"/>
    <w:rsid w:val="00292CA9"/>
    <w:rsid w:val="00292D38"/>
    <w:rsid w:val="0029314A"/>
    <w:rsid w:val="00293170"/>
    <w:rsid w:val="00293343"/>
    <w:rsid w:val="0029373F"/>
    <w:rsid w:val="0029399C"/>
    <w:rsid w:val="002939C8"/>
    <w:rsid w:val="00293CCE"/>
    <w:rsid w:val="00293ECA"/>
    <w:rsid w:val="00293EDA"/>
    <w:rsid w:val="002940BD"/>
    <w:rsid w:val="0029417B"/>
    <w:rsid w:val="0029444B"/>
    <w:rsid w:val="0029495C"/>
    <w:rsid w:val="00294D50"/>
    <w:rsid w:val="00294DF7"/>
    <w:rsid w:val="00294FAB"/>
    <w:rsid w:val="002954BC"/>
    <w:rsid w:val="002955A8"/>
    <w:rsid w:val="002957B6"/>
    <w:rsid w:val="00295A9D"/>
    <w:rsid w:val="00295DE6"/>
    <w:rsid w:val="00296058"/>
    <w:rsid w:val="002961A2"/>
    <w:rsid w:val="0029624B"/>
    <w:rsid w:val="002965FC"/>
    <w:rsid w:val="00296DAE"/>
    <w:rsid w:val="00297006"/>
    <w:rsid w:val="002972ED"/>
    <w:rsid w:val="002976CE"/>
    <w:rsid w:val="00297AE8"/>
    <w:rsid w:val="00297E08"/>
    <w:rsid w:val="00297F46"/>
    <w:rsid w:val="002A000E"/>
    <w:rsid w:val="002A016F"/>
    <w:rsid w:val="002A02E2"/>
    <w:rsid w:val="002A0743"/>
    <w:rsid w:val="002A07B5"/>
    <w:rsid w:val="002A12AA"/>
    <w:rsid w:val="002A14BB"/>
    <w:rsid w:val="002A1793"/>
    <w:rsid w:val="002A1895"/>
    <w:rsid w:val="002A1BC2"/>
    <w:rsid w:val="002A279B"/>
    <w:rsid w:val="002A2849"/>
    <w:rsid w:val="002A29E1"/>
    <w:rsid w:val="002A2B92"/>
    <w:rsid w:val="002A2D5C"/>
    <w:rsid w:val="002A346E"/>
    <w:rsid w:val="002A354E"/>
    <w:rsid w:val="002A36AE"/>
    <w:rsid w:val="002A3827"/>
    <w:rsid w:val="002A3A2E"/>
    <w:rsid w:val="002A3C4B"/>
    <w:rsid w:val="002A4064"/>
    <w:rsid w:val="002A40A4"/>
    <w:rsid w:val="002A4352"/>
    <w:rsid w:val="002A4383"/>
    <w:rsid w:val="002A4666"/>
    <w:rsid w:val="002A4968"/>
    <w:rsid w:val="002A4AA3"/>
    <w:rsid w:val="002A518B"/>
    <w:rsid w:val="002A53C9"/>
    <w:rsid w:val="002A55AC"/>
    <w:rsid w:val="002A5612"/>
    <w:rsid w:val="002A569E"/>
    <w:rsid w:val="002A5B8F"/>
    <w:rsid w:val="002A5C6D"/>
    <w:rsid w:val="002A5F3B"/>
    <w:rsid w:val="002A6384"/>
    <w:rsid w:val="002A6B8F"/>
    <w:rsid w:val="002A732C"/>
    <w:rsid w:val="002A7B71"/>
    <w:rsid w:val="002A7CB4"/>
    <w:rsid w:val="002A7CF5"/>
    <w:rsid w:val="002B0007"/>
    <w:rsid w:val="002B039F"/>
    <w:rsid w:val="002B045C"/>
    <w:rsid w:val="002B06C8"/>
    <w:rsid w:val="002B06F1"/>
    <w:rsid w:val="002B0983"/>
    <w:rsid w:val="002B0A7B"/>
    <w:rsid w:val="002B0AED"/>
    <w:rsid w:val="002B10B0"/>
    <w:rsid w:val="002B14A5"/>
    <w:rsid w:val="002B154A"/>
    <w:rsid w:val="002B1885"/>
    <w:rsid w:val="002B1BB7"/>
    <w:rsid w:val="002B1D61"/>
    <w:rsid w:val="002B2436"/>
    <w:rsid w:val="002B27EA"/>
    <w:rsid w:val="002B2816"/>
    <w:rsid w:val="002B2D5E"/>
    <w:rsid w:val="002B2D84"/>
    <w:rsid w:val="002B2E50"/>
    <w:rsid w:val="002B3320"/>
    <w:rsid w:val="002B35A3"/>
    <w:rsid w:val="002B39F3"/>
    <w:rsid w:val="002B39FD"/>
    <w:rsid w:val="002B3AD9"/>
    <w:rsid w:val="002B3CFC"/>
    <w:rsid w:val="002B3FAC"/>
    <w:rsid w:val="002B413F"/>
    <w:rsid w:val="002B4226"/>
    <w:rsid w:val="002B42FE"/>
    <w:rsid w:val="002B472F"/>
    <w:rsid w:val="002B48A6"/>
    <w:rsid w:val="002B48DE"/>
    <w:rsid w:val="002B4A07"/>
    <w:rsid w:val="002B4BCB"/>
    <w:rsid w:val="002B4D81"/>
    <w:rsid w:val="002B50AA"/>
    <w:rsid w:val="002B5205"/>
    <w:rsid w:val="002B5296"/>
    <w:rsid w:val="002B5442"/>
    <w:rsid w:val="002B54F4"/>
    <w:rsid w:val="002B5EE8"/>
    <w:rsid w:val="002B6155"/>
    <w:rsid w:val="002B681F"/>
    <w:rsid w:val="002B68AA"/>
    <w:rsid w:val="002B6E2A"/>
    <w:rsid w:val="002B6E81"/>
    <w:rsid w:val="002B6E94"/>
    <w:rsid w:val="002B6EA5"/>
    <w:rsid w:val="002B6EC2"/>
    <w:rsid w:val="002B6F62"/>
    <w:rsid w:val="002B79BD"/>
    <w:rsid w:val="002C002E"/>
    <w:rsid w:val="002C02EA"/>
    <w:rsid w:val="002C034D"/>
    <w:rsid w:val="002C0868"/>
    <w:rsid w:val="002C0E23"/>
    <w:rsid w:val="002C102D"/>
    <w:rsid w:val="002C106D"/>
    <w:rsid w:val="002C1104"/>
    <w:rsid w:val="002C1112"/>
    <w:rsid w:val="002C1E64"/>
    <w:rsid w:val="002C1FE8"/>
    <w:rsid w:val="002C20D3"/>
    <w:rsid w:val="002C21A4"/>
    <w:rsid w:val="002C22EA"/>
    <w:rsid w:val="002C2658"/>
    <w:rsid w:val="002C276A"/>
    <w:rsid w:val="002C29BC"/>
    <w:rsid w:val="002C331C"/>
    <w:rsid w:val="002C34F2"/>
    <w:rsid w:val="002C3B8A"/>
    <w:rsid w:val="002C420D"/>
    <w:rsid w:val="002C42E0"/>
    <w:rsid w:val="002C45F2"/>
    <w:rsid w:val="002C4B95"/>
    <w:rsid w:val="002C4BA7"/>
    <w:rsid w:val="002C50AF"/>
    <w:rsid w:val="002C50CF"/>
    <w:rsid w:val="002C5833"/>
    <w:rsid w:val="002C590C"/>
    <w:rsid w:val="002C64B8"/>
    <w:rsid w:val="002C64CD"/>
    <w:rsid w:val="002C650F"/>
    <w:rsid w:val="002C673C"/>
    <w:rsid w:val="002C6F2B"/>
    <w:rsid w:val="002C71C5"/>
    <w:rsid w:val="002C7338"/>
    <w:rsid w:val="002C7805"/>
    <w:rsid w:val="002C7F6C"/>
    <w:rsid w:val="002C7FE6"/>
    <w:rsid w:val="002D02FE"/>
    <w:rsid w:val="002D059B"/>
    <w:rsid w:val="002D061F"/>
    <w:rsid w:val="002D0D4A"/>
    <w:rsid w:val="002D0FE0"/>
    <w:rsid w:val="002D101E"/>
    <w:rsid w:val="002D103D"/>
    <w:rsid w:val="002D137E"/>
    <w:rsid w:val="002D1681"/>
    <w:rsid w:val="002D16D7"/>
    <w:rsid w:val="002D178A"/>
    <w:rsid w:val="002D1CE9"/>
    <w:rsid w:val="002D1D02"/>
    <w:rsid w:val="002D1D60"/>
    <w:rsid w:val="002D2039"/>
    <w:rsid w:val="002D2307"/>
    <w:rsid w:val="002D23CA"/>
    <w:rsid w:val="002D2990"/>
    <w:rsid w:val="002D2F92"/>
    <w:rsid w:val="002D307D"/>
    <w:rsid w:val="002D36E7"/>
    <w:rsid w:val="002D378B"/>
    <w:rsid w:val="002D3A80"/>
    <w:rsid w:val="002D3D58"/>
    <w:rsid w:val="002D41D5"/>
    <w:rsid w:val="002D41DD"/>
    <w:rsid w:val="002D4444"/>
    <w:rsid w:val="002D4685"/>
    <w:rsid w:val="002D46C4"/>
    <w:rsid w:val="002D483B"/>
    <w:rsid w:val="002D4F47"/>
    <w:rsid w:val="002D4F80"/>
    <w:rsid w:val="002D5000"/>
    <w:rsid w:val="002D51A3"/>
    <w:rsid w:val="002D54E3"/>
    <w:rsid w:val="002D56A1"/>
    <w:rsid w:val="002D5742"/>
    <w:rsid w:val="002D58FA"/>
    <w:rsid w:val="002D5A3A"/>
    <w:rsid w:val="002D5AB2"/>
    <w:rsid w:val="002D5BA4"/>
    <w:rsid w:val="002D5BB5"/>
    <w:rsid w:val="002D6404"/>
    <w:rsid w:val="002D645D"/>
    <w:rsid w:val="002D6471"/>
    <w:rsid w:val="002D66A2"/>
    <w:rsid w:val="002D69E6"/>
    <w:rsid w:val="002D6C59"/>
    <w:rsid w:val="002D7215"/>
    <w:rsid w:val="002D758A"/>
    <w:rsid w:val="002D7704"/>
    <w:rsid w:val="002D7B49"/>
    <w:rsid w:val="002E0280"/>
    <w:rsid w:val="002E0A5A"/>
    <w:rsid w:val="002E0C64"/>
    <w:rsid w:val="002E102F"/>
    <w:rsid w:val="002E15F8"/>
    <w:rsid w:val="002E1780"/>
    <w:rsid w:val="002E1958"/>
    <w:rsid w:val="002E21B5"/>
    <w:rsid w:val="002E27BD"/>
    <w:rsid w:val="002E3028"/>
    <w:rsid w:val="002E31CF"/>
    <w:rsid w:val="002E3345"/>
    <w:rsid w:val="002E33F8"/>
    <w:rsid w:val="002E3FB1"/>
    <w:rsid w:val="002E43B3"/>
    <w:rsid w:val="002E44D2"/>
    <w:rsid w:val="002E4605"/>
    <w:rsid w:val="002E48C1"/>
    <w:rsid w:val="002E4977"/>
    <w:rsid w:val="002E4A43"/>
    <w:rsid w:val="002E4B5D"/>
    <w:rsid w:val="002E4E79"/>
    <w:rsid w:val="002E511B"/>
    <w:rsid w:val="002E5226"/>
    <w:rsid w:val="002E5434"/>
    <w:rsid w:val="002E5BAB"/>
    <w:rsid w:val="002E5E56"/>
    <w:rsid w:val="002E5E88"/>
    <w:rsid w:val="002E5FF4"/>
    <w:rsid w:val="002E6179"/>
    <w:rsid w:val="002E61B7"/>
    <w:rsid w:val="002E6609"/>
    <w:rsid w:val="002E66CD"/>
    <w:rsid w:val="002E67D1"/>
    <w:rsid w:val="002E6A45"/>
    <w:rsid w:val="002E6AFB"/>
    <w:rsid w:val="002E6C29"/>
    <w:rsid w:val="002E6FA3"/>
    <w:rsid w:val="002E72A9"/>
    <w:rsid w:val="002E765F"/>
    <w:rsid w:val="002E7898"/>
    <w:rsid w:val="002E7CF6"/>
    <w:rsid w:val="002E7D92"/>
    <w:rsid w:val="002F0011"/>
    <w:rsid w:val="002F0156"/>
    <w:rsid w:val="002F024B"/>
    <w:rsid w:val="002F082D"/>
    <w:rsid w:val="002F0A2A"/>
    <w:rsid w:val="002F0A2B"/>
    <w:rsid w:val="002F121A"/>
    <w:rsid w:val="002F1298"/>
    <w:rsid w:val="002F16E9"/>
    <w:rsid w:val="002F172B"/>
    <w:rsid w:val="002F17DB"/>
    <w:rsid w:val="002F19C5"/>
    <w:rsid w:val="002F1C35"/>
    <w:rsid w:val="002F1C9C"/>
    <w:rsid w:val="002F1E2F"/>
    <w:rsid w:val="002F2024"/>
    <w:rsid w:val="002F235C"/>
    <w:rsid w:val="002F257D"/>
    <w:rsid w:val="002F2D0F"/>
    <w:rsid w:val="002F3140"/>
    <w:rsid w:val="002F34FF"/>
    <w:rsid w:val="002F41EE"/>
    <w:rsid w:val="002F427E"/>
    <w:rsid w:val="002F4409"/>
    <w:rsid w:val="002F46F3"/>
    <w:rsid w:val="002F4859"/>
    <w:rsid w:val="002F4CFB"/>
    <w:rsid w:val="002F4F49"/>
    <w:rsid w:val="002F4F5B"/>
    <w:rsid w:val="002F558E"/>
    <w:rsid w:val="002F56FA"/>
    <w:rsid w:val="002F5700"/>
    <w:rsid w:val="002F5797"/>
    <w:rsid w:val="002F58A7"/>
    <w:rsid w:val="002F5C74"/>
    <w:rsid w:val="002F5D35"/>
    <w:rsid w:val="002F5E63"/>
    <w:rsid w:val="002F614C"/>
    <w:rsid w:val="002F698E"/>
    <w:rsid w:val="002F6B3F"/>
    <w:rsid w:val="002F6BD8"/>
    <w:rsid w:val="002F6BDA"/>
    <w:rsid w:val="002F6D8B"/>
    <w:rsid w:val="002F7275"/>
    <w:rsid w:val="002F7336"/>
    <w:rsid w:val="002F7986"/>
    <w:rsid w:val="002F7FFC"/>
    <w:rsid w:val="00300A6D"/>
    <w:rsid w:val="00300B05"/>
    <w:rsid w:val="00300DA3"/>
    <w:rsid w:val="00300EBA"/>
    <w:rsid w:val="003010F9"/>
    <w:rsid w:val="003019A3"/>
    <w:rsid w:val="00301B59"/>
    <w:rsid w:val="00301C8E"/>
    <w:rsid w:val="00302B11"/>
    <w:rsid w:val="00302F81"/>
    <w:rsid w:val="00303165"/>
    <w:rsid w:val="00303195"/>
    <w:rsid w:val="0030327C"/>
    <w:rsid w:val="003036C2"/>
    <w:rsid w:val="003036F3"/>
    <w:rsid w:val="00303768"/>
    <w:rsid w:val="0030395C"/>
    <w:rsid w:val="00303A9C"/>
    <w:rsid w:val="00303D3F"/>
    <w:rsid w:val="00304023"/>
    <w:rsid w:val="00304059"/>
    <w:rsid w:val="003040E5"/>
    <w:rsid w:val="003041D7"/>
    <w:rsid w:val="0030425C"/>
    <w:rsid w:val="00304563"/>
    <w:rsid w:val="003045D8"/>
    <w:rsid w:val="00304834"/>
    <w:rsid w:val="003049E5"/>
    <w:rsid w:val="00304FD5"/>
    <w:rsid w:val="00304FD8"/>
    <w:rsid w:val="00305109"/>
    <w:rsid w:val="00305283"/>
    <w:rsid w:val="00305415"/>
    <w:rsid w:val="003054C9"/>
    <w:rsid w:val="00305592"/>
    <w:rsid w:val="00305710"/>
    <w:rsid w:val="0030572A"/>
    <w:rsid w:val="003057C0"/>
    <w:rsid w:val="00305B99"/>
    <w:rsid w:val="00305F3A"/>
    <w:rsid w:val="00305FEB"/>
    <w:rsid w:val="003061BC"/>
    <w:rsid w:val="0030626A"/>
    <w:rsid w:val="00306393"/>
    <w:rsid w:val="003063CA"/>
    <w:rsid w:val="00306794"/>
    <w:rsid w:val="00306C5D"/>
    <w:rsid w:val="00306F7B"/>
    <w:rsid w:val="0030714D"/>
    <w:rsid w:val="003074AD"/>
    <w:rsid w:val="003074ED"/>
    <w:rsid w:val="003075C5"/>
    <w:rsid w:val="003078DA"/>
    <w:rsid w:val="00307B19"/>
    <w:rsid w:val="00307BB2"/>
    <w:rsid w:val="00307D41"/>
    <w:rsid w:val="003101C6"/>
    <w:rsid w:val="0031064F"/>
    <w:rsid w:val="00310D97"/>
    <w:rsid w:val="00310FF4"/>
    <w:rsid w:val="00311279"/>
    <w:rsid w:val="003115E3"/>
    <w:rsid w:val="003115FF"/>
    <w:rsid w:val="003117E4"/>
    <w:rsid w:val="0031181D"/>
    <w:rsid w:val="00311CE4"/>
    <w:rsid w:val="00311E55"/>
    <w:rsid w:val="00312128"/>
    <w:rsid w:val="003124EF"/>
    <w:rsid w:val="0031263C"/>
    <w:rsid w:val="00312665"/>
    <w:rsid w:val="003128E3"/>
    <w:rsid w:val="00312946"/>
    <w:rsid w:val="00312B45"/>
    <w:rsid w:val="003136FC"/>
    <w:rsid w:val="003137B2"/>
    <w:rsid w:val="0031383E"/>
    <w:rsid w:val="003138AC"/>
    <w:rsid w:val="00313D4F"/>
    <w:rsid w:val="00314098"/>
    <w:rsid w:val="003141DD"/>
    <w:rsid w:val="003144FE"/>
    <w:rsid w:val="00314DDF"/>
    <w:rsid w:val="00314DE1"/>
    <w:rsid w:val="00314DF8"/>
    <w:rsid w:val="00314E65"/>
    <w:rsid w:val="003151A5"/>
    <w:rsid w:val="003151CE"/>
    <w:rsid w:val="00315207"/>
    <w:rsid w:val="00315378"/>
    <w:rsid w:val="0031574C"/>
    <w:rsid w:val="0031596B"/>
    <w:rsid w:val="00315B8D"/>
    <w:rsid w:val="00315C73"/>
    <w:rsid w:val="00315DF6"/>
    <w:rsid w:val="003161E7"/>
    <w:rsid w:val="003164D9"/>
    <w:rsid w:val="00316684"/>
    <w:rsid w:val="0031689A"/>
    <w:rsid w:val="00316A23"/>
    <w:rsid w:val="00316B58"/>
    <w:rsid w:val="00317521"/>
    <w:rsid w:val="003175FC"/>
    <w:rsid w:val="00317905"/>
    <w:rsid w:val="00317CF4"/>
    <w:rsid w:val="00320587"/>
    <w:rsid w:val="0032063A"/>
    <w:rsid w:val="00320A3F"/>
    <w:rsid w:val="00320C28"/>
    <w:rsid w:val="00320DB3"/>
    <w:rsid w:val="00320F3F"/>
    <w:rsid w:val="00320F75"/>
    <w:rsid w:val="00321127"/>
    <w:rsid w:val="003213FE"/>
    <w:rsid w:val="003215C6"/>
    <w:rsid w:val="00321604"/>
    <w:rsid w:val="00321812"/>
    <w:rsid w:val="00321825"/>
    <w:rsid w:val="00321E13"/>
    <w:rsid w:val="003220A9"/>
    <w:rsid w:val="003221C0"/>
    <w:rsid w:val="0032279A"/>
    <w:rsid w:val="00322858"/>
    <w:rsid w:val="00322CF9"/>
    <w:rsid w:val="00322EF6"/>
    <w:rsid w:val="00323016"/>
    <w:rsid w:val="003232E9"/>
    <w:rsid w:val="00323C2F"/>
    <w:rsid w:val="003240B6"/>
    <w:rsid w:val="00324571"/>
    <w:rsid w:val="00324625"/>
    <w:rsid w:val="00324920"/>
    <w:rsid w:val="00324CC2"/>
    <w:rsid w:val="00324F2B"/>
    <w:rsid w:val="00325166"/>
    <w:rsid w:val="0032524F"/>
    <w:rsid w:val="00325310"/>
    <w:rsid w:val="00325622"/>
    <w:rsid w:val="003257A5"/>
    <w:rsid w:val="00325ACE"/>
    <w:rsid w:val="00325E65"/>
    <w:rsid w:val="00326175"/>
    <w:rsid w:val="00326788"/>
    <w:rsid w:val="00326B0E"/>
    <w:rsid w:val="00326C18"/>
    <w:rsid w:val="00326C45"/>
    <w:rsid w:val="00326DF0"/>
    <w:rsid w:val="00326F21"/>
    <w:rsid w:val="00326F7B"/>
    <w:rsid w:val="003273DD"/>
    <w:rsid w:val="003273F7"/>
    <w:rsid w:val="00327591"/>
    <w:rsid w:val="003276BB"/>
    <w:rsid w:val="003276E7"/>
    <w:rsid w:val="00327767"/>
    <w:rsid w:val="00327782"/>
    <w:rsid w:val="00327925"/>
    <w:rsid w:val="0032798B"/>
    <w:rsid w:val="00327C6C"/>
    <w:rsid w:val="00327D10"/>
    <w:rsid w:val="00327F0A"/>
    <w:rsid w:val="00330837"/>
    <w:rsid w:val="00330CB2"/>
    <w:rsid w:val="00331217"/>
    <w:rsid w:val="003313A8"/>
    <w:rsid w:val="00331621"/>
    <w:rsid w:val="0033182C"/>
    <w:rsid w:val="003325EA"/>
    <w:rsid w:val="00332865"/>
    <w:rsid w:val="003328F4"/>
    <w:rsid w:val="00333049"/>
    <w:rsid w:val="00333360"/>
    <w:rsid w:val="00333756"/>
    <w:rsid w:val="0033392A"/>
    <w:rsid w:val="00333BA5"/>
    <w:rsid w:val="00333D03"/>
    <w:rsid w:val="00333DCA"/>
    <w:rsid w:val="00333FE0"/>
    <w:rsid w:val="00334100"/>
    <w:rsid w:val="003341D5"/>
    <w:rsid w:val="003342D9"/>
    <w:rsid w:val="00334406"/>
    <w:rsid w:val="0033449A"/>
    <w:rsid w:val="0033496C"/>
    <w:rsid w:val="00334CE2"/>
    <w:rsid w:val="0033532C"/>
    <w:rsid w:val="003358BB"/>
    <w:rsid w:val="003359FF"/>
    <w:rsid w:val="00335C75"/>
    <w:rsid w:val="003371A3"/>
    <w:rsid w:val="00337229"/>
    <w:rsid w:val="0033724E"/>
    <w:rsid w:val="003374C0"/>
    <w:rsid w:val="00337552"/>
    <w:rsid w:val="0033782F"/>
    <w:rsid w:val="0033794E"/>
    <w:rsid w:val="00337A2D"/>
    <w:rsid w:val="00337CA2"/>
    <w:rsid w:val="00337CAB"/>
    <w:rsid w:val="00337E68"/>
    <w:rsid w:val="00337ECC"/>
    <w:rsid w:val="0034005B"/>
    <w:rsid w:val="003401FB"/>
    <w:rsid w:val="003403AE"/>
    <w:rsid w:val="00340961"/>
    <w:rsid w:val="0034099D"/>
    <w:rsid w:val="003409E8"/>
    <w:rsid w:val="00340CD9"/>
    <w:rsid w:val="00341530"/>
    <w:rsid w:val="0034186D"/>
    <w:rsid w:val="00341AD1"/>
    <w:rsid w:val="00341E91"/>
    <w:rsid w:val="00341FF3"/>
    <w:rsid w:val="00342638"/>
    <w:rsid w:val="00342728"/>
    <w:rsid w:val="00342785"/>
    <w:rsid w:val="00342BBF"/>
    <w:rsid w:val="00342D2D"/>
    <w:rsid w:val="00342F76"/>
    <w:rsid w:val="00343114"/>
    <w:rsid w:val="003431B0"/>
    <w:rsid w:val="003439EC"/>
    <w:rsid w:val="00343A70"/>
    <w:rsid w:val="00343D6B"/>
    <w:rsid w:val="00344215"/>
    <w:rsid w:val="003448CA"/>
    <w:rsid w:val="003448EC"/>
    <w:rsid w:val="00344C88"/>
    <w:rsid w:val="0034546A"/>
    <w:rsid w:val="003455BF"/>
    <w:rsid w:val="00345D1A"/>
    <w:rsid w:val="00345F08"/>
    <w:rsid w:val="003466EA"/>
    <w:rsid w:val="003467EF"/>
    <w:rsid w:val="00346F08"/>
    <w:rsid w:val="0034702E"/>
    <w:rsid w:val="00347032"/>
    <w:rsid w:val="00347871"/>
    <w:rsid w:val="003501C1"/>
    <w:rsid w:val="003504C2"/>
    <w:rsid w:val="00350A92"/>
    <w:rsid w:val="00350EE4"/>
    <w:rsid w:val="003510B3"/>
    <w:rsid w:val="003511C6"/>
    <w:rsid w:val="003512E3"/>
    <w:rsid w:val="003512EB"/>
    <w:rsid w:val="00351A18"/>
    <w:rsid w:val="00351D91"/>
    <w:rsid w:val="00352357"/>
    <w:rsid w:val="00352639"/>
    <w:rsid w:val="003529CC"/>
    <w:rsid w:val="00352A2F"/>
    <w:rsid w:val="0035332C"/>
    <w:rsid w:val="00353371"/>
    <w:rsid w:val="003533B5"/>
    <w:rsid w:val="00353495"/>
    <w:rsid w:val="00353651"/>
    <w:rsid w:val="00353784"/>
    <w:rsid w:val="00353CC3"/>
    <w:rsid w:val="00354176"/>
    <w:rsid w:val="003542A7"/>
    <w:rsid w:val="003542C7"/>
    <w:rsid w:val="003549B5"/>
    <w:rsid w:val="003551B5"/>
    <w:rsid w:val="003555B3"/>
    <w:rsid w:val="003558CE"/>
    <w:rsid w:val="00355924"/>
    <w:rsid w:val="00355BDB"/>
    <w:rsid w:val="00355C34"/>
    <w:rsid w:val="00355E05"/>
    <w:rsid w:val="00356166"/>
    <w:rsid w:val="00356343"/>
    <w:rsid w:val="003563A8"/>
    <w:rsid w:val="003563F5"/>
    <w:rsid w:val="0035650E"/>
    <w:rsid w:val="00356526"/>
    <w:rsid w:val="00356ACD"/>
    <w:rsid w:val="00356C19"/>
    <w:rsid w:val="00356D08"/>
    <w:rsid w:val="0035730E"/>
    <w:rsid w:val="00357447"/>
    <w:rsid w:val="0035758A"/>
    <w:rsid w:val="00357792"/>
    <w:rsid w:val="00357A89"/>
    <w:rsid w:val="00357D64"/>
    <w:rsid w:val="00357E14"/>
    <w:rsid w:val="00360127"/>
    <w:rsid w:val="0036063E"/>
    <w:rsid w:val="00360907"/>
    <w:rsid w:val="00360F61"/>
    <w:rsid w:val="0036105D"/>
    <w:rsid w:val="003616E9"/>
    <w:rsid w:val="00361E6C"/>
    <w:rsid w:val="00361FB9"/>
    <w:rsid w:val="00362246"/>
    <w:rsid w:val="00362358"/>
    <w:rsid w:val="00362762"/>
    <w:rsid w:val="00362B77"/>
    <w:rsid w:val="003635F3"/>
    <w:rsid w:val="003635F9"/>
    <w:rsid w:val="0036365B"/>
    <w:rsid w:val="00363AD6"/>
    <w:rsid w:val="00363B35"/>
    <w:rsid w:val="00363C20"/>
    <w:rsid w:val="003641E3"/>
    <w:rsid w:val="0036432A"/>
    <w:rsid w:val="00364439"/>
    <w:rsid w:val="00364537"/>
    <w:rsid w:val="003645FF"/>
    <w:rsid w:val="00364A43"/>
    <w:rsid w:val="00364EC4"/>
    <w:rsid w:val="00365167"/>
    <w:rsid w:val="00365340"/>
    <w:rsid w:val="003654B4"/>
    <w:rsid w:val="003654D6"/>
    <w:rsid w:val="00365B7A"/>
    <w:rsid w:val="00365C8F"/>
    <w:rsid w:val="00365EA3"/>
    <w:rsid w:val="0036696B"/>
    <w:rsid w:val="00366ABC"/>
    <w:rsid w:val="00366D4E"/>
    <w:rsid w:val="00366F96"/>
    <w:rsid w:val="003678C0"/>
    <w:rsid w:val="00367929"/>
    <w:rsid w:val="003679E1"/>
    <w:rsid w:val="00367E7B"/>
    <w:rsid w:val="0037007A"/>
    <w:rsid w:val="0037007F"/>
    <w:rsid w:val="00370107"/>
    <w:rsid w:val="00370226"/>
    <w:rsid w:val="003702CF"/>
    <w:rsid w:val="003703D9"/>
    <w:rsid w:val="003705AC"/>
    <w:rsid w:val="003705C2"/>
    <w:rsid w:val="003705DA"/>
    <w:rsid w:val="003705EB"/>
    <w:rsid w:val="003708B3"/>
    <w:rsid w:val="003709C8"/>
    <w:rsid w:val="00370AE3"/>
    <w:rsid w:val="0037112B"/>
    <w:rsid w:val="0037117A"/>
    <w:rsid w:val="0037154B"/>
    <w:rsid w:val="00371903"/>
    <w:rsid w:val="00371D23"/>
    <w:rsid w:val="00371D93"/>
    <w:rsid w:val="00371E70"/>
    <w:rsid w:val="00372010"/>
    <w:rsid w:val="0037231D"/>
    <w:rsid w:val="00372980"/>
    <w:rsid w:val="00372FCF"/>
    <w:rsid w:val="00373051"/>
    <w:rsid w:val="003734AA"/>
    <w:rsid w:val="0037350E"/>
    <w:rsid w:val="00373575"/>
    <w:rsid w:val="0037395E"/>
    <w:rsid w:val="00373BD2"/>
    <w:rsid w:val="00373BEB"/>
    <w:rsid w:val="003742C8"/>
    <w:rsid w:val="003745D8"/>
    <w:rsid w:val="0037471B"/>
    <w:rsid w:val="00374A79"/>
    <w:rsid w:val="00374D6B"/>
    <w:rsid w:val="003750BB"/>
    <w:rsid w:val="00375154"/>
    <w:rsid w:val="00375326"/>
    <w:rsid w:val="003754D8"/>
    <w:rsid w:val="00375595"/>
    <w:rsid w:val="00375A88"/>
    <w:rsid w:val="00375AEF"/>
    <w:rsid w:val="00375C73"/>
    <w:rsid w:val="00375D82"/>
    <w:rsid w:val="00376335"/>
    <w:rsid w:val="0037671E"/>
    <w:rsid w:val="00376740"/>
    <w:rsid w:val="00376742"/>
    <w:rsid w:val="0037684B"/>
    <w:rsid w:val="00376D5F"/>
    <w:rsid w:val="00376D79"/>
    <w:rsid w:val="00377007"/>
    <w:rsid w:val="003772D4"/>
    <w:rsid w:val="0037765D"/>
    <w:rsid w:val="00377ABB"/>
    <w:rsid w:val="00377B16"/>
    <w:rsid w:val="00377B2B"/>
    <w:rsid w:val="00377BD4"/>
    <w:rsid w:val="00377C7E"/>
    <w:rsid w:val="00377D06"/>
    <w:rsid w:val="00377E8A"/>
    <w:rsid w:val="00377EFD"/>
    <w:rsid w:val="003801D6"/>
    <w:rsid w:val="003802CB"/>
    <w:rsid w:val="00380377"/>
    <w:rsid w:val="0038037C"/>
    <w:rsid w:val="003807EB"/>
    <w:rsid w:val="00380AD8"/>
    <w:rsid w:val="003810F0"/>
    <w:rsid w:val="00381384"/>
    <w:rsid w:val="0038144E"/>
    <w:rsid w:val="0038169F"/>
    <w:rsid w:val="003816B2"/>
    <w:rsid w:val="00381B81"/>
    <w:rsid w:val="00381C40"/>
    <w:rsid w:val="00381C84"/>
    <w:rsid w:val="00381F55"/>
    <w:rsid w:val="00382001"/>
    <w:rsid w:val="00382480"/>
    <w:rsid w:val="00382528"/>
    <w:rsid w:val="003825B0"/>
    <w:rsid w:val="0038278C"/>
    <w:rsid w:val="00382C23"/>
    <w:rsid w:val="003835FB"/>
    <w:rsid w:val="00383792"/>
    <w:rsid w:val="00383B06"/>
    <w:rsid w:val="00383DD4"/>
    <w:rsid w:val="00383E48"/>
    <w:rsid w:val="00383FE3"/>
    <w:rsid w:val="00384457"/>
    <w:rsid w:val="00384768"/>
    <w:rsid w:val="003847FF"/>
    <w:rsid w:val="00384CC0"/>
    <w:rsid w:val="00384F8F"/>
    <w:rsid w:val="00385015"/>
    <w:rsid w:val="0038522C"/>
    <w:rsid w:val="00385394"/>
    <w:rsid w:val="00385452"/>
    <w:rsid w:val="00385C58"/>
    <w:rsid w:val="00385D1B"/>
    <w:rsid w:val="00386052"/>
    <w:rsid w:val="00386602"/>
    <w:rsid w:val="00386637"/>
    <w:rsid w:val="00386CA9"/>
    <w:rsid w:val="00386EF0"/>
    <w:rsid w:val="003870CC"/>
    <w:rsid w:val="003870F9"/>
    <w:rsid w:val="00387441"/>
    <w:rsid w:val="00387574"/>
    <w:rsid w:val="0038758F"/>
    <w:rsid w:val="003875BE"/>
    <w:rsid w:val="00387881"/>
    <w:rsid w:val="003879F0"/>
    <w:rsid w:val="00387AE0"/>
    <w:rsid w:val="00390040"/>
    <w:rsid w:val="00390540"/>
    <w:rsid w:val="0039065F"/>
    <w:rsid w:val="003908FF"/>
    <w:rsid w:val="00390A02"/>
    <w:rsid w:val="00390C68"/>
    <w:rsid w:val="00390F09"/>
    <w:rsid w:val="00391108"/>
    <w:rsid w:val="0039128A"/>
    <w:rsid w:val="0039142B"/>
    <w:rsid w:val="003918C7"/>
    <w:rsid w:val="003924D9"/>
    <w:rsid w:val="00392657"/>
    <w:rsid w:val="00392A10"/>
    <w:rsid w:val="00392A4D"/>
    <w:rsid w:val="00392B0E"/>
    <w:rsid w:val="00392E54"/>
    <w:rsid w:val="00392FD6"/>
    <w:rsid w:val="003936BE"/>
    <w:rsid w:val="003938A4"/>
    <w:rsid w:val="00393BC7"/>
    <w:rsid w:val="00393CEE"/>
    <w:rsid w:val="00394013"/>
    <w:rsid w:val="003941F9"/>
    <w:rsid w:val="00394242"/>
    <w:rsid w:val="00394BAD"/>
    <w:rsid w:val="00394C34"/>
    <w:rsid w:val="00395646"/>
    <w:rsid w:val="0039568D"/>
    <w:rsid w:val="00395CEF"/>
    <w:rsid w:val="00395E11"/>
    <w:rsid w:val="0039605D"/>
    <w:rsid w:val="0039617C"/>
    <w:rsid w:val="003962A3"/>
    <w:rsid w:val="003963CA"/>
    <w:rsid w:val="0039640C"/>
    <w:rsid w:val="00396A9D"/>
    <w:rsid w:val="00396BBA"/>
    <w:rsid w:val="0039704F"/>
    <w:rsid w:val="00397331"/>
    <w:rsid w:val="00397417"/>
    <w:rsid w:val="00397513"/>
    <w:rsid w:val="00397777"/>
    <w:rsid w:val="0039782A"/>
    <w:rsid w:val="00397B2B"/>
    <w:rsid w:val="00397C17"/>
    <w:rsid w:val="00397FFE"/>
    <w:rsid w:val="003A02E3"/>
    <w:rsid w:val="003A03A6"/>
    <w:rsid w:val="003A0409"/>
    <w:rsid w:val="003A04D6"/>
    <w:rsid w:val="003A0AF5"/>
    <w:rsid w:val="003A0CB2"/>
    <w:rsid w:val="003A0D42"/>
    <w:rsid w:val="003A0E83"/>
    <w:rsid w:val="003A1202"/>
    <w:rsid w:val="003A1405"/>
    <w:rsid w:val="003A151E"/>
    <w:rsid w:val="003A187F"/>
    <w:rsid w:val="003A1DFF"/>
    <w:rsid w:val="003A1E0B"/>
    <w:rsid w:val="003A1FA4"/>
    <w:rsid w:val="003A2161"/>
    <w:rsid w:val="003A244C"/>
    <w:rsid w:val="003A277E"/>
    <w:rsid w:val="003A2985"/>
    <w:rsid w:val="003A2A27"/>
    <w:rsid w:val="003A2AB1"/>
    <w:rsid w:val="003A2BBE"/>
    <w:rsid w:val="003A2E2C"/>
    <w:rsid w:val="003A339D"/>
    <w:rsid w:val="003A38C6"/>
    <w:rsid w:val="003A3937"/>
    <w:rsid w:val="003A3C9F"/>
    <w:rsid w:val="003A3D4C"/>
    <w:rsid w:val="003A3E30"/>
    <w:rsid w:val="003A40B3"/>
    <w:rsid w:val="003A420A"/>
    <w:rsid w:val="003A44F2"/>
    <w:rsid w:val="003A46E2"/>
    <w:rsid w:val="003A495A"/>
    <w:rsid w:val="003A53CF"/>
    <w:rsid w:val="003A54AD"/>
    <w:rsid w:val="003A54C9"/>
    <w:rsid w:val="003A561B"/>
    <w:rsid w:val="003A57CC"/>
    <w:rsid w:val="003A5874"/>
    <w:rsid w:val="003A595D"/>
    <w:rsid w:val="003A5BAD"/>
    <w:rsid w:val="003A5CA9"/>
    <w:rsid w:val="003A5CC3"/>
    <w:rsid w:val="003A5D56"/>
    <w:rsid w:val="003A6233"/>
    <w:rsid w:val="003A6639"/>
    <w:rsid w:val="003A6687"/>
    <w:rsid w:val="003A66B3"/>
    <w:rsid w:val="003A66BD"/>
    <w:rsid w:val="003A69BE"/>
    <w:rsid w:val="003A6A40"/>
    <w:rsid w:val="003A6CF1"/>
    <w:rsid w:val="003A6F9C"/>
    <w:rsid w:val="003A734B"/>
    <w:rsid w:val="003A73E9"/>
    <w:rsid w:val="003A76BB"/>
    <w:rsid w:val="003A76D6"/>
    <w:rsid w:val="003A776F"/>
    <w:rsid w:val="003A7774"/>
    <w:rsid w:val="003A7D02"/>
    <w:rsid w:val="003A7D67"/>
    <w:rsid w:val="003A7E20"/>
    <w:rsid w:val="003A7F45"/>
    <w:rsid w:val="003B022E"/>
    <w:rsid w:val="003B040F"/>
    <w:rsid w:val="003B1178"/>
    <w:rsid w:val="003B15FB"/>
    <w:rsid w:val="003B2314"/>
    <w:rsid w:val="003B2426"/>
    <w:rsid w:val="003B2AD3"/>
    <w:rsid w:val="003B2B04"/>
    <w:rsid w:val="003B2C8B"/>
    <w:rsid w:val="003B340C"/>
    <w:rsid w:val="003B3598"/>
    <w:rsid w:val="003B36C3"/>
    <w:rsid w:val="003B37A5"/>
    <w:rsid w:val="003B389A"/>
    <w:rsid w:val="003B39BB"/>
    <w:rsid w:val="003B3A91"/>
    <w:rsid w:val="003B3BA2"/>
    <w:rsid w:val="003B41A9"/>
    <w:rsid w:val="003B4889"/>
    <w:rsid w:val="003B49B4"/>
    <w:rsid w:val="003B4D06"/>
    <w:rsid w:val="003B4D18"/>
    <w:rsid w:val="003B4D39"/>
    <w:rsid w:val="003B5089"/>
    <w:rsid w:val="003B527E"/>
    <w:rsid w:val="003B553F"/>
    <w:rsid w:val="003B5695"/>
    <w:rsid w:val="003B580F"/>
    <w:rsid w:val="003B58A9"/>
    <w:rsid w:val="003B5DF1"/>
    <w:rsid w:val="003B5EA5"/>
    <w:rsid w:val="003B5FA8"/>
    <w:rsid w:val="003B6210"/>
    <w:rsid w:val="003B6250"/>
    <w:rsid w:val="003B631C"/>
    <w:rsid w:val="003B6BD3"/>
    <w:rsid w:val="003B70E0"/>
    <w:rsid w:val="003B7837"/>
    <w:rsid w:val="003B7921"/>
    <w:rsid w:val="003B7969"/>
    <w:rsid w:val="003B7B59"/>
    <w:rsid w:val="003B7B5F"/>
    <w:rsid w:val="003C0076"/>
    <w:rsid w:val="003C0286"/>
    <w:rsid w:val="003C0BF8"/>
    <w:rsid w:val="003C0C6A"/>
    <w:rsid w:val="003C15BD"/>
    <w:rsid w:val="003C182A"/>
    <w:rsid w:val="003C1928"/>
    <w:rsid w:val="003C1B09"/>
    <w:rsid w:val="003C1FD8"/>
    <w:rsid w:val="003C2695"/>
    <w:rsid w:val="003C2A23"/>
    <w:rsid w:val="003C2B77"/>
    <w:rsid w:val="003C2FAD"/>
    <w:rsid w:val="003C3377"/>
    <w:rsid w:val="003C34CF"/>
    <w:rsid w:val="003C36F8"/>
    <w:rsid w:val="003C4271"/>
    <w:rsid w:val="003C44C4"/>
    <w:rsid w:val="003C4972"/>
    <w:rsid w:val="003C499A"/>
    <w:rsid w:val="003C4CC7"/>
    <w:rsid w:val="003C4CC9"/>
    <w:rsid w:val="003C4D35"/>
    <w:rsid w:val="003C5560"/>
    <w:rsid w:val="003C560A"/>
    <w:rsid w:val="003C58EE"/>
    <w:rsid w:val="003C5CF2"/>
    <w:rsid w:val="003C5D38"/>
    <w:rsid w:val="003C663F"/>
    <w:rsid w:val="003C686C"/>
    <w:rsid w:val="003C6AFA"/>
    <w:rsid w:val="003C6BA8"/>
    <w:rsid w:val="003C7030"/>
    <w:rsid w:val="003C706E"/>
    <w:rsid w:val="003C734C"/>
    <w:rsid w:val="003C74AF"/>
    <w:rsid w:val="003C7600"/>
    <w:rsid w:val="003C7C9A"/>
    <w:rsid w:val="003D01D8"/>
    <w:rsid w:val="003D0F18"/>
    <w:rsid w:val="003D1273"/>
    <w:rsid w:val="003D1542"/>
    <w:rsid w:val="003D1694"/>
    <w:rsid w:val="003D19AA"/>
    <w:rsid w:val="003D1F47"/>
    <w:rsid w:val="003D1FC0"/>
    <w:rsid w:val="003D2065"/>
    <w:rsid w:val="003D2139"/>
    <w:rsid w:val="003D27BF"/>
    <w:rsid w:val="003D2819"/>
    <w:rsid w:val="003D2B67"/>
    <w:rsid w:val="003D36B9"/>
    <w:rsid w:val="003D3AC7"/>
    <w:rsid w:val="003D3B68"/>
    <w:rsid w:val="003D3B75"/>
    <w:rsid w:val="003D3D86"/>
    <w:rsid w:val="003D3E56"/>
    <w:rsid w:val="003D4043"/>
    <w:rsid w:val="003D40BB"/>
    <w:rsid w:val="003D4358"/>
    <w:rsid w:val="003D4658"/>
    <w:rsid w:val="003D4F60"/>
    <w:rsid w:val="003D50DC"/>
    <w:rsid w:val="003D5363"/>
    <w:rsid w:val="003D55AB"/>
    <w:rsid w:val="003D597B"/>
    <w:rsid w:val="003D6918"/>
    <w:rsid w:val="003D6EE3"/>
    <w:rsid w:val="003D72B2"/>
    <w:rsid w:val="003D73EA"/>
    <w:rsid w:val="003D7528"/>
    <w:rsid w:val="003D7925"/>
    <w:rsid w:val="003E0536"/>
    <w:rsid w:val="003E0C62"/>
    <w:rsid w:val="003E13B4"/>
    <w:rsid w:val="003E1421"/>
    <w:rsid w:val="003E15FB"/>
    <w:rsid w:val="003E1628"/>
    <w:rsid w:val="003E18E4"/>
    <w:rsid w:val="003E1AFE"/>
    <w:rsid w:val="003E1F4A"/>
    <w:rsid w:val="003E1F5E"/>
    <w:rsid w:val="003E2000"/>
    <w:rsid w:val="003E2121"/>
    <w:rsid w:val="003E21F3"/>
    <w:rsid w:val="003E24C6"/>
    <w:rsid w:val="003E24D1"/>
    <w:rsid w:val="003E2ADF"/>
    <w:rsid w:val="003E31C3"/>
    <w:rsid w:val="003E337D"/>
    <w:rsid w:val="003E3A44"/>
    <w:rsid w:val="003E3A5F"/>
    <w:rsid w:val="003E3E43"/>
    <w:rsid w:val="003E4204"/>
    <w:rsid w:val="003E4384"/>
    <w:rsid w:val="003E451B"/>
    <w:rsid w:val="003E466C"/>
    <w:rsid w:val="003E48DE"/>
    <w:rsid w:val="003E49C0"/>
    <w:rsid w:val="003E4D97"/>
    <w:rsid w:val="003E4DF2"/>
    <w:rsid w:val="003E4FC2"/>
    <w:rsid w:val="003E506C"/>
    <w:rsid w:val="003E50F8"/>
    <w:rsid w:val="003E5229"/>
    <w:rsid w:val="003E558D"/>
    <w:rsid w:val="003E588C"/>
    <w:rsid w:val="003E5AE1"/>
    <w:rsid w:val="003E6211"/>
    <w:rsid w:val="003E6365"/>
    <w:rsid w:val="003E6BDB"/>
    <w:rsid w:val="003E6CB7"/>
    <w:rsid w:val="003E74CA"/>
    <w:rsid w:val="003E76EF"/>
    <w:rsid w:val="003E77BA"/>
    <w:rsid w:val="003E781D"/>
    <w:rsid w:val="003E7927"/>
    <w:rsid w:val="003E7A8C"/>
    <w:rsid w:val="003E7C52"/>
    <w:rsid w:val="003F0061"/>
    <w:rsid w:val="003F0414"/>
    <w:rsid w:val="003F0438"/>
    <w:rsid w:val="003F05EC"/>
    <w:rsid w:val="003F0762"/>
    <w:rsid w:val="003F077C"/>
    <w:rsid w:val="003F0C7D"/>
    <w:rsid w:val="003F0DD2"/>
    <w:rsid w:val="003F0FB8"/>
    <w:rsid w:val="003F12FB"/>
    <w:rsid w:val="003F13F3"/>
    <w:rsid w:val="003F14DF"/>
    <w:rsid w:val="003F1797"/>
    <w:rsid w:val="003F1E33"/>
    <w:rsid w:val="003F243A"/>
    <w:rsid w:val="003F24BE"/>
    <w:rsid w:val="003F25A8"/>
    <w:rsid w:val="003F2656"/>
    <w:rsid w:val="003F26B0"/>
    <w:rsid w:val="003F2721"/>
    <w:rsid w:val="003F27B6"/>
    <w:rsid w:val="003F2883"/>
    <w:rsid w:val="003F2A93"/>
    <w:rsid w:val="003F2B98"/>
    <w:rsid w:val="003F352D"/>
    <w:rsid w:val="003F3898"/>
    <w:rsid w:val="003F4117"/>
    <w:rsid w:val="003F4319"/>
    <w:rsid w:val="003F4417"/>
    <w:rsid w:val="003F4520"/>
    <w:rsid w:val="003F4A04"/>
    <w:rsid w:val="003F4B5B"/>
    <w:rsid w:val="003F4CD3"/>
    <w:rsid w:val="003F50E3"/>
    <w:rsid w:val="003F519B"/>
    <w:rsid w:val="003F5662"/>
    <w:rsid w:val="003F5671"/>
    <w:rsid w:val="003F5B83"/>
    <w:rsid w:val="003F5F30"/>
    <w:rsid w:val="003F6555"/>
    <w:rsid w:val="003F6ADA"/>
    <w:rsid w:val="003F6CD0"/>
    <w:rsid w:val="003F731F"/>
    <w:rsid w:val="003F7431"/>
    <w:rsid w:val="003F7AA8"/>
    <w:rsid w:val="003F7AAF"/>
    <w:rsid w:val="003F7B50"/>
    <w:rsid w:val="004003A7"/>
    <w:rsid w:val="0040055D"/>
    <w:rsid w:val="004009DA"/>
    <w:rsid w:val="00400B80"/>
    <w:rsid w:val="004018CD"/>
    <w:rsid w:val="00401955"/>
    <w:rsid w:val="00401B63"/>
    <w:rsid w:val="00401DE8"/>
    <w:rsid w:val="004021C2"/>
    <w:rsid w:val="0040236B"/>
    <w:rsid w:val="00402902"/>
    <w:rsid w:val="00402FE1"/>
    <w:rsid w:val="00403179"/>
    <w:rsid w:val="00403349"/>
    <w:rsid w:val="0040391E"/>
    <w:rsid w:val="00403B1A"/>
    <w:rsid w:val="00403CDF"/>
    <w:rsid w:val="00403EFF"/>
    <w:rsid w:val="00404157"/>
    <w:rsid w:val="00404865"/>
    <w:rsid w:val="00404B90"/>
    <w:rsid w:val="00404BA5"/>
    <w:rsid w:val="00404C94"/>
    <w:rsid w:val="004050A8"/>
    <w:rsid w:val="004051A3"/>
    <w:rsid w:val="00405358"/>
    <w:rsid w:val="0040552C"/>
    <w:rsid w:val="004055D1"/>
    <w:rsid w:val="0040601B"/>
    <w:rsid w:val="004060B5"/>
    <w:rsid w:val="0040626F"/>
    <w:rsid w:val="0040627F"/>
    <w:rsid w:val="004062BF"/>
    <w:rsid w:val="00406357"/>
    <w:rsid w:val="0040644C"/>
    <w:rsid w:val="00406503"/>
    <w:rsid w:val="00406784"/>
    <w:rsid w:val="004067D9"/>
    <w:rsid w:val="004069DB"/>
    <w:rsid w:val="00407280"/>
    <w:rsid w:val="004073AD"/>
    <w:rsid w:val="00407413"/>
    <w:rsid w:val="00407A34"/>
    <w:rsid w:val="00407A96"/>
    <w:rsid w:val="00407B0C"/>
    <w:rsid w:val="004101EC"/>
    <w:rsid w:val="0041044A"/>
    <w:rsid w:val="004107EB"/>
    <w:rsid w:val="0041088A"/>
    <w:rsid w:val="004108A5"/>
    <w:rsid w:val="00410D05"/>
    <w:rsid w:val="00410E37"/>
    <w:rsid w:val="00411091"/>
    <w:rsid w:val="00411172"/>
    <w:rsid w:val="00411359"/>
    <w:rsid w:val="00411411"/>
    <w:rsid w:val="00411449"/>
    <w:rsid w:val="004117DF"/>
    <w:rsid w:val="0041197D"/>
    <w:rsid w:val="00411AFF"/>
    <w:rsid w:val="00411DC7"/>
    <w:rsid w:val="0041201B"/>
    <w:rsid w:val="00412340"/>
    <w:rsid w:val="004125A4"/>
    <w:rsid w:val="00412699"/>
    <w:rsid w:val="00412720"/>
    <w:rsid w:val="00412A71"/>
    <w:rsid w:val="00412C62"/>
    <w:rsid w:val="00412D04"/>
    <w:rsid w:val="00412D05"/>
    <w:rsid w:val="00413B3D"/>
    <w:rsid w:val="00413F8C"/>
    <w:rsid w:val="004143AE"/>
    <w:rsid w:val="004146EF"/>
    <w:rsid w:val="00415098"/>
    <w:rsid w:val="00415350"/>
    <w:rsid w:val="00415562"/>
    <w:rsid w:val="00415729"/>
    <w:rsid w:val="00415877"/>
    <w:rsid w:val="00415C48"/>
    <w:rsid w:val="00415ECC"/>
    <w:rsid w:val="00415EF4"/>
    <w:rsid w:val="0041637B"/>
    <w:rsid w:val="0041666C"/>
    <w:rsid w:val="004168B1"/>
    <w:rsid w:val="00416A30"/>
    <w:rsid w:val="00416ACC"/>
    <w:rsid w:val="0041707B"/>
    <w:rsid w:val="00417269"/>
    <w:rsid w:val="0041748E"/>
    <w:rsid w:val="00417579"/>
    <w:rsid w:val="0041775F"/>
    <w:rsid w:val="004178AC"/>
    <w:rsid w:val="00417A3C"/>
    <w:rsid w:val="004203D8"/>
    <w:rsid w:val="004208FA"/>
    <w:rsid w:val="00421046"/>
    <w:rsid w:val="00421861"/>
    <w:rsid w:val="0042194F"/>
    <w:rsid w:val="004219B7"/>
    <w:rsid w:val="00421CD7"/>
    <w:rsid w:val="00421EE1"/>
    <w:rsid w:val="00422237"/>
    <w:rsid w:val="00422498"/>
    <w:rsid w:val="00422748"/>
    <w:rsid w:val="00422A71"/>
    <w:rsid w:val="00423280"/>
    <w:rsid w:val="00423713"/>
    <w:rsid w:val="00423AC4"/>
    <w:rsid w:val="00423C61"/>
    <w:rsid w:val="00423DDC"/>
    <w:rsid w:val="00423F42"/>
    <w:rsid w:val="00423FC1"/>
    <w:rsid w:val="00424112"/>
    <w:rsid w:val="00424196"/>
    <w:rsid w:val="004242A9"/>
    <w:rsid w:val="0042446B"/>
    <w:rsid w:val="0042458F"/>
    <w:rsid w:val="00424B38"/>
    <w:rsid w:val="00424C9A"/>
    <w:rsid w:val="004256C3"/>
    <w:rsid w:val="0042577C"/>
    <w:rsid w:val="00425849"/>
    <w:rsid w:val="0042594A"/>
    <w:rsid w:val="00425F8D"/>
    <w:rsid w:val="004261DC"/>
    <w:rsid w:val="004261E8"/>
    <w:rsid w:val="0042621C"/>
    <w:rsid w:val="00426282"/>
    <w:rsid w:val="004262A8"/>
    <w:rsid w:val="004262EE"/>
    <w:rsid w:val="00426380"/>
    <w:rsid w:val="00426827"/>
    <w:rsid w:val="004268F4"/>
    <w:rsid w:val="004269AA"/>
    <w:rsid w:val="00426D69"/>
    <w:rsid w:val="004270DB"/>
    <w:rsid w:val="00427776"/>
    <w:rsid w:val="004277DE"/>
    <w:rsid w:val="00427825"/>
    <w:rsid w:val="00430172"/>
    <w:rsid w:val="00430708"/>
    <w:rsid w:val="004309B0"/>
    <w:rsid w:val="00431419"/>
    <w:rsid w:val="004315B2"/>
    <w:rsid w:val="004316F6"/>
    <w:rsid w:val="00431F74"/>
    <w:rsid w:val="004320C2"/>
    <w:rsid w:val="004322C0"/>
    <w:rsid w:val="00432551"/>
    <w:rsid w:val="00432973"/>
    <w:rsid w:val="00432BFA"/>
    <w:rsid w:val="00432E73"/>
    <w:rsid w:val="00432F94"/>
    <w:rsid w:val="00433124"/>
    <w:rsid w:val="004333FC"/>
    <w:rsid w:val="00433589"/>
    <w:rsid w:val="004339AD"/>
    <w:rsid w:val="00433A6F"/>
    <w:rsid w:val="004340C0"/>
    <w:rsid w:val="00434541"/>
    <w:rsid w:val="0043469F"/>
    <w:rsid w:val="00434740"/>
    <w:rsid w:val="00434DCE"/>
    <w:rsid w:val="0043516D"/>
    <w:rsid w:val="004351A4"/>
    <w:rsid w:val="00435662"/>
    <w:rsid w:val="00435FD8"/>
    <w:rsid w:val="0043698C"/>
    <w:rsid w:val="00436A5D"/>
    <w:rsid w:val="00436AC1"/>
    <w:rsid w:val="00436CEF"/>
    <w:rsid w:val="004370FD"/>
    <w:rsid w:val="00437292"/>
    <w:rsid w:val="00437535"/>
    <w:rsid w:val="00437BA8"/>
    <w:rsid w:val="00437D99"/>
    <w:rsid w:val="00437E47"/>
    <w:rsid w:val="00437FDC"/>
    <w:rsid w:val="0044014E"/>
    <w:rsid w:val="004407A4"/>
    <w:rsid w:val="0044096D"/>
    <w:rsid w:val="004409AB"/>
    <w:rsid w:val="00440A95"/>
    <w:rsid w:val="00440AFF"/>
    <w:rsid w:val="00440DAA"/>
    <w:rsid w:val="00441293"/>
    <w:rsid w:val="004417C8"/>
    <w:rsid w:val="00441803"/>
    <w:rsid w:val="0044190E"/>
    <w:rsid w:val="00441917"/>
    <w:rsid w:val="00442096"/>
    <w:rsid w:val="004420C4"/>
    <w:rsid w:val="0044217E"/>
    <w:rsid w:val="00442463"/>
    <w:rsid w:val="00442D37"/>
    <w:rsid w:val="00443018"/>
    <w:rsid w:val="0044311F"/>
    <w:rsid w:val="00443173"/>
    <w:rsid w:val="0044320B"/>
    <w:rsid w:val="004433A8"/>
    <w:rsid w:val="004434C6"/>
    <w:rsid w:val="00443739"/>
    <w:rsid w:val="00443833"/>
    <w:rsid w:val="00444446"/>
    <w:rsid w:val="00444490"/>
    <w:rsid w:val="004444E5"/>
    <w:rsid w:val="004444F1"/>
    <w:rsid w:val="004445E2"/>
    <w:rsid w:val="004445E7"/>
    <w:rsid w:val="0044463E"/>
    <w:rsid w:val="004448F7"/>
    <w:rsid w:val="00444E92"/>
    <w:rsid w:val="004450B2"/>
    <w:rsid w:val="0044520D"/>
    <w:rsid w:val="00445520"/>
    <w:rsid w:val="004456AA"/>
    <w:rsid w:val="00445A59"/>
    <w:rsid w:val="00445D1D"/>
    <w:rsid w:val="00446273"/>
    <w:rsid w:val="004465F0"/>
    <w:rsid w:val="0044673F"/>
    <w:rsid w:val="004467CD"/>
    <w:rsid w:val="0044680E"/>
    <w:rsid w:val="00446861"/>
    <w:rsid w:val="00446A3F"/>
    <w:rsid w:val="00446EE2"/>
    <w:rsid w:val="00447290"/>
    <w:rsid w:val="0044762E"/>
    <w:rsid w:val="00447BA9"/>
    <w:rsid w:val="00447EE8"/>
    <w:rsid w:val="004508E1"/>
    <w:rsid w:val="00450A59"/>
    <w:rsid w:val="00450AB6"/>
    <w:rsid w:val="00450BBC"/>
    <w:rsid w:val="00450D2A"/>
    <w:rsid w:val="00450DE2"/>
    <w:rsid w:val="00450DEA"/>
    <w:rsid w:val="00451095"/>
    <w:rsid w:val="00451395"/>
    <w:rsid w:val="004514AB"/>
    <w:rsid w:val="004514BC"/>
    <w:rsid w:val="0045150B"/>
    <w:rsid w:val="00451729"/>
    <w:rsid w:val="0045177D"/>
    <w:rsid w:val="0045199E"/>
    <w:rsid w:val="00451B25"/>
    <w:rsid w:val="00451E24"/>
    <w:rsid w:val="00451F98"/>
    <w:rsid w:val="004522DA"/>
    <w:rsid w:val="004522FD"/>
    <w:rsid w:val="0045259B"/>
    <w:rsid w:val="0045295B"/>
    <w:rsid w:val="00452A60"/>
    <w:rsid w:val="00452B4D"/>
    <w:rsid w:val="00452CC8"/>
    <w:rsid w:val="00453937"/>
    <w:rsid w:val="00453A9A"/>
    <w:rsid w:val="00453DBD"/>
    <w:rsid w:val="00454203"/>
    <w:rsid w:val="0045446F"/>
    <w:rsid w:val="00454574"/>
    <w:rsid w:val="00454B88"/>
    <w:rsid w:val="00454BA9"/>
    <w:rsid w:val="00454C88"/>
    <w:rsid w:val="00454D0F"/>
    <w:rsid w:val="00454E00"/>
    <w:rsid w:val="00454E28"/>
    <w:rsid w:val="00454E39"/>
    <w:rsid w:val="00454EA3"/>
    <w:rsid w:val="00455021"/>
    <w:rsid w:val="00455319"/>
    <w:rsid w:val="0045541F"/>
    <w:rsid w:val="0045575D"/>
    <w:rsid w:val="00455BA4"/>
    <w:rsid w:val="004560CC"/>
    <w:rsid w:val="004561EE"/>
    <w:rsid w:val="004562C2"/>
    <w:rsid w:val="00456419"/>
    <w:rsid w:val="00456951"/>
    <w:rsid w:val="00456B2C"/>
    <w:rsid w:val="004571C6"/>
    <w:rsid w:val="00457703"/>
    <w:rsid w:val="00457956"/>
    <w:rsid w:val="00457AC4"/>
    <w:rsid w:val="00457BC9"/>
    <w:rsid w:val="00457D99"/>
    <w:rsid w:val="00460370"/>
    <w:rsid w:val="0046047D"/>
    <w:rsid w:val="00460971"/>
    <w:rsid w:val="00460D29"/>
    <w:rsid w:val="00460E75"/>
    <w:rsid w:val="00461110"/>
    <w:rsid w:val="004611D4"/>
    <w:rsid w:val="00461358"/>
    <w:rsid w:val="004613AA"/>
    <w:rsid w:val="004615EF"/>
    <w:rsid w:val="0046167D"/>
    <w:rsid w:val="00461A06"/>
    <w:rsid w:val="00461BBA"/>
    <w:rsid w:val="00461DF3"/>
    <w:rsid w:val="004620DD"/>
    <w:rsid w:val="00462282"/>
    <w:rsid w:val="0046246A"/>
    <w:rsid w:val="0046278A"/>
    <w:rsid w:val="00462E90"/>
    <w:rsid w:val="004630E7"/>
    <w:rsid w:val="004632A3"/>
    <w:rsid w:val="0046331A"/>
    <w:rsid w:val="00463A19"/>
    <w:rsid w:val="00463AE3"/>
    <w:rsid w:val="00463B2F"/>
    <w:rsid w:val="0046425F"/>
    <w:rsid w:val="0046431B"/>
    <w:rsid w:val="004643FC"/>
    <w:rsid w:val="004644B0"/>
    <w:rsid w:val="00464C81"/>
    <w:rsid w:val="00464D73"/>
    <w:rsid w:val="00464F28"/>
    <w:rsid w:val="004652A9"/>
    <w:rsid w:val="00465481"/>
    <w:rsid w:val="0046554B"/>
    <w:rsid w:val="0046576A"/>
    <w:rsid w:val="00465876"/>
    <w:rsid w:val="00465D86"/>
    <w:rsid w:val="00465EB3"/>
    <w:rsid w:val="00466D4C"/>
    <w:rsid w:val="00466D99"/>
    <w:rsid w:val="00466EAE"/>
    <w:rsid w:val="00466ED0"/>
    <w:rsid w:val="00467330"/>
    <w:rsid w:val="004676D9"/>
    <w:rsid w:val="0046773A"/>
    <w:rsid w:val="0046788A"/>
    <w:rsid w:val="00467EC3"/>
    <w:rsid w:val="00467F7C"/>
    <w:rsid w:val="004700E6"/>
    <w:rsid w:val="0047021E"/>
    <w:rsid w:val="0047034D"/>
    <w:rsid w:val="0047092A"/>
    <w:rsid w:val="00470B0D"/>
    <w:rsid w:val="00470DE6"/>
    <w:rsid w:val="00471C97"/>
    <w:rsid w:val="00471CE8"/>
    <w:rsid w:val="00471D04"/>
    <w:rsid w:val="00471FBD"/>
    <w:rsid w:val="004722F6"/>
    <w:rsid w:val="00472396"/>
    <w:rsid w:val="004723A5"/>
    <w:rsid w:val="004723E1"/>
    <w:rsid w:val="00472446"/>
    <w:rsid w:val="0047260B"/>
    <w:rsid w:val="00472E99"/>
    <w:rsid w:val="00473629"/>
    <w:rsid w:val="00473C61"/>
    <w:rsid w:val="004743D0"/>
    <w:rsid w:val="0047485C"/>
    <w:rsid w:val="00474A61"/>
    <w:rsid w:val="00474CB4"/>
    <w:rsid w:val="00475228"/>
    <w:rsid w:val="00475235"/>
    <w:rsid w:val="0047543D"/>
    <w:rsid w:val="00475607"/>
    <w:rsid w:val="00475731"/>
    <w:rsid w:val="0047573B"/>
    <w:rsid w:val="00475C8C"/>
    <w:rsid w:val="00475E78"/>
    <w:rsid w:val="004762C0"/>
    <w:rsid w:val="00476501"/>
    <w:rsid w:val="0047653A"/>
    <w:rsid w:val="00476633"/>
    <w:rsid w:val="00476747"/>
    <w:rsid w:val="004767E7"/>
    <w:rsid w:val="00476A7B"/>
    <w:rsid w:val="00476ABB"/>
    <w:rsid w:val="00476E21"/>
    <w:rsid w:val="00476EE6"/>
    <w:rsid w:val="00476FD0"/>
    <w:rsid w:val="00477028"/>
    <w:rsid w:val="00477628"/>
    <w:rsid w:val="00477A2D"/>
    <w:rsid w:val="00477A9E"/>
    <w:rsid w:val="00477BA3"/>
    <w:rsid w:val="00477CA3"/>
    <w:rsid w:val="00480151"/>
    <w:rsid w:val="00480222"/>
    <w:rsid w:val="0048034C"/>
    <w:rsid w:val="00480356"/>
    <w:rsid w:val="00480374"/>
    <w:rsid w:val="004803CC"/>
    <w:rsid w:val="00480422"/>
    <w:rsid w:val="0048047A"/>
    <w:rsid w:val="00480542"/>
    <w:rsid w:val="0048061B"/>
    <w:rsid w:val="00480AA9"/>
    <w:rsid w:val="00480B3F"/>
    <w:rsid w:val="00480DC1"/>
    <w:rsid w:val="00480FD7"/>
    <w:rsid w:val="004810C5"/>
    <w:rsid w:val="00481120"/>
    <w:rsid w:val="00481238"/>
    <w:rsid w:val="00481337"/>
    <w:rsid w:val="00481643"/>
    <w:rsid w:val="00481B41"/>
    <w:rsid w:val="00481B92"/>
    <w:rsid w:val="00481D3E"/>
    <w:rsid w:val="00481E77"/>
    <w:rsid w:val="00481EEA"/>
    <w:rsid w:val="004820D7"/>
    <w:rsid w:val="00482A7F"/>
    <w:rsid w:val="00482DC5"/>
    <w:rsid w:val="00483B66"/>
    <w:rsid w:val="004841DE"/>
    <w:rsid w:val="0048482C"/>
    <w:rsid w:val="00485128"/>
    <w:rsid w:val="0048519E"/>
    <w:rsid w:val="0048558B"/>
    <w:rsid w:val="00485AD1"/>
    <w:rsid w:val="00485F88"/>
    <w:rsid w:val="00485FC6"/>
    <w:rsid w:val="00486096"/>
    <w:rsid w:val="00486556"/>
    <w:rsid w:val="00486B6F"/>
    <w:rsid w:val="00486D23"/>
    <w:rsid w:val="00486EC1"/>
    <w:rsid w:val="00486EF2"/>
    <w:rsid w:val="00487015"/>
    <w:rsid w:val="004870D2"/>
    <w:rsid w:val="004871A0"/>
    <w:rsid w:val="00487405"/>
    <w:rsid w:val="00487432"/>
    <w:rsid w:val="0048744F"/>
    <w:rsid w:val="00487827"/>
    <w:rsid w:val="00487956"/>
    <w:rsid w:val="00487B16"/>
    <w:rsid w:val="00487BEA"/>
    <w:rsid w:val="00487E61"/>
    <w:rsid w:val="00490257"/>
    <w:rsid w:val="004903AA"/>
    <w:rsid w:val="004906B9"/>
    <w:rsid w:val="00490BA4"/>
    <w:rsid w:val="00490DAE"/>
    <w:rsid w:val="00490DFD"/>
    <w:rsid w:val="004914A2"/>
    <w:rsid w:val="004914E5"/>
    <w:rsid w:val="004914FB"/>
    <w:rsid w:val="004924C2"/>
    <w:rsid w:val="0049276B"/>
    <w:rsid w:val="00492868"/>
    <w:rsid w:val="00492AF4"/>
    <w:rsid w:val="00492B17"/>
    <w:rsid w:val="00492B88"/>
    <w:rsid w:val="00492C21"/>
    <w:rsid w:val="00493A55"/>
    <w:rsid w:val="00493CBF"/>
    <w:rsid w:val="00493CEF"/>
    <w:rsid w:val="0049424F"/>
    <w:rsid w:val="00494521"/>
    <w:rsid w:val="00494802"/>
    <w:rsid w:val="00494BBB"/>
    <w:rsid w:val="00494CB5"/>
    <w:rsid w:val="00494D79"/>
    <w:rsid w:val="0049537C"/>
    <w:rsid w:val="00495B46"/>
    <w:rsid w:val="00495D5C"/>
    <w:rsid w:val="00495D98"/>
    <w:rsid w:val="004963A5"/>
    <w:rsid w:val="00496409"/>
    <w:rsid w:val="00496418"/>
    <w:rsid w:val="0049660C"/>
    <w:rsid w:val="004969C2"/>
    <w:rsid w:val="00496A18"/>
    <w:rsid w:val="00496B89"/>
    <w:rsid w:val="00496F18"/>
    <w:rsid w:val="00497067"/>
    <w:rsid w:val="00497665"/>
    <w:rsid w:val="0049797E"/>
    <w:rsid w:val="004979C4"/>
    <w:rsid w:val="004979E2"/>
    <w:rsid w:val="004A0154"/>
    <w:rsid w:val="004A05F4"/>
    <w:rsid w:val="004A0640"/>
    <w:rsid w:val="004A0847"/>
    <w:rsid w:val="004A0B9D"/>
    <w:rsid w:val="004A1121"/>
    <w:rsid w:val="004A11D3"/>
    <w:rsid w:val="004A1215"/>
    <w:rsid w:val="004A16D8"/>
    <w:rsid w:val="004A2013"/>
    <w:rsid w:val="004A2277"/>
    <w:rsid w:val="004A2318"/>
    <w:rsid w:val="004A23AA"/>
    <w:rsid w:val="004A287B"/>
    <w:rsid w:val="004A296B"/>
    <w:rsid w:val="004A29F7"/>
    <w:rsid w:val="004A3109"/>
    <w:rsid w:val="004A3500"/>
    <w:rsid w:val="004A36B3"/>
    <w:rsid w:val="004A3714"/>
    <w:rsid w:val="004A3A13"/>
    <w:rsid w:val="004A3D70"/>
    <w:rsid w:val="004A4567"/>
    <w:rsid w:val="004A470C"/>
    <w:rsid w:val="004A48D0"/>
    <w:rsid w:val="004A49F5"/>
    <w:rsid w:val="004A5C16"/>
    <w:rsid w:val="004A5D74"/>
    <w:rsid w:val="004A5FE4"/>
    <w:rsid w:val="004A61EC"/>
    <w:rsid w:val="004A6353"/>
    <w:rsid w:val="004A658F"/>
    <w:rsid w:val="004A70E2"/>
    <w:rsid w:val="004A714F"/>
    <w:rsid w:val="004A76DF"/>
    <w:rsid w:val="004A7898"/>
    <w:rsid w:val="004A797C"/>
    <w:rsid w:val="004A79B7"/>
    <w:rsid w:val="004B0049"/>
    <w:rsid w:val="004B0055"/>
    <w:rsid w:val="004B00CB"/>
    <w:rsid w:val="004B00CD"/>
    <w:rsid w:val="004B053F"/>
    <w:rsid w:val="004B0618"/>
    <w:rsid w:val="004B154F"/>
    <w:rsid w:val="004B168C"/>
    <w:rsid w:val="004B180D"/>
    <w:rsid w:val="004B1835"/>
    <w:rsid w:val="004B188E"/>
    <w:rsid w:val="004B18A9"/>
    <w:rsid w:val="004B18AF"/>
    <w:rsid w:val="004B1BFC"/>
    <w:rsid w:val="004B1C97"/>
    <w:rsid w:val="004B21B9"/>
    <w:rsid w:val="004B21CA"/>
    <w:rsid w:val="004B2334"/>
    <w:rsid w:val="004B2BB3"/>
    <w:rsid w:val="004B2EF2"/>
    <w:rsid w:val="004B331C"/>
    <w:rsid w:val="004B35F1"/>
    <w:rsid w:val="004B3785"/>
    <w:rsid w:val="004B3A58"/>
    <w:rsid w:val="004B3B62"/>
    <w:rsid w:val="004B3F3A"/>
    <w:rsid w:val="004B4201"/>
    <w:rsid w:val="004B44F3"/>
    <w:rsid w:val="004B4556"/>
    <w:rsid w:val="004B4DF1"/>
    <w:rsid w:val="004B4FF7"/>
    <w:rsid w:val="004B505D"/>
    <w:rsid w:val="004B5539"/>
    <w:rsid w:val="004B5BAE"/>
    <w:rsid w:val="004B5D76"/>
    <w:rsid w:val="004B5E4C"/>
    <w:rsid w:val="004B6333"/>
    <w:rsid w:val="004B65B7"/>
    <w:rsid w:val="004B65D0"/>
    <w:rsid w:val="004B6776"/>
    <w:rsid w:val="004B6818"/>
    <w:rsid w:val="004B6B1F"/>
    <w:rsid w:val="004B6BF4"/>
    <w:rsid w:val="004B732C"/>
    <w:rsid w:val="004B7433"/>
    <w:rsid w:val="004B7816"/>
    <w:rsid w:val="004B7A3D"/>
    <w:rsid w:val="004B7A66"/>
    <w:rsid w:val="004B7F4F"/>
    <w:rsid w:val="004C03AA"/>
    <w:rsid w:val="004C0400"/>
    <w:rsid w:val="004C043E"/>
    <w:rsid w:val="004C0C2E"/>
    <w:rsid w:val="004C0C77"/>
    <w:rsid w:val="004C0F1B"/>
    <w:rsid w:val="004C115E"/>
    <w:rsid w:val="004C1216"/>
    <w:rsid w:val="004C12A2"/>
    <w:rsid w:val="004C134A"/>
    <w:rsid w:val="004C1740"/>
    <w:rsid w:val="004C1825"/>
    <w:rsid w:val="004C1841"/>
    <w:rsid w:val="004C1958"/>
    <w:rsid w:val="004C1E5A"/>
    <w:rsid w:val="004C1EF9"/>
    <w:rsid w:val="004C242B"/>
    <w:rsid w:val="004C2D7A"/>
    <w:rsid w:val="004C2E96"/>
    <w:rsid w:val="004C2F38"/>
    <w:rsid w:val="004C2F5D"/>
    <w:rsid w:val="004C300F"/>
    <w:rsid w:val="004C30DF"/>
    <w:rsid w:val="004C357E"/>
    <w:rsid w:val="004C3B88"/>
    <w:rsid w:val="004C3CCA"/>
    <w:rsid w:val="004C463A"/>
    <w:rsid w:val="004C5252"/>
    <w:rsid w:val="004C53B5"/>
    <w:rsid w:val="004C5527"/>
    <w:rsid w:val="004C5929"/>
    <w:rsid w:val="004C6567"/>
    <w:rsid w:val="004C6702"/>
    <w:rsid w:val="004C670D"/>
    <w:rsid w:val="004C6BE2"/>
    <w:rsid w:val="004C6CB8"/>
    <w:rsid w:val="004C6EB3"/>
    <w:rsid w:val="004C6EC7"/>
    <w:rsid w:val="004C706D"/>
    <w:rsid w:val="004C7897"/>
    <w:rsid w:val="004C7A63"/>
    <w:rsid w:val="004C7BBD"/>
    <w:rsid w:val="004C7BDB"/>
    <w:rsid w:val="004C7DFE"/>
    <w:rsid w:val="004C7E6C"/>
    <w:rsid w:val="004D00BF"/>
    <w:rsid w:val="004D04F5"/>
    <w:rsid w:val="004D0927"/>
    <w:rsid w:val="004D092C"/>
    <w:rsid w:val="004D09E5"/>
    <w:rsid w:val="004D0C90"/>
    <w:rsid w:val="004D0CB1"/>
    <w:rsid w:val="004D1638"/>
    <w:rsid w:val="004D1D70"/>
    <w:rsid w:val="004D1EE7"/>
    <w:rsid w:val="004D1FD2"/>
    <w:rsid w:val="004D2047"/>
    <w:rsid w:val="004D2429"/>
    <w:rsid w:val="004D26C8"/>
    <w:rsid w:val="004D2920"/>
    <w:rsid w:val="004D2979"/>
    <w:rsid w:val="004D2C5F"/>
    <w:rsid w:val="004D30D1"/>
    <w:rsid w:val="004D333E"/>
    <w:rsid w:val="004D33BA"/>
    <w:rsid w:val="004D34BE"/>
    <w:rsid w:val="004D3761"/>
    <w:rsid w:val="004D384F"/>
    <w:rsid w:val="004D3861"/>
    <w:rsid w:val="004D38CD"/>
    <w:rsid w:val="004D39F5"/>
    <w:rsid w:val="004D4015"/>
    <w:rsid w:val="004D41C4"/>
    <w:rsid w:val="004D4C48"/>
    <w:rsid w:val="004D526A"/>
    <w:rsid w:val="004D5589"/>
    <w:rsid w:val="004D57D5"/>
    <w:rsid w:val="004D5FAC"/>
    <w:rsid w:val="004D618C"/>
    <w:rsid w:val="004D6195"/>
    <w:rsid w:val="004D66DD"/>
    <w:rsid w:val="004D6A32"/>
    <w:rsid w:val="004D6C8F"/>
    <w:rsid w:val="004D6C91"/>
    <w:rsid w:val="004D6D8C"/>
    <w:rsid w:val="004D7453"/>
    <w:rsid w:val="004D7880"/>
    <w:rsid w:val="004D7BE2"/>
    <w:rsid w:val="004D7E7F"/>
    <w:rsid w:val="004E030D"/>
    <w:rsid w:val="004E0BEC"/>
    <w:rsid w:val="004E0F3F"/>
    <w:rsid w:val="004E11BC"/>
    <w:rsid w:val="004E15C7"/>
    <w:rsid w:val="004E167F"/>
    <w:rsid w:val="004E16B6"/>
    <w:rsid w:val="004E2242"/>
    <w:rsid w:val="004E229D"/>
    <w:rsid w:val="004E2343"/>
    <w:rsid w:val="004E26E6"/>
    <w:rsid w:val="004E2982"/>
    <w:rsid w:val="004E29EC"/>
    <w:rsid w:val="004E2DE2"/>
    <w:rsid w:val="004E2ED0"/>
    <w:rsid w:val="004E2EE5"/>
    <w:rsid w:val="004E2FCC"/>
    <w:rsid w:val="004E32DD"/>
    <w:rsid w:val="004E38BE"/>
    <w:rsid w:val="004E3950"/>
    <w:rsid w:val="004E3983"/>
    <w:rsid w:val="004E420A"/>
    <w:rsid w:val="004E42B7"/>
    <w:rsid w:val="004E439B"/>
    <w:rsid w:val="004E45D9"/>
    <w:rsid w:val="004E48D6"/>
    <w:rsid w:val="004E49E1"/>
    <w:rsid w:val="004E4C60"/>
    <w:rsid w:val="004E4D9F"/>
    <w:rsid w:val="004E54D6"/>
    <w:rsid w:val="004E57C9"/>
    <w:rsid w:val="004E5E85"/>
    <w:rsid w:val="004E5F6B"/>
    <w:rsid w:val="004E6050"/>
    <w:rsid w:val="004E635A"/>
    <w:rsid w:val="004E6416"/>
    <w:rsid w:val="004E6582"/>
    <w:rsid w:val="004E6706"/>
    <w:rsid w:val="004E6B67"/>
    <w:rsid w:val="004E6E3E"/>
    <w:rsid w:val="004E707F"/>
    <w:rsid w:val="004E76F4"/>
    <w:rsid w:val="004E7ABE"/>
    <w:rsid w:val="004F039B"/>
    <w:rsid w:val="004F04D8"/>
    <w:rsid w:val="004F09F4"/>
    <w:rsid w:val="004F11D4"/>
    <w:rsid w:val="004F1416"/>
    <w:rsid w:val="004F1697"/>
    <w:rsid w:val="004F176E"/>
    <w:rsid w:val="004F25D2"/>
    <w:rsid w:val="004F25EA"/>
    <w:rsid w:val="004F2750"/>
    <w:rsid w:val="004F2814"/>
    <w:rsid w:val="004F2864"/>
    <w:rsid w:val="004F2A4B"/>
    <w:rsid w:val="004F2AE2"/>
    <w:rsid w:val="004F3092"/>
    <w:rsid w:val="004F3104"/>
    <w:rsid w:val="004F365E"/>
    <w:rsid w:val="004F3678"/>
    <w:rsid w:val="004F36DF"/>
    <w:rsid w:val="004F3952"/>
    <w:rsid w:val="004F3BFC"/>
    <w:rsid w:val="004F3DBB"/>
    <w:rsid w:val="004F3F00"/>
    <w:rsid w:val="004F4313"/>
    <w:rsid w:val="004F49C0"/>
    <w:rsid w:val="004F4B58"/>
    <w:rsid w:val="004F4C8A"/>
    <w:rsid w:val="004F4F58"/>
    <w:rsid w:val="004F59B7"/>
    <w:rsid w:val="004F5AC9"/>
    <w:rsid w:val="004F5E62"/>
    <w:rsid w:val="004F67B9"/>
    <w:rsid w:val="004F6A26"/>
    <w:rsid w:val="004F6C1D"/>
    <w:rsid w:val="004F6CF0"/>
    <w:rsid w:val="004F6CF7"/>
    <w:rsid w:val="004F6E08"/>
    <w:rsid w:val="004F715C"/>
    <w:rsid w:val="004F7243"/>
    <w:rsid w:val="004F7750"/>
    <w:rsid w:val="004F78C6"/>
    <w:rsid w:val="004F7C5B"/>
    <w:rsid w:val="004F7D3A"/>
    <w:rsid w:val="004F7D62"/>
    <w:rsid w:val="004F7DA9"/>
    <w:rsid w:val="005001ED"/>
    <w:rsid w:val="0050053F"/>
    <w:rsid w:val="00500F9A"/>
    <w:rsid w:val="005010F5"/>
    <w:rsid w:val="00501283"/>
    <w:rsid w:val="005012AF"/>
    <w:rsid w:val="0050134D"/>
    <w:rsid w:val="00501675"/>
    <w:rsid w:val="005016C4"/>
    <w:rsid w:val="00501974"/>
    <w:rsid w:val="00501C45"/>
    <w:rsid w:val="00501F26"/>
    <w:rsid w:val="00502407"/>
    <w:rsid w:val="005024C2"/>
    <w:rsid w:val="005027F3"/>
    <w:rsid w:val="005028FC"/>
    <w:rsid w:val="00502BDA"/>
    <w:rsid w:val="00502EA8"/>
    <w:rsid w:val="00502F84"/>
    <w:rsid w:val="005030DB"/>
    <w:rsid w:val="00503196"/>
    <w:rsid w:val="00503476"/>
    <w:rsid w:val="0050365E"/>
    <w:rsid w:val="00503780"/>
    <w:rsid w:val="00503832"/>
    <w:rsid w:val="00503F3E"/>
    <w:rsid w:val="00504014"/>
    <w:rsid w:val="005042AF"/>
    <w:rsid w:val="005043F6"/>
    <w:rsid w:val="005049D6"/>
    <w:rsid w:val="00504CB9"/>
    <w:rsid w:val="00504F83"/>
    <w:rsid w:val="00505020"/>
    <w:rsid w:val="00505514"/>
    <w:rsid w:val="00505A27"/>
    <w:rsid w:val="00505B1D"/>
    <w:rsid w:val="00505BF9"/>
    <w:rsid w:val="00505DE5"/>
    <w:rsid w:val="0050649A"/>
    <w:rsid w:val="005064D4"/>
    <w:rsid w:val="005064E7"/>
    <w:rsid w:val="00506932"/>
    <w:rsid w:val="005069AF"/>
    <w:rsid w:val="00506AAA"/>
    <w:rsid w:val="00506C05"/>
    <w:rsid w:val="00507189"/>
    <w:rsid w:val="005071A2"/>
    <w:rsid w:val="0050753D"/>
    <w:rsid w:val="0050757F"/>
    <w:rsid w:val="005075FD"/>
    <w:rsid w:val="00507967"/>
    <w:rsid w:val="005079B4"/>
    <w:rsid w:val="00507AB0"/>
    <w:rsid w:val="00507B83"/>
    <w:rsid w:val="00507CCD"/>
    <w:rsid w:val="00507DA4"/>
    <w:rsid w:val="00510151"/>
    <w:rsid w:val="005101A2"/>
    <w:rsid w:val="00510505"/>
    <w:rsid w:val="00510521"/>
    <w:rsid w:val="00510553"/>
    <w:rsid w:val="0051077E"/>
    <w:rsid w:val="005109FD"/>
    <w:rsid w:val="00510AA9"/>
    <w:rsid w:val="00510E32"/>
    <w:rsid w:val="00510EF8"/>
    <w:rsid w:val="00510FAF"/>
    <w:rsid w:val="005114A1"/>
    <w:rsid w:val="00511666"/>
    <w:rsid w:val="00511D7A"/>
    <w:rsid w:val="00511E39"/>
    <w:rsid w:val="00512027"/>
    <w:rsid w:val="005121ED"/>
    <w:rsid w:val="005122FE"/>
    <w:rsid w:val="005126DD"/>
    <w:rsid w:val="005126F4"/>
    <w:rsid w:val="00512B4B"/>
    <w:rsid w:val="00512BFF"/>
    <w:rsid w:val="00513085"/>
    <w:rsid w:val="0051325E"/>
    <w:rsid w:val="0051335F"/>
    <w:rsid w:val="005133BF"/>
    <w:rsid w:val="005133EE"/>
    <w:rsid w:val="00513684"/>
    <w:rsid w:val="00513A38"/>
    <w:rsid w:val="00513AAE"/>
    <w:rsid w:val="00513B80"/>
    <w:rsid w:val="00513E2F"/>
    <w:rsid w:val="00513FAD"/>
    <w:rsid w:val="0051405B"/>
    <w:rsid w:val="0051442B"/>
    <w:rsid w:val="0051448A"/>
    <w:rsid w:val="00514F96"/>
    <w:rsid w:val="00514FCE"/>
    <w:rsid w:val="0051505D"/>
    <w:rsid w:val="00515659"/>
    <w:rsid w:val="005158EF"/>
    <w:rsid w:val="00515BE4"/>
    <w:rsid w:val="00515C0B"/>
    <w:rsid w:val="00516008"/>
    <w:rsid w:val="005161D6"/>
    <w:rsid w:val="005163B1"/>
    <w:rsid w:val="00516405"/>
    <w:rsid w:val="00516616"/>
    <w:rsid w:val="005168EA"/>
    <w:rsid w:val="00516BE4"/>
    <w:rsid w:val="00516E81"/>
    <w:rsid w:val="00516EB3"/>
    <w:rsid w:val="005170EC"/>
    <w:rsid w:val="00517B45"/>
    <w:rsid w:val="00517FE7"/>
    <w:rsid w:val="00520141"/>
    <w:rsid w:val="005206DE"/>
    <w:rsid w:val="00520827"/>
    <w:rsid w:val="0052104B"/>
    <w:rsid w:val="00521752"/>
    <w:rsid w:val="00521AD6"/>
    <w:rsid w:val="00521C9B"/>
    <w:rsid w:val="00522015"/>
    <w:rsid w:val="005220E1"/>
    <w:rsid w:val="0052211B"/>
    <w:rsid w:val="00522260"/>
    <w:rsid w:val="00522267"/>
    <w:rsid w:val="0052281C"/>
    <w:rsid w:val="00522B8C"/>
    <w:rsid w:val="00522C15"/>
    <w:rsid w:val="00522C59"/>
    <w:rsid w:val="00522F84"/>
    <w:rsid w:val="005231F8"/>
    <w:rsid w:val="00523320"/>
    <w:rsid w:val="00523488"/>
    <w:rsid w:val="005234D5"/>
    <w:rsid w:val="00523D3C"/>
    <w:rsid w:val="00523E1C"/>
    <w:rsid w:val="00523E65"/>
    <w:rsid w:val="00523F03"/>
    <w:rsid w:val="0052440A"/>
    <w:rsid w:val="0052467E"/>
    <w:rsid w:val="00524AB1"/>
    <w:rsid w:val="00524AF7"/>
    <w:rsid w:val="00525043"/>
    <w:rsid w:val="005250BE"/>
    <w:rsid w:val="00525161"/>
    <w:rsid w:val="00525314"/>
    <w:rsid w:val="00525BE8"/>
    <w:rsid w:val="00525CE6"/>
    <w:rsid w:val="00525F1D"/>
    <w:rsid w:val="00525FAC"/>
    <w:rsid w:val="00525FD3"/>
    <w:rsid w:val="00526030"/>
    <w:rsid w:val="00526108"/>
    <w:rsid w:val="00526278"/>
    <w:rsid w:val="0052640D"/>
    <w:rsid w:val="00526562"/>
    <w:rsid w:val="005266C7"/>
    <w:rsid w:val="00526868"/>
    <w:rsid w:val="00526AE7"/>
    <w:rsid w:val="00526E78"/>
    <w:rsid w:val="00526EE1"/>
    <w:rsid w:val="00526FD2"/>
    <w:rsid w:val="0052762E"/>
    <w:rsid w:val="0052789F"/>
    <w:rsid w:val="005279A5"/>
    <w:rsid w:val="00527BC6"/>
    <w:rsid w:val="00530A01"/>
    <w:rsid w:val="00530D54"/>
    <w:rsid w:val="00530FD9"/>
    <w:rsid w:val="00531182"/>
    <w:rsid w:val="00531374"/>
    <w:rsid w:val="00531790"/>
    <w:rsid w:val="00531BA2"/>
    <w:rsid w:val="00531BC4"/>
    <w:rsid w:val="00531C91"/>
    <w:rsid w:val="00531DFA"/>
    <w:rsid w:val="00531EA8"/>
    <w:rsid w:val="00532109"/>
    <w:rsid w:val="0053247F"/>
    <w:rsid w:val="005324E8"/>
    <w:rsid w:val="0053268F"/>
    <w:rsid w:val="0053286B"/>
    <w:rsid w:val="00532960"/>
    <w:rsid w:val="00532EDB"/>
    <w:rsid w:val="0053339F"/>
    <w:rsid w:val="00533407"/>
    <w:rsid w:val="005334A8"/>
    <w:rsid w:val="005334B0"/>
    <w:rsid w:val="00533629"/>
    <w:rsid w:val="005336B9"/>
    <w:rsid w:val="00533B0E"/>
    <w:rsid w:val="00533ED1"/>
    <w:rsid w:val="00534291"/>
    <w:rsid w:val="00534318"/>
    <w:rsid w:val="0053476C"/>
    <w:rsid w:val="00534C67"/>
    <w:rsid w:val="00534CBB"/>
    <w:rsid w:val="00535312"/>
    <w:rsid w:val="00535533"/>
    <w:rsid w:val="00535700"/>
    <w:rsid w:val="00535DF7"/>
    <w:rsid w:val="00535F8F"/>
    <w:rsid w:val="005364B1"/>
    <w:rsid w:val="0053695E"/>
    <w:rsid w:val="00536A62"/>
    <w:rsid w:val="00536A69"/>
    <w:rsid w:val="00536B49"/>
    <w:rsid w:val="00536EFD"/>
    <w:rsid w:val="00537725"/>
    <w:rsid w:val="0053783C"/>
    <w:rsid w:val="00540286"/>
    <w:rsid w:val="005403CB"/>
    <w:rsid w:val="00540562"/>
    <w:rsid w:val="005408F5"/>
    <w:rsid w:val="0054093C"/>
    <w:rsid w:val="0054102D"/>
    <w:rsid w:val="0054147D"/>
    <w:rsid w:val="005414A6"/>
    <w:rsid w:val="0054180E"/>
    <w:rsid w:val="0054197D"/>
    <w:rsid w:val="00541AAF"/>
    <w:rsid w:val="00541FB6"/>
    <w:rsid w:val="00542443"/>
    <w:rsid w:val="00542856"/>
    <w:rsid w:val="00542AF2"/>
    <w:rsid w:val="00542C53"/>
    <w:rsid w:val="00542D70"/>
    <w:rsid w:val="00542E64"/>
    <w:rsid w:val="00542F0E"/>
    <w:rsid w:val="00542F16"/>
    <w:rsid w:val="0054332E"/>
    <w:rsid w:val="0054342D"/>
    <w:rsid w:val="00543565"/>
    <w:rsid w:val="0054365A"/>
    <w:rsid w:val="00543770"/>
    <w:rsid w:val="005438FF"/>
    <w:rsid w:val="00543A0E"/>
    <w:rsid w:val="0054458A"/>
    <w:rsid w:val="00544606"/>
    <w:rsid w:val="005446A4"/>
    <w:rsid w:val="00544790"/>
    <w:rsid w:val="00544977"/>
    <w:rsid w:val="00544FA7"/>
    <w:rsid w:val="00544FFC"/>
    <w:rsid w:val="005450F1"/>
    <w:rsid w:val="0054527C"/>
    <w:rsid w:val="005456BC"/>
    <w:rsid w:val="005459D6"/>
    <w:rsid w:val="00545E57"/>
    <w:rsid w:val="005460F4"/>
    <w:rsid w:val="00546118"/>
    <w:rsid w:val="005461FF"/>
    <w:rsid w:val="00546403"/>
    <w:rsid w:val="00546D61"/>
    <w:rsid w:val="00546E38"/>
    <w:rsid w:val="00546E9B"/>
    <w:rsid w:val="00547038"/>
    <w:rsid w:val="00547698"/>
    <w:rsid w:val="00547CF3"/>
    <w:rsid w:val="00547E12"/>
    <w:rsid w:val="0055019E"/>
    <w:rsid w:val="00550208"/>
    <w:rsid w:val="00550339"/>
    <w:rsid w:val="0055062B"/>
    <w:rsid w:val="00550716"/>
    <w:rsid w:val="0055091F"/>
    <w:rsid w:val="00550B9F"/>
    <w:rsid w:val="00551008"/>
    <w:rsid w:val="005514ED"/>
    <w:rsid w:val="0055185B"/>
    <w:rsid w:val="00551B3B"/>
    <w:rsid w:val="00551C74"/>
    <w:rsid w:val="00552373"/>
    <w:rsid w:val="00552376"/>
    <w:rsid w:val="00552558"/>
    <w:rsid w:val="00552B04"/>
    <w:rsid w:val="00552C0B"/>
    <w:rsid w:val="00552C52"/>
    <w:rsid w:val="00552E13"/>
    <w:rsid w:val="00552E1C"/>
    <w:rsid w:val="00553025"/>
    <w:rsid w:val="0055318F"/>
    <w:rsid w:val="00553211"/>
    <w:rsid w:val="00553596"/>
    <w:rsid w:val="00553612"/>
    <w:rsid w:val="00553843"/>
    <w:rsid w:val="005538E8"/>
    <w:rsid w:val="00553B78"/>
    <w:rsid w:val="00553F82"/>
    <w:rsid w:val="00554222"/>
    <w:rsid w:val="00554548"/>
    <w:rsid w:val="0055559C"/>
    <w:rsid w:val="00555B12"/>
    <w:rsid w:val="00555F48"/>
    <w:rsid w:val="0055620F"/>
    <w:rsid w:val="0055627F"/>
    <w:rsid w:val="00556722"/>
    <w:rsid w:val="0055683C"/>
    <w:rsid w:val="00556B32"/>
    <w:rsid w:val="00556D12"/>
    <w:rsid w:val="00556E56"/>
    <w:rsid w:val="00556E9A"/>
    <w:rsid w:val="005572BA"/>
    <w:rsid w:val="00557381"/>
    <w:rsid w:val="00557448"/>
    <w:rsid w:val="005574CC"/>
    <w:rsid w:val="0055760B"/>
    <w:rsid w:val="005576F9"/>
    <w:rsid w:val="005577D8"/>
    <w:rsid w:val="005578ED"/>
    <w:rsid w:val="00557B6A"/>
    <w:rsid w:val="00557B76"/>
    <w:rsid w:val="00557D8F"/>
    <w:rsid w:val="00557E37"/>
    <w:rsid w:val="00557FF0"/>
    <w:rsid w:val="00560087"/>
    <w:rsid w:val="005601D5"/>
    <w:rsid w:val="00560503"/>
    <w:rsid w:val="00560B44"/>
    <w:rsid w:val="00560D3C"/>
    <w:rsid w:val="00560E06"/>
    <w:rsid w:val="00560F79"/>
    <w:rsid w:val="00561258"/>
    <w:rsid w:val="00561547"/>
    <w:rsid w:val="005617B5"/>
    <w:rsid w:val="005618DC"/>
    <w:rsid w:val="00561CEC"/>
    <w:rsid w:val="00561FC4"/>
    <w:rsid w:val="00562387"/>
    <w:rsid w:val="005624CB"/>
    <w:rsid w:val="005625AC"/>
    <w:rsid w:val="00562696"/>
    <w:rsid w:val="005626D4"/>
    <w:rsid w:val="0056272D"/>
    <w:rsid w:val="00562A27"/>
    <w:rsid w:val="00562C47"/>
    <w:rsid w:val="00562CF2"/>
    <w:rsid w:val="00562DC6"/>
    <w:rsid w:val="00562F57"/>
    <w:rsid w:val="005630FF"/>
    <w:rsid w:val="00563205"/>
    <w:rsid w:val="0056377E"/>
    <w:rsid w:val="00563B71"/>
    <w:rsid w:val="00563D6A"/>
    <w:rsid w:val="00564066"/>
    <w:rsid w:val="00564412"/>
    <w:rsid w:val="00564689"/>
    <w:rsid w:val="00564995"/>
    <w:rsid w:val="0056521E"/>
    <w:rsid w:val="0056528B"/>
    <w:rsid w:val="00565768"/>
    <w:rsid w:val="0056590C"/>
    <w:rsid w:val="00565D39"/>
    <w:rsid w:val="00565D48"/>
    <w:rsid w:val="00565EAB"/>
    <w:rsid w:val="0056602C"/>
    <w:rsid w:val="005663A8"/>
    <w:rsid w:val="005665DC"/>
    <w:rsid w:val="00566938"/>
    <w:rsid w:val="00566BA8"/>
    <w:rsid w:val="00566BBC"/>
    <w:rsid w:val="00566ED1"/>
    <w:rsid w:val="00566F95"/>
    <w:rsid w:val="0056721D"/>
    <w:rsid w:val="00567406"/>
    <w:rsid w:val="005674CA"/>
    <w:rsid w:val="0056751B"/>
    <w:rsid w:val="00567A20"/>
    <w:rsid w:val="00567DAE"/>
    <w:rsid w:val="0057004D"/>
    <w:rsid w:val="00570055"/>
    <w:rsid w:val="0057034A"/>
    <w:rsid w:val="005703DC"/>
    <w:rsid w:val="0057088A"/>
    <w:rsid w:val="00570F03"/>
    <w:rsid w:val="00570FA0"/>
    <w:rsid w:val="0057122E"/>
    <w:rsid w:val="00571ACD"/>
    <w:rsid w:val="00571FBC"/>
    <w:rsid w:val="0057251C"/>
    <w:rsid w:val="00572636"/>
    <w:rsid w:val="005728E2"/>
    <w:rsid w:val="005728ED"/>
    <w:rsid w:val="0057295F"/>
    <w:rsid w:val="005729D8"/>
    <w:rsid w:val="00572A3E"/>
    <w:rsid w:val="00572BCB"/>
    <w:rsid w:val="00572EF7"/>
    <w:rsid w:val="005731C7"/>
    <w:rsid w:val="0057370C"/>
    <w:rsid w:val="00573B63"/>
    <w:rsid w:val="00573D8B"/>
    <w:rsid w:val="00573F7E"/>
    <w:rsid w:val="00573FA9"/>
    <w:rsid w:val="005740B9"/>
    <w:rsid w:val="005744E4"/>
    <w:rsid w:val="005748E6"/>
    <w:rsid w:val="005748ED"/>
    <w:rsid w:val="00574931"/>
    <w:rsid w:val="00574949"/>
    <w:rsid w:val="00574B2C"/>
    <w:rsid w:val="00574B58"/>
    <w:rsid w:val="00574BB6"/>
    <w:rsid w:val="00574E73"/>
    <w:rsid w:val="00574F11"/>
    <w:rsid w:val="00574F73"/>
    <w:rsid w:val="00575448"/>
    <w:rsid w:val="00575525"/>
    <w:rsid w:val="00575540"/>
    <w:rsid w:val="0057567F"/>
    <w:rsid w:val="0057571F"/>
    <w:rsid w:val="00575BD7"/>
    <w:rsid w:val="00575CCD"/>
    <w:rsid w:val="00575E80"/>
    <w:rsid w:val="0057624C"/>
    <w:rsid w:val="005764FC"/>
    <w:rsid w:val="005766C3"/>
    <w:rsid w:val="00576953"/>
    <w:rsid w:val="005769B2"/>
    <w:rsid w:val="00576A34"/>
    <w:rsid w:val="00576C61"/>
    <w:rsid w:val="00576FA9"/>
    <w:rsid w:val="00577051"/>
    <w:rsid w:val="0057713D"/>
    <w:rsid w:val="00577518"/>
    <w:rsid w:val="0057769E"/>
    <w:rsid w:val="00577B5E"/>
    <w:rsid w:val="00577E2C"/>
    <w:rsid w:val="00577E7C"/>
    <w:rsid w:val="00580152"/>
    <w:rsid w:val="0058023A"/>
    <w:rsid w:val="0058034B"/>
    <w:rsid w:val="005805E1"/>
    <w:rsid w:val="00580688"/>
    <w:rsid w:val="00580F3C"/>
    <w:rsid w:val="00581092"/>
    <w:rsid w:val="00581116"/>
    <w:rsid w:val="005815E0"/>
    <w:rsid w:val="00581677"/>
    <w:rsid w:val="00581995"/>
    <w:rsid w:val="00581B32"/>
    <w:rsid w:val="00581BEA"/>
    <w:rsid w:val="00581F38"/>
    <w:rsid w:val="0058263F"/>
    <w:rsid w:val="0058289F"/>
    <w:rsid w:val="00582C0A"/>
    <w:rsid w:val="0058321F"/>
    <w:rsid w:val="005832F9"/>
    <w:rsid w:val="00583459"/>
    <w:rsid w:val="00583524"/>
    <w:rsid w:val="005837B8"/>
    <w:rsid w:val="005838B8"/>
    <w:rsid w:val="005839FC"/>
    <w:rsid w:val="00583EEF"/>
    <w:rsid w:val="0058437E"/>
    <w:rsid w:val="00584452"/>
    <w:rsid w:val="005853A1"/>
    <w:rsid w:val="005853F5"/>
    <w:rsid w:val="0058577E"/>
    <w:rsid w:val="005858EE"/>
    <w:rsid w:val="00585BB8"/>
    <w:rsid w:val="00585D1E"/>
    <w:rsid w:val="00586548"/>
    <w:rsid w:val="005865BE"/>
    <w:rsid w:val="00586650"/>
    <w:rsid w:val="00586CB2"/>
    <w:rsid w:val="00586E67"/>
    <w:rsid w:val="00587167"/>
    <w:rsid w:val="005871E1"/>
    <w:rsid w:val="005872A7"/>
    <w:rsid w:val="005874CF"/>
    <w:rsid w:val="005876A6"/>
    <w:rsid w:val="0058795A"/>
    <w:rsid w:val="00587C4A"/>
    <w:rsid w:val="00587D76"/>
    <w:rsid w:val="00587DAD"/>
    <w:rsid w:val="00587E64"/>
    <w:rsid w:val="00587F17"/>
    <w:rsid w:val="00590056"/>
    <w:rsid w:val="005902BB"/>
    <w:rsid w:val="0059037C"/>
    <w:rsid w:val="005903B9"/>
    <w:rsid w:val="005905E6"/>
    <w:rsid w:val="00590DA7"/>
    <w:rsid w:val="00590E35"/>
    <w:rsid w:val="00590EFF"/>
    <w:rsid w:val="005911A8"/>
    <w:rsid w:val="00591225"/>
    <w:rsid w:val="0059143A"/>
    <w:rsid w:val="005917B7"/>
    <w:rsid w:val="00591A2B"/>
    <w:rsid w:val="00591C32"/>
    <w:rsid w:val="00591D40"/>
    <w:rsid w:val="0059234D"/>
    <w:rsid w:val="00592756"/>
    <w:rsid w:val="00592773"/>
    <w:rsid w:val="005927C6"/>
    <w:rsid w:val="0059298E"/>
    <w:rsid w:val="005929A9"/>
    <w:rsid w:val="005929DF"/>
    <w:rsid w:val="00592C72"/>
    <w:rsid w:val="00592CA5"/>
    <w:rsid w:val="00592CF9"/>
    <w:rsid w:val="00593041"/>
    <w:rsid w:val="005933EB"/>
    <w:rsid w:val="005939B6"/>
    <w:rsid w:val="00593A91"/>
    <w:rsid w:val="00593E85"/>
    <w:rsid w:val="00594244"/>
    <w:rsid w:val="005943B1"/>
    <w:rsid w:val="005944F5"/>
    <w:rsid w:val="00594658"/>
    <w:rsid w:val="005949A1"/>
    <w:rsid w:val="00594C05"/>
    <w:rsid w:val="00594E00"/>
    <w:rsid w:val="00594E34"/>
    <w:rsid w:val="005957BD"/>
    <w:rsid w:val="00595A64"/>
    <w:rsid w:val="00595E53"/>
    <w:rsid w:val="00596475"/>
    <w:rsid w:val="00596732"/>
    <w:rsid w:val="005969A1"/>
    <w:rsid w:val="00597291"/>
    <w:rsid w:val="00597D9A"/>
    <w:rsid w:val="00597DC3"/>
    <w:rsid w:val="00597DF5"/>
    <w:rsid w:val="00597F9F"/>
    <w:rsid w:val="005A04A8"/>
    <w:rsid w:val="005A08AA"/>
    <w:rsid w:val="005A0E16"/>
    <w:rsid w:val="005A0E8F"/>
    <w:rsid w:val="005A0F46"/>
    <w:rsid w:val="005A11F4"/>
    <w:rsid w:val="005A124E"/>
    <w:rsid w:val="005A15DE"/>
    <w:rsid w:val="005A1626"/>
    <w:rsid w:val="005A1742"/>
    <w:rsid w:val="005A1BA8"/>
    <w:rsid w:val="005A1BB9"/>
    <w:rsid w:val="005A1C4B"/>
    <w:rsid w:val="005A1DFE"/>
    <w:rsid w:val="005A1E92"/>
    <w:rsid w:val="005A2213"/>
    <w:rsid w:val="005A22CC"/>
    <w:rsid w:val="005A2336"/>
    <w:rsid w:val="005A2340"/>
    <w:rsid w:val="005A24FA"/>
    <w:rsid w:val="005A27AB"/>
    <w:rsid w:val="005A2813"/>
    <w:rsid w:val="005A29FE"/>
    <w:rsid w:val="005A2B64"/>
    <w:rsid w:val="005A2CE2"/>
    <w:rsid w:val="005A379A"/>
    <w:rsid w:val="005A3853"/>
    <w:rsid w:val="005A3C85"/>
    <w:rsid w:val="005A3D9B"/>
    <w:rsid w:val="005A406F"/>
    <w:rsid w:val="005A424C"/>
    <w:rsid w:val="005A4900"/>
    <w:rsid w:val="005A4CC6"/>
    <w:rsid w:val="005A4D3D"/>
    <w:rsid w:val="005A4FA6"/>
    <w:rsid w:val="005A4FD8"/>
    <w:rsid w:val="005A5426"/>
    <w:rsid w:val="005A56A7"/>
    <w:rsid w:val="005A58C3"/>
    <w:rsid w:val="005A58DC"/>
    <w:rsid w:val="005A5A50"/>
    <w:rsid w:val="005A5CD8"/>
    <w:rsid w:val="005A66FF"/>
    <w:rsid w:val="005A6A22"/>
    <w:rsid w:val="005A6BCC"/>
    <w:rsid w:val="005A6F4C"/>
    <w:rsid w:val="005A7122"/>
    <w:rsid w:val="005A72F3"/>
    <w:rsid w:val="005B007D"/>
    <w:rsid w:val="005B050B"/>
    <w:rsid w:val="005B08C5"/>
    <w:rsid w:val="005B1017"/>
    <w:rsid w:val="005B135F"/>
    <w:rsid w:val="005B1DB0"/>
    <w:rsid w:val="005B1DE9"/>
    <w:rsid w:val="005B1E40"/>
    <w:rsid w:val="005B1E82"/>
    <w:rsid w:val="005B2208"/>
    <w:rsid w:val="005B2614"/>
    <w:rsid w:val="005B29F0"/>
    <w:rsid w:val="005B2BD5"/>
    <w:rsid w:val="005B2DB4"/>
    <w:rsid w:val="005B3260"/>
    <w:rsid w:val="005B3486"/>
    <w:rsid w:val="005B351E"/>
    <w:rsid w:val="005B366E"/>
    <w:rsid w:val="005B3698"/>
    <w:rsid w:val="005B44FE"/>
    <w:rsid w:val="005B4826"/>
    <w:rsid w:val="005B4B49"/>
    <w:rsid w:val="005B4F8A"/>
    <w:rsid w:val="005B547E"/>
    <w:rsid w:val="005B55EC"/>
    <w:rsid w:val="005B56C3"/>
    <w:rsid w:val="005B5B32"/>
    <w:rsid w:val="005B5BE2"/>
    <w:rsid w:val="005B5C16"/>
    <w:rsid w:val="005B60DE"/>
    <w:rsid w:val="005B6142"/>
    <w:rsid w:val="005B6245"/>
    <w:rsid w:val="005B642D"/>
    <w:rsid w:val="005B671A"/>
    <w:rsid w:val="005B6830"/>
    <w:rsid w:val="005B694C"/>
    <w:rsid w:val="005B6A90"/>
    <w:rsid w:val="005B6CB0"/>
    <w:rsid w:val="005B6E36"/>
    <w:rsid w:val="005B7098"/>
    <w:rsid w:val="005B7152"/>
    <w:rsid w:val="005B746F"/>
    <w:rsid w:val="005B74C7"/>
    <w:rsid w:val="005B7606"/>
    <w:rsid w:val="005B7954"/>
    <w:rsid w:val="005C002F"/>
    <w:rsid w:val="005C024E"/>
    <w:rsid w:val="005C02E5"/>
    <w:rsid w:val="005C042A"/>
    <w:rsid w:val="005C056E"/>
    <w:rsid w:val="005C061D"/>
    <w:rsid w:val="005C0648"/>
    <w:rsid w:val="005C0805"/>
    <w:rsid w:val="005C0982"/>
    <w:rsid w:val="005C0A27"/>
    <w:rsid w:val="005C1707"/>
    <w:rsid w:val="005C1D07"/>
    <w:rsid w:val="005C26C6"/>
    <w:rsid w:val="005C29BD"/>
    <w:rsid w:val="005C2C36"/>
    <w:rsid w:val="005C2EEF"/>
    <w:rsid w:val="005C316F"/>
    <w:rsid w:val="005C3713"/>
    <w:rsid w:val="005C3E58"/>
    <w:rsid w:val="005C3E89"/>
    <w:rsid w:val="005C422F"/>
    <w:rsid w:val="005C4354"/>
    <w:rsid w:val="005C4958"/>
    <w:rsid w:val="005C4FF5"/>
    <w:rsid w:val="005C54C3"/>
    <w:rsid w:val="005C553D"/>
    <w:rsid w:val="005C57F2"/>
    <w:rsid w:val="005C61C4"/>
    <w:rsid w:val="005C6492"/>
    <w:rsid w:val="005C6793"/>
    <w:rsid w:val="005C6CFF"/>
    <w:rsid w:val="005C6D54"/>
    <w:rsid w:val="005C6D70"/>
    <w:rsid w:val="005C6F56"/>
    <w:rsid w:val="005C713F"/>
    <w:rsid w:val="005C734A"/>
    <w:rsid w:val="005C7497"/>
    <w:rsid w:val="005C785C"/>
    <w:rsid w:val="005C7BC7"/>
    <w:rsid w:val="005C7D85"/>
    <w:rsid w:val="005C7F17"/>
    <w:rsid w:val="005C7FA4"/>
    <w:rsid w:val="005D00E1"/>
    <w:rsid w:val="005D0428"/>
    <w:rsid w:val="005D0BA6"/>
    <w:rsid w:val="005D0BC4"/>
    <w:rsid w:val="005D0BC8"/>
    <w:rsid w:val="005D0DA8"/>
    <w:rsid w:val="005D1215"/>
    <w:rsid w:val="005D12CF"/>
    <w:rsid w:val="005D1A3C"/>
    <w:rsid w:val="005D1C74"/>
    <w:rsid w:val="005D1C81"/>
    <w:rsid w:val="005D1F1F"/>
    <w:rsid w:val="005D200D"/>
    <w:rsid w:val="005D2085"/>
    <w:rsid w:val="005D211F"/>
    <w:rsid w:val="005D21F8"/>
    <w:rsid w:val="005D2357"/>
    <w:rsid w:val="005D23D1"/>
    <w:rsid w:val="005D2630"/>
    <w:rsid w:val="005D26DF"/>
    <w:rsid w:val="005D2EA2"/>
    <w:rsid w:val="005D30EF"/>
    <w:rsid w:val="005D31D9"/>
    <w:rsid w:val="005D386E"/>
    <w:rsid w:val="005D3C21"/>
    <w:rsid w:val="005D464B"/>
    <w:rsid w:val="005D4D57"/>
    <w:rsid w:val="005D5522"/>
    <w:rsid w:val="005D5793"/>
    <w:rsid w:val="005D590B"/>
    <w:rsid w:val="005D5A63"/>
    <w:rsid w:val="005D5A8E"/>
    <w:rsid w:val="005D5B8C"/>
    <w:rsid w:val="005D5BA8"/>
    <w:rsid w:val="005D5D56"/>
    <w:rsid w:val="005D6130"/>
    <w:rsid w:val="005D61EB"/>
    <w:rsid w:val="005D65FF"/>
    <w:rsid w:val="005D6B49"/>
    <w:rsid w:val="005D6C23"/>
    <w:rsid w:val="005D6E90"/>
    <w:rsid w:val="005D6F2A"/>
    <w:rsid w:val="005D6FB0"/>
    <w:rsid w:val="005D708B"/>
    <w:rsid w:val="005D70B2"/>
    <w:rsid w:val="005D7270"/>
    <w:rsid w:val="005D7EC6"/>
    <w:rsid w:val="005E05D9"/>
    <w:rsid w:val="005E0C14"/>
    <w:rsid w:val="005E0F3C"/>
    <w:rsid w:val="005E11C9"/>
    <w:rsid w:val="005E1222"/>
    <w:rsid w:val="005E1336"/>
    <w:rsid w:val="005E1655"/>
    <w:rsid w:val="005E1C0D"/>
    <w:rsid w:val="005E1ED5"/>
    <w:rsid w:val="005E212E"/>
    <w:rsid w:val="005E247E"/>
    <w:rsid w:val="005E248E"/>
    <w:rsid w:val="005E28F7"/>
    <w:rsid w:val="005E2D66"/>
    <w:rsid w:val="005E3334"/>
    <w:rsid w:val="005E3340"/>
    <w:rsid w:val="005E35EB"/>
    <w:rsid w:val="005E35F1"/>
    <w:rsid w:val="005E3C4A"/>
    <w:rsid w:val="005E3C51"/>
    <w:rsid w:val="005E3D8B"/>
    <w:rsid w:val="005E4176"/>
    <w:rsid w:val="005E4872"/>
    <w:rsid w:val="005E4F2A"/>
    <w:rsid w:val="005E5589"/>
    <w:rsid w:val="005E558C"/>
    <w:rsid w:val="005E58FE"/>
    <w:rsid w:val="005E5C2A"/>
    <w:rsid w:val="005E6239"/>
    <w:rsid w:val="005E64C7"/>
    <w:rsid w:val="005E64F8"/>
    <w:rsid w:val="005E65B2"/>
    <w:rsid w:val="005E68F7"/>
    <w:rsid w:val="005E6C7D"/>
    <w:rsid w:val="005E6FC5"/>
    <w:rsid w:val="005E6FFE"/>
    <w:rsid w:val="005E709A"/>
    <w:rsid w:val="005E70BA"/>
    <w:rsid w:val="005E71B6"/>
    <w:rsid w:val="005E71E0"/>
    <w:rsid w:val="005E71EF"/>
    <w:rsid w:val="005E7261"/>
    <w:rsid w:val="005E7387"/>
    <w:rsid w:val="005E7536"/>
    <w:rsid w:val="005E77EE"/>
    <w:rsid w:val="005E7AA7"/>
    <w:rsid w:val="005E7AF0"/>
    <w:rsid w:val="005E7BA7"/>
    <w:rsid w:val="005E7CF6"/>
    <w:rsid w:val="005E7E59"/>
    <w:rsid w:val="005F0171"/>
    <w:rsid w:val="005F0178"/>
    <w:rsid w:val="005F0626"/>
    <w:rsid w:val="005F07DB"/>
    <w:rsid w:val="005F0A8C"/>
    <w:rsid w:val="005F0D1C"/>
    <w:rsid w:val="005F0F7A"/>
    <w:rsid w:val="005F1172"/>
    <w:rsid w:val="005F1223"/>
    <w:rsid w:val="005F1281"/>
    <w:rsid w:val="005F148D"/>
    <w:rsid w:val="005F14F1"/>
    <w:rsid w:val="005F1895"/>
    <w:rsid w:val="005F1912"/>
    <w:rsid w:val="005F1A2A"/>
    <w:rsid w:val="005F20F8"/>
    <w:rsid w:val="005F227E"/>
    <w:rsid w:val="005F23AA"/>
    <w:rsid w:val="005F247A"/>
    <w:rsid w:val="005F2A0B"/>
    <w:rsid w:val="005F2B4C"/>
    <w:rsid w:val="005F2C7E"/>
    <w:rsid w:val="005F2DEE"/>
    <w:rsid w:val="005F2E09"/>
    <w:rsid w:val="005F2F55"/>
    <w:rsid w:val="005F30D0"/>
    <w:rsid w:val="005F31B6"/>
    <w:rsid w:val="005F32AB"/>
    <w:rsid w:val="005F364F"/>
    <w:rsid w:val="005F390E"/>
    <w:rsid w:val="005F3ACC"/>
    <w:rsid w:val="005F3B2B"/>
    <w:rsid w:val="005F428F"/>
    <w:rsid w:val="005F439C"/>
    <w:rsid w:val="005F4FB9"/>
    <w:rsid w:val="005F5087"/>
    <w:rsid w:val="005F50CD"/>
    <w:rsid w:val="005F5140"/>
    <w:rsid w:val="005F58D7"/>
    <w:rsid w:val="005F5D52"/>
    <w:rsid w:val="005F5E1D"/>
    <w:rsid w:val="005F601F"/>
    <w:rsid w:val="005F629A"/>
    <w:rsid w:val="005F62C8"/>
    <w:rsid w:val="005F63C1"/>
    <w:rsid w:val="005F652D"/>
    <w:rsid w:val="005F6567"/>
    <w:rsid w:val="005F68E4"/>
    <w:rsid w:val="005F6E7D"/>
    <w:rsid w:val="005F7363"/>
    <w:rsid w:val="005F77D6"/>
    <w:rsid w:val="005F7A2F"/>
    <w:rsid w:val="005F7A9B"/>
    <w:rsid w:val="005F7C4C"/>
    <w:rsid w:val="005F7DE8"/>
    <w:rsid w:val="005F7E83"/>
    <w:rsid w:val="006001F9"/>
    <w:rsid w:val="00600240"/>
    <w:rsid w:val="0060032E"/>
    <w:rsid w:val="00600A48"/>
    <w:rsid w:val="006011E6"/>
    <w:rsid w:val="00601622"/>
    <w:rsid w:val="0060175B"/>
    <w:rsid w:val="00601B76"/>
    <w:rsid w:val="00602177"/>
    <w:rsid w:val="00602195"/>
    <w:rsid w:val="00602352"/>
    <w:rsid w:val="00602491"/>
    <w:rsid w:val="006024F1"/>
    <w:rsid w:val="00602546"/>
    <w:rsid w:val="00602B21"/>
    <w:rsid w:val="00602C61"/>
    <w:rsid w:val="00602D5F"/>
    <w:rsid w:val="00602E5A"/>
    <w:rsid w:val="00602EC4"/>
    <w:rsid w:val="00603269"/>
    <w:rsid w:val="0060326C"/>
    <w:rsid w:val="00603433"/>
    <w:rsid w:val="0060366F"/>
    <w:rsid w:val="0060378C"/>
    <w:rsid w:val="00603B0F"/>
    <w:rsid w:val="00603B3D"/>
    <w:rsid w:val="00603FB2"/>
    <w:rsid w:val="006042BE"/>
    <w:rsid w:val="0060431D"/>
    <w:rsid w:val="006047A2"/>
    <w:rsid w:val="00604822"/>
    <w:rsid w:val="00604B6B"/>
    <w:rsid w:val="00604CD0"/>
    <w:rsid w:val="006054E0"/>
    <w:rsid w:val="006055A2"/>
    <w:rsid w:val="0060578D"/>
    <w:rsid w:val="0060593F"/>
    <w:rsid w:val="00605A01"/>
    <w:rsid w:val="00605CAF"/>
    <w:rsid w:val="00605EFB"/>
    <w:rsid w:val="00605F65"/>
    <w:rsid w:val="00606418"/>
    <w:rsid w:val="0060666B"/>
    <w:rsid w:val="00606879"/>
    <w:rsid w:val="00606920"/>
    <w:rsid w:val="0060692C"/>
    <w:rsid w:val="00606B49"/>
    <w:rsid w:val="00606C20"/>
    <w:rsid w:val="00606CB7"/>
    <w:rsid w:val="00606FDD"/>
    <w:rsid w:val="0060702E"/>
    <w:rsid w:val="006072E5"/>
    <w:rsid w:val="00607A08"/>
    <w:rsid w:val="00607AE4"/>
    <w:rsid w:val="00607E47"/>
    <w:rsid w:val="00607FDD"/>
    <w:rsid w:val="0061055F"/>
    <w:rsid w:val="00610605"/>
    <w:rsid w:val="00610A1E"/>
    <w:rsid w:val="00610A97"/>
    <w:rsid w:val="00610B0E"/>
    <w:rsid w:val="00610BEB"/>
    <w:rsid w:val="00611620"/>
    <w:rsid w:val="00611F1B"/>
    <w:rsid w:val="00611F5E"/>
    <w:rsid w:val="00611F75"/>
    <w:rsid w:val="00611FA8"/>
    <w:rsid w:val="006122DC"/>
    <w:rsid w:val="0061269B"/>
    <w:rsid w:val="0061287F"/>
    <w:rsid w:val="006129E7"/>
    <w:rsid w:val="00612BFC"/>
    <w:rsid w:val="00612F90"/>
    <w:rsid w:val="00612FC1"/>
    <w:rsid w:val="0061351F"/>
    <w:rsid w:val="00613651"/>
    <w:rsid w:val="00613682"/>
    <w:rsid w:val="006137E2"/>
    <w:rsid w:val="006138E9"/>
    <w:rsid w:val="00613B17"/>
    <w:rsid w:val="0061446E"/>
    <w:rsid w:val="00614557"/>
    <w:rsid w:val="0061458A"/>
    <w:rsid w:val="00614B91"/>
    <w:rsid w:val="00614BA6"/>
    <w:rsid w:val="00614BD7"/>
    <w:rsid w:val="00614BEC"/>
    <w:rsid w:val="00614FD8"/>
    <w:rsid w:val="006157E7"/>
    <w:rsid w:val="006158B9"/>
    <w:rsid w:val="0061592F"/>
    <w:rsid w:val="00615FB9"/>
    <w:rsid w:val="0061653A"/>
    <w:rsid w:val="00616674"/>
    <w:rsid w:val="00616A95"/>
    <w:rsid w:val="00617272"/>
    <w:rsid w:val="0061765C"/>
    <w:rsid w:val="00617BF2"/>
    <w:rsid w:val="006200BE"/>
    <w:rsid w:val="006202B3"/>
    <w:rsid w:val="006203BC"/>
    <w:rsid w:val="00620AD7"/>
    <w:rsid w:val="00620ADA"/>
    <w:rsid w:val="00620C36"/>
    <w:rsid w:val="0062151E"/>
    <w:rsid w:val="006225CB"/>
    <w:rsid w:val="0062282E"/>
    <w:rsid w:val="006229A3"/>
    <w:rsid w:val="00622A9A"/>
    <w:rsid w:val="00622C03"/>
    <w:rsid w:val="00622FE2"/>
    <w:rsid w:val="006232E8"/>
    <w:rsid w:val="00623CEF"/>
    <w:rsid w:val="00623D3C"/>
    <w:rsid w:val="006243D8"/>
    <w:rsid w:val="00624C67"/>
    <w:rsid w:val="00624CBC"/>
    <w:rsid w:val="00624D1B"/>
    <w:rsid w:val="00624FE8"/>
    <w:rsid w:val="00625BBE"/>
    <w:rsid w:val="00625BC9"/>
    <w:rsid w:val="00625C88"/>
    <w:rsid w:val="00625DCB"/>
    <w:rsid w:val="00625F93"/>
    <w:rsid w:val="00626772"/>
    <w:rsid w:val="0062692C"/>
    <w:rsid w:val="00626CCA"/>
    <w:rsid w:val="00626E04"/>
    <w:rsid w:val="00626EFA"/>
    <w:rsid w:val="00626F79"/>
    <w:rsid w:val="00626F8F"/>
    <w:rsid w:val="00627405"/>
    <w:rsid w:val="006278A7"/>
    <w:rsid w:val="00627AC9"/>
    <w:rsid w:val="00627D03"/>
    <w:rsid w:val="00627D05"/>
    <w:rsid w:val="006301D2"/>
    <w:rsid w:val="0063037D"/>
    <w:rsid w:val="00630732"/>
    <w:rsid w:val="00630D64"/>
    <w:rsid w:val="00630FF5"/>
    <w:rsid w:val="00631009"/>
    <w:rsid w:val="00631028"/>
    <w:rsid w:val="0063127F"/>
    <w:rsid w:val="0063147C"/>
    <w:rsid w:val="006317DA"/>
    <w:rsid w:val="00631C32"/>
    <w:rsid w:val="00631CC3"/>
    <w:rsid w:val="00631DB2"/>
    <w:rsid w:val="00632288"/>
    <w:rsid w:val="0063261A"/>
    <w:rsid w:val="00632B6A"/>
    <w:rsid w:val="00633013"/>
    <w:rsid w:val="0063361D"/>
    <w:rsid w:val="00633814"/>
    <w:rsid w:val="00633A3E"/>
    <w:rsid w:val="00633CBF"/>
    <w:rsid w:val="00633D6F"/>
    <w:rsid w:val="00633ED9"/>
    <w:rsid w:val="00633FA8"/>
    <w:rsid w:val="0063414F"/>
    <w:rsid w:val="0063427D"/>
    <w:rsid w:val="00634353"/>
    <w:rsid w:val="00634426"/>
    <w:rsid w:val="00634A29"/>
    <w:rsid w:val="00634FB5"/>
    <w:rsid w:val="00635314"/>
    <w:rsid w:val="006355F3"/>
    <w:rsid w:val="00635627"/>
    <w:rsid w:val="00635DF1"/>
    <w:rsid w:val="00635E2C"/>
    <w:rsid w:val="00635FF0"/>
    <w:rsid w:val="006360F6"/>
    <w:rsid w:val="0063663B"/>
    <w:rsid w:val="006374C6"/>
    <w:rsid w:val="00637588"/>
    <w:rsid w:val="00637597"/>
    <w:rsid w:val="0063779B"/>
    <w:rsid w:val="006377D3"/>
    <w:rsid w:val="00637D8E"/>
    <w:rsid w:val="00640235"/>
    <w:rsid w:val="006407C5"/>
    <w:rsid w:val="00640C1F"/>
    <w:rsid w:val="00640DA3"/>
    <w:rsid w:val="006410E1"/>
    <w:rsid w:val="00641233"/>
    <w:rsid w:val="00641520"/>
    <w:rsid w:val="006416FB"/>
    <w:rsid w:val="00641CC6"/>
    <w:rsid w:val="00641F56"/>
    <w:rsid w:val="00641FD9"/>
    <w:rsid w:val="006420EC"/>
    <w:rsid w:val="00642161"/>
    <w:rsid w:val="006425A6"/>
    <w:rsid w:val="00642759"/>
    <w:rsid w:val="00642A73"/>
    <w:rsid w:val="00642B1F"/>
    <w:rsid w:val="006430FA"/>
    <w:rsid w:val="00643600"/>
    <w:rsid w:val="00643892"/>
    <w:rsid w:val="00644068"/>
    <w:rsid w:val="006440C3"/>
    <w:rsid w:val="006442D0"/>
    <w:rsid w:val="006445FB"/>
    <w:rsid w:val="006446E3"/>
    <w:rsid w:val="00645309"/>
    <w:rsid w:val="0064539F"/>
    <w:rsid w:val="0064557C"/>
    <w:rsid w:val="006455A4"/>
    <w:rsid w:val="00645867"/>
    <w:rsid w:val="006458C8"/>
    <w:rsid w:val="00645AB5"/>
    <w:rsid w:val="00645E81"/>
    <w:rsid w:val="006461D2"/>
    <w:rsid w:val="0064651F"/>
    <w:rsid w:val="006468B8"/>
    <w:rsid w:val="006468F9"/>
    <w:rsid w:val="00646B76"/>
    <w:rsid w:val="00646DDD"/>
    <w:rsid w:val="00646E19"/>
    <w:rsid w:val="00646E5A"/>
    <w:rsid w:val="00646E7F"/>
    <w:rsid w:val="00646F23"/>
    <w:rsid w:val="0064718A"/>
    <w:rsid w:val="006472C0"/>
    <w:rsid w:val="00647439"/>
    <w:rsid w:val="006479D5"/>
    <w:rsid w:val="00647CA6"/>
    <w:rsid w:val="00647D9F"/>
    <w:rsid w:val="00647F8D"/>
    <w:rsid w:val="00647FBD"/>
    <w:rsid w:val="00650C49"/>
    <w:rsid w:val="00651063"/>
    <w:rsid w:val="00651305"/>
    <w:rsid w:val="006514A8"/>
    <w:rsid w:val="00651840"/>
    <w:rsid w:val="00651990"/>
    <w:rsid w:val="00651A84"/>
    <w:rsid w:val="00651CCC"/>
    <w:rsid w:val="00652B08"/>
    <w:rsid w:val="00652B84"/>
    <w:rsid w:val="00652F4D"/>
    <w:rsid w:val="00653062"/>
    <w:rsid w:val="0065311B"/>
    <w:rsid w:val="006532E5"/>
    <w:rsid w:val="00653500"/>
    <w:rsid w:val="00653603"/>
    <w:rsid w:val="006537B6"/>
    <w:rsid w:val="00653997"/>
    <w:rsid w:val="006539D2"/>
    <w:rsid w:val="00653AC7"/>
    <w:rsid w:val="00653F06"/>
    <w:rsid w:val="00654174"/>
    <w:rsid w:val="006542F9"/>
    <w:rsid w:val="006543BC"/>
    <w:rsid w:val="006544EC"/>
    <w:rsid w:val="0065457A"/>
    <w:rsid w:val="006545F3"/>
    <w:rsid w:val="006546A0"/>
    <w:rsid w:val="00654926"/>
    <w:rsid w:val="0065499D"/>
    <w:rsid w:val="00654D09"/>
    <w:rsid w:val="00654DE4"/>
    <w:rsid w:val="00654E9F"/>
    <w:rsid w:val="006550A3"/>
    <w:rsid w:val="006557AF"/>
    <w:rsid w:val="00655F74"/>
    <w:rsid w:val="00656107"/>
    <w:rsid w:val="006564AC"/>
    <w:rsid w:val="00656754"/>
    <w:rsid w:val="00656B99"/>
    <w:rsid w:val="00656DB7"/>
    <w:rsid w:val="00656EAB"/>
    <w:rsid w:val="006577D3"/>
    <w:rsid w:val="006578EA"/>
    <w:rsid w:val="00657A41"/>
    <w:rsid w:val="00657B87"/>
    <w:rsid w:val="00660457"/>
    <w:rsid w:val="006604F0"/>
    <w:rsid w:val="0066097C"/>
    <w:rsid w:val="0066126E"/>
    <w:rsid w:val="00661276"/>
    <w:rsid w:val="00661731"/>
    <w:rsid w:val="00661E40"/>
    <w:rsid w:val="00661E9D"/>
    <w:rsid w:val="00662135"/>
    <w:rsid w:val="0066226A"/>
    <w:rsid w:val="0066280A"/>
    <w:rsid w:val="0066288E"/>
    <w:rsid w:val="00662A10"/>
    <w:rsid w:val="00662A22"/>
    <w:rsid w:val="00662C2C"/>
    <w:rsid w:val="00662D1C"/>
    <w:rsid w:val="00662D61"/>
    <w:rsid w:val="00662DAD"/>
    <w:rsid w:val="00662FB9"/>
    <w:rsid w:val="00663025"/>
    <w:rsid w:val="00663483"/>
    <w:rsid w:val="00663897"/>
    <w:rsid w:val="00663EB0"/>
    <w:rsid w:val="00663FB3"/>
    <w:rsid w:val="00664158"/>
    <w:rsid w:val="006642BF"/>
    <w:rsid w:val="00664748"/>
    <w:rsid w:val="006647D0"/>
    <w:rsid w:val="00664895"/>
    <w:rsid w:val="006649FB"/>
    <w:rsid w:val="00664C50"/>
    <w:rsid w:val="00665255"/>
    <w:rsid w:val="00665557"/>
    <w:rsid w:val="00665699"/>
    <w:rsid w:val="00665B29"/>
    <w:rsid w:val="00665EE2"/>
    <w:rsid w:val="006661FF"/>
    <w:rsid w:val="006664D2"/>
    <w:rsid w:val="00666781"/>
    <w:rsid w:val="00666880"/>
    <w:rsid w:val="00666A97"/>
    <w:rsid w:val="00666D31"/>
    <w:rsid w:val="006672B4"/>
    <w:rsid w:val="0066730E"/>
    <w:rsid w:val="006674BA"/>
    <w:rsid w:val="006674F6"/>
    <w:rsid w:val="0066788C"/>
    <w:rsid w:val="00667AA4"/>
    <w:rsid w:val="00667C56"/>
    <w:rsid w:val="00667DFD"/>
    <w:rsid w:val="00667F22"/>
    <w:rsid w:val="0067024E"/>
    <w:rsid w:val="00670763"/>
    <w:rsid w:val="0067077A"/>
    <w:rsid w:val="006708C5"/>
    <w:rsid w:val="00670AB7"/>
    <w:rsid w:val="00670DDE"/>
    <w:rsid w:val="00670E1B"/>
    <w:rsid w:val="00670FB2"/>
    <w:rsid w:val="006717A9"/>
    <w:rsid w:val="006719E6"/>
    <w:rsid w:val="006725FF"/>
    <w:rsid w:val="00672762"/>
    <w:rsid w:val="006728DF"/>
    <w:rsid w:val="00672CC0"/>
    <w:rsid w:val="00673114"/>
    <w:rsid w:val="00673357"/>
    <w:rsid w:val="00673639"/>
    <w:rsid w:val="0067389E"/>
    <w:rsid w:val="00673BD7"/>
    <w:rsid w:val="00673C90"/>
    <w:rsid w:val="00673CF9"/>
    <w:rsid w:val="00673D54"/>
    <w:rsid w:val="00673E0A"/>
    <w:rsid w:val="00673E0D"/>
    <w:rsid w:val="00673ED7"/>
    <w:rsid w:val="00673FB8"/>
    <w:rsid w:val="006740FE"/>
    <w:rsid w:val="006742F3"/>
    <w:rsid w:val="006743A7"/>
    <w:rsid w:val="006744D2"/>
    <w:rsid w:val="006748D4"/>
    <w:rsid w:val="00674A94"/>
    <w:rsid w:val="0067523D"/>
    <w:rsid w:val="006758A1"/>
    <w:rsid w:val="00675997"/>
    <w:rsid w:val="00675A6E"/>
    <w:rsid w:val="00675C4A"/>
    <w:rsid w:val="00675D3B"/>
    <w:rsid w:val="00675D52"/>
    <w:rsid w:val="00675D83"/>
    <w:rsid w:val="0067604D"/>
    <w:rsid w:val="00676067"/>
    <w:rsid w:val="00676429"/>
    <w:rsid w:val="0067642A"/>
    <w:rsid w:val="006766A7"/>
    <w:rsid w:val="0067688A"/>
    <w:rsid w:val="00676AD2"/>
    <w:rsid w:val="00676BB6"/>
    <w:rsid w:val="00676C1D"/>
    <w:rsid w:val="00676DB5"/>
    <w:rsid w:val="0067700E"/>
    <w:rsid w:val="006770B3"/>
    <w:rsid w:val="0067750B"/>
    <w:rsid w:val="006777B3"/>
    <w:rsid w:val="006778FD"/>
    <w:rsid w:val="00677D0C"/>
    <w:rsid w:val="00677D22"/>
    <w:rsid w:val="00677F7A"/>
    <w:rsid w:val="00680249"/>
    <w:rsid w:val="006804FB"/>
    <w:rsid w:val="00680677"/>
    <w:rsid w:val="00680AB6"/>
    <w:rsid w:val="00680AD0"/>
    <w:rsid w:val="00680AFB"/>
    <w:rsid w:val="0068113D"/>
    <w:rsid w:val="006811A8"/>
    <w:rsid w:val="00681351"/>
    <w:rsid w:val="0068172F"/>
    <w:rsid w:val="006817EE"/>
    <w:rsid w:val="00681966"/>
    <w:rsid w:val="00681E91"/>
    <w:rsid w:val="00681EB3"/>
    <w:rsid w:val="00681EFD"/>
    <w:rsid w:val="00681F80"/>
    <w:rsid w:val="00682051"/>
    <w:rsid w:val="00682167"/>
    <w:rsid w:val="00682461"/>
    <w:rsid w:val="0068247A"/>
    <w:rsid w:val="00682BFE"/>
    <w:rsid w:val="00682D55"/>
    <w:rsid w:val="00682DC5"/>
    <w:rsid w:val="00682E75"/>
    <w:rsid w:val="00683068"/>
    <w:rsid w:val="0068320E"/>
    <w:rsid w:val="006832DA"/>
    <w:rsid w:val="00683605"/>
    <w:rsid w:val="0068360B"/>
    <w:rsid w:val="00683817"/>
    <w:rsid w:val="00683A64"/>
    <w:rsid w:val="00683BB8"/>
    <w:rsid w:val="00683C81"/>
    <w:rsid w:val="00683CFC"/>
    <w:rsid w:val="006842BE"/>
    <w:rsid w:val="0068432A"/>
    <w:rsid w:val="006844D2"/>
    <w:rsid w:val="006845A6"/>
    <w:rsid w:val="00684679"/>
    <w:rsid w:val="006847A8"/>
    <w:rsid w:val="0068507D"/>
    <w:rsid w:val="006852C5"/>
    <w:rsid w:val="0068599B"/>
    <w:rsid w:val="00685BEB"/>
    <w:rsid w:val="00685D68"/>
    <w:rsid w:val="00685DA9"/>
    <w:rsid w:val="0068603D"/>
    <w:rsid w:val="00686502"/>
    <w:rsid w:val="00686574"/>
    <w:rsid w:val="0068666D"/>
    <w:rsid w:val="0068667C"/>
    <w:rsid w:val="00686ADC"/>
    <w:rsid w:val="00686DB8"/>
    <w:rsid w:val="00686EC4"/>
    <w:rsid w:val="00686F2A"/>
    <w:rsid w:val="00687113"/>
    <w:rsid w:val="00687554"/>
    <w:rsid w:val="00687604"/>
    <w:rsid w:val="00687636"/>
    <w:rsid w:val="00687AF1"/>
    <w:rsid w:val="00687B41"/>
    <w:rsid w:val="00687C7C"/>
    <w:rsid w:val="00687F22"/>
    <w:rsid w:val="006901B2"/>
    <w:rsid w:val="0069031F"/>
    <w:rsid w:val="006906FB"/>
    <w:rsid w:val="00690B55"/>
    <w:rsid w:val="00690DD8"/>
    <w:rsid w:val="00690F94"/>
    <w:rsid w:val="00691233"/>
    <w:rsid w:val="00691639"/>
    <w:rsid w:val="006916B1"/>
    <w:rsid w:val="00691905"/>
    <w:rsid w:val="00691F11"/>
    <w:rsid w:val="006926B7"/>
    <w:rsid w:val="00692A5C"/>
    <w:rsid w:val="00692A76"/>
    <w:rsid w:val="00692B90"/>
    <w:rsid w:val="00692E2F"/>
    <w:rsid w:val="00693001"/>
    <w:rsid w:val="00693189"/>
    <w:rsid w:val="0069351B"/>
    <w:rsid w:val="006935BF"/>
    <w:rsid w:val="00693984"/>
    <w:rsid w:val="00693A0A"/>
    <w:rsid w:val="00693F92"/>
    <w:rsid w:val="00693F96"/>
    <w:rsid w:val="00694648"/>
    <w:rsid w:val="006947CC"/>
    <w:rsid w:val="00694802"/>
    <w:rsid w:val="00694921"/>
    <w:rsid w:val="00694BD8"/>
    <w:rsid w:val="00694FC1"/>
    <w:rsid w:val="00694FFD"/>
    <w:rsid w:val="006951A0"/>
    <w:rsid w:val="006951B4"/>
    <w:rsid w:val="0069535D"/>
    <w:rsid w:val="00695714"/>
    <w:rsid w:val="00695963"/>
    <w:rsid w:val="00695A58"/>
    <w:rsid w:val="00695A87"/>
    <w:rsid w:val="00695B81"/>
    <w:rsid w:val="00695BA4"/>
    <w:rsid w:val="00696387"/>
    <w:rsid w:val="00696579"/>
    <w:rsid w:val="00696B2E"/>
    <w:rsid w:val="00696F61"/>
    <w:rsid w:val="00697094"/>
    <w:rsid w:val="006972C7"/>
    <w:rsid w:val="006973D1"/>
    <w:rsid w:val="0069762A"/>
    <w:rsid w:val="00697AF8"/>
    <w:rsid w:val="00697DAE"/>
    <w:rsid w:val="006A00DA"/>
    <w:rsid w:val="006A0505"/>
    <w:rsid w:val="006A054F"/>
    <w:rsid w:val="006A05EA"/>
    <w:rsid w:val="006A0B87"/>
    <w:rsid w:val="006A0C75"/>
    <w:rsid w:val="006A132B"/>
    <w:rsid w:val="006A13B7"/>
    <w:rsid w:val="006A187D"/>
    <w:rsid w:val="006A1B0D"/>
    <w:rsid w:val="006A1D01"/>
    <w:rsid w:val="006A1DDE"/>
    <w:rsid w:val="006A1E74"/>
    <w:rsid w:val="006A1FA4"/>
    <w:rsid w:val="006A234D"/>
    <w:rsid w:val="006A2447"/>
    <w:rsid w:val="006A24D8"/>
    <w:rsid w:val="006A252D"/>
    <w:rsid w:val="006A274A"/>
    <w:rsid w:val="006A2941"/>
    <w:rsid w:val="006A2A12"/>
    <w:rsid w:val="006A2B51"/>
    <w:rsid w:val="006A2D0C"/>
    <w:rsid w:val="006A3052"/>
    <w:rsid w:val="006A319D"/>
    <w:rsid w:val="006A31E3"/>
    <w:rsid w:val="006A33A7"/>
    <w:rsid w:val="006A3562"/>
    <w:rsid w:val="006A3814"/>
    <w:rsid w:val="006A3B0C"/>
    <w:rsid w:val="006A3DD4"/>
    <w:rsid w:val="006A3EC4"/>
    <w:rsid w:val="006A3F15"/>
    <w:rsid w:val="006A3FED"/>
    <w:rsid w:val="006A50C8"/>
    <w:rsid w:val="006A56EE"/>
    <w:rsid w:val="006A5995"/>
    <w:rsid w:val="006A5B70"/>
    <w:rsid w:val="006A5D96"/>
    <w:rsid w:val="006A6235"/>
    <w:rsid w:val="006A63E4"/>
    <w:rsid w:val="006A6B4F"/>
    <w:rsid w:val="006A6F4C"/>
    <w:rsid w:val="006A7ADF"/>
    <w:rsid w:val="006A7B93"/>
    <w:rsid w:val="006A7DBB"/>
    <w:rsid w:val="006A7ED2"/>
    <w:rsid w:val="006B062C"/>
    <w:rsid w:val="006B0726"/>
    <w:rsid w:val="006B09ED"/>
    <w:rsid w:val="006B0C1A"/>
    <w:rsid w:val="006B0D2C"/>
    <w:rsid w:val="006B0DEC"/>
    <w:rsid w:val="006B0EE8"/>
    <w:rsid w:val="006B1243"/>
    <w:rsid w:val="006B12CC"/>
    <w:rsid w:val="006B139E"/>
    <w:rsid w:val="006B14F9"/>
    <w:rsid w:val="006B15FE"/>
    <w:rsid w:val="006B1B0F"/>
    <w:rsid w:val="006B1F8C"/>
    <w:rsid w:val="006B226B"/>
    <w:rsid w:val="006B236A"/>
    <w:rsid w:val="006B252B"/>
    <w:rsid w:val="006B2539"/>
    <w:rsid w:val="006B2624"/>
    <w:rsid w:val="006B2812"/>
    <w:rsid w:val="006B2824"/>
    <w:rsid w:val="006B292E"/>
    <w:rsid w:val="006B2B4D"/>
    <w:rsid w:val="006B2FB1"/>
    <w:rsid w:val="006B30C4"/>
    <w:rsid w:val="006B37EB"/>
    <w:rsid w:val="006B39AC"/>
    <w:rsid w:val="006B3A14"/>
    <w:rsid w:val="006B3B9B"/>
    <w:rsid w:val="006B3CE0"/>
    <w:rsid w:val="006B3CF8"/>
    <w:rsid w:val="006B3F3A"/>
    <w:rsid w:val="006B3F86"/>
    <w:rsid w:val="006B416C"/>
    <w:rsid w:val="006B43F8"/>
    <w:rsid w:val="006B4785"/>
    <w:rsid w:val="006B4917"/>
    <w:rsid w:val="006B4A32"/>
    <w:rsid w:val="006B5086"/>
    <w:rsid w:val="006B5158"/>
    <w:rsid w:val="006B529E"/>
    <w:rsid w:val="006B578F"/>
    <w:rsid w:val="006B6148"/>
    <w:rsid w:val="006B635C"/>
    <w:rsid w:val="006B703F"/>
    <w:rsid w:val="006B7802"/>
    <w:rsid w:val="006B783A"/>
    <w:rsid w:val="006B7D8A"/>
    <w:rsid w:val="006C00A8"/>
    <w:rsid w:val="006C0149"/>
    <w:rsid w:val="006C05EC"/>
    <w:rsid w:val="006C076D"/>
    <w:rsid w:val="006C09C9"/>
    <w:rsid w:val="006C0E20"/>
    <w:rsid w:val="006C0ED9"/>
    <w:rsid w:val="006C0F73"/>
    <w:rsid w:val="006C10FC"/>
    <w:rsid w:val="006C1BD2"/>
    <w:rsid w:val="006C1D2A"/>
    <w:rsid w:val="006C21FA"/>
    <w:rsid w:val="006C256B"/>
    <w:rsid w:val="006C269D"/>
    <w:rsid w:val="006C294E"/>
    <w:rsid w:val="006C29CB"/>
    <w:rsid w:val="006C2AB5"/>
    <w:rsid w:val="006C2B92"/>
    <w:rsid w:val="006C2FF4"/>
    <w:rsid w:val="006C3063"/>
    <w:rsid w:val="006C3087"/>
    <w:rsid w:val="006C3A82"/>
    <w:rsid w:val="006C3AAA"/>
    <w:rsid w:val="006C3BB7"/>
    <w:rsid w:val="006C40CF"/>
    <w:rsid w:val="006C417F"/>
    <w:rsid w:val="006C41CD"/>
    <w:rsid w:val="006C4405"/>
    <w:rsid w:val="006C47FA"/>
    <w:rsid w:val="006C48E9"/>
    <w:rsid w:val="006C4DBD"/>
    <w:rsid w:val="006C4E7C"/>
    <w:rsid w:val="006C50A2"/>
    <w:rsid w:val="006C52F7"/>
    <w:rsid w:val="006C5384"/>
    <w:rsid w:val="006C5392"/>
    <w:rsid w:val="006C53F4"/>
    <w:rsid w:val="006C551A"/>
    <w:rsid w:val="006C55D9"/>
    <w:rsid w:val="006C56DD"/>
    <w:rsid w:val="006C5702"/>
    <w:rsid w:val="006C58E1"/>
    <w:rsid w:val="006C59CA"/>
    <w:rsid w:val="006C5EA4"/>
    <w:rsid w:val="006C5F45"/>
    <w:rsid w:val="006C5F84"/>
    <w:rsid w:val="006C607D"/>
    <w:rsid w:val="006C60A7"/>
    <w:rsid w:val="006C621E"/>
    <w:rsid w:val="006C624B"/>
    <w:rsid w:val="006C675C"/>
    <w:rsid w:val="006C6772"/>
    <w:rsid w:val="006C691B"/>
    <w:rsid w:val="006C6AFE"/>
    <w:rsid w:val="006C6B01"/>
    <w:rsid w:val="006C6EDE"/>
    <w:rsid w:val="006C7384"/>
    <w:rsid w:val="006C7580"/>
    <w:rsid w:val="006C79E6"/>
    <w:rsid w:val="006C7DFE"/>
    <w:rsid w:val="006D06C6"/>
    <w:rsid w:val="006D09A5"/>
    <w:rsid w:val="006D0D3E"/>
    <w:rsid w:val="006D0E97"/>
    <w:rsid w:val="006D112A"/>
    <w:rsid w:val="006D13C4"/>
    <w:rsid w:val="006D1CCA"/>
    <w:rsid w:val="006D1CE2"/>
    <w:rsid w:val="006D1DCF"/>
    <w:rsid w:val="006D1FEA"/>
    <w:rsid w:val="006D236C"/>
    <w:rsid w:val="006D2474"/>
    <w:rsid w:val="006D278F"/>
    <w:rsid w:val="006D2D67"/>
    <w:rsid w:val="006D2D71"/>
    <w:rsid w:val="006D2E9C"/>
    <w:rsid w:val="006D3118"/>
    <w:rsid w:val="006D33EC"/>
    <w:rsid w:val="006D3B35"/>
    <w:rsid w:val="006D3BFA"/>
    <w:rsid w:val="006D3D11"/>
    <w:rsid w:val="006D40E2"/>
    <w:rsid w:val="006D411C"/>
    <w:rsid w:val="006D4267"/>
    <w:rsid w:val="006D474E"/>
    <w:rsid w:val="006D565D"/>
    <w:rsid w:val="006D5914"/>
    <w:rsid w:val="006D5DAF"/>
    <w:rsid w:val="006D5EF7"/>
    <w:rsid w:val="006D603B"/>
    <w:rsid w:val="006D6286"/>
    <w:rsid w:val="006D65C4"/>
    <w:rsid w:val="006D676A"/>
    <w:rsid w:val="006D7002"/>
    <w:rsid w:val="006D7612"/>
    <w:rsid w:val="006D791E"/>
    <w:rsid w:val="006E03FE"/>
    <w:rsid w:val="006E06EE"/>
    <w:rsid w:val="006E0A7B"/>
    <w:rsid w:val="006E0CD0"/>
    <w:rsid w:val="006E0DB9"/>
    <w:rsid w:val="006E11F7"/>
    <w:rsid w:val="006E13AC"/>
    <w:rsid w:val="006E143C"/>
    <w:rsid w:val="006E14EE"/>
    <w:rsid w:val="006E171A"/>
    <w:rsid w:val="006E174F"/>
    <w:rsid w:val="006E18E9"/>
    <w:rsid w:val="006E1961"/>
    <w:rsid w:val="006E1A74"/>
    <w:rsid w:val="006E1AD6"/>
    <w:rsid w:val="006E1B7A"/>
    <w:rsid w:val="006E1C03"/>
    <w:rsid w:val="006E1CBE"/>
    <w:rsid w:val="006E1CE9"/>
    <w:rsid w:val="006E2699"/>
    <w:rsid w:val="006E2701"/>
    <w:rsid w:val="006E2721"/>
    <w:rsid w:val="006E2E8D"/>
    <w:rsid w:val="006E2FA7"/>
    <w:rsid w:val="006E2FE4"/>
    <w:rsid w:val="006E3058"/>
    <w:rsid w:val="006E35CE"/>
    <w:rsid w:val="006E3627"/>
    <w:rsid w:val="006E3760"/>
    <w:rsid w:val="006E3BF7"/>
    <w:rsid w:val="006E3CDE"/>
    <w:rsid w:val="006E3F8B"/>
    <w:rsid w:val="006E4635"/>
    <w:rsid w:val="006E4CCD"/>
    <w:rsid w:val="006E4EF6"/>
    <w:rsid w:val="006E51B8"/>
    <w:rsid w:val="006E5556"/>
    <w:rsid w:val="006E581E"/>
    <w:rsid w:val="006E58E6"/>
    <w:rsid w:val="006E5AD5"/>
    <w:rsid w:val="006E5B7D"/>
    <w:rsid w:val="006E5F6B"/>
    <w:rsid w:val="006E5FFE"/>
    <w:rsid w:val="006E622C"/>
    <w:rsid w:val="006E6387"/>
    <w:rsid w:val="006E6478"/>
    <w:rsid w:val="006E64DC"/>
    <w:rsid w:val="006E6BA1"/>
    <w:rsid w:val="006E746C"/>
    <w:rsid w:val="006E74BE"/>
    <w:rsid w:val="006E74C2"/>
    <w:rsid w:val="006E75E3"/>
    <w:rsid w:val="006E7905"/>
    <w:rsid w:val="006E7BC1"/>
    <w:rsid w:val="006E7CCA"/>
    <w:rsid w:val="006F0CDB"/>
    <w:rsid w:val="006F10C4"/>
    <w:rsid w:val="006F14EF"/>
    <w:rsid w:val="006F1878"/>
    <w:rsid w:val="006F1AAD"/>
    <w:rsid w:val="006F1D3C"/>
    <w:rsid w:val="006F1D73"/>
    <w:rsid w:val="006F1DF6"/>
    <w:rsid w:val="006F211D"/>
    <w:rsid w:val="006F2600"/>
    <w:rsid w:val="006F26D0"/>
    <w:rsid w:val="006F2C11"/>
    <w:rsid w:val="006F2E50"/>
    <w:rsid w:val="006F2E9C"/>
    <w:rsid w:val="006F302C"/>
    <w:rsid w:val="006F3198"/>
    <w:rsid w:val="006F3354"/>
    <w:rsid w:val="006F34A0"/>
    <w:rsid w:val="006F34EF"/>
    <w:rsid w:val="006F351E"/>
    <w:rsid w:val="006F3567"/>
    <w:rsid w:val="006F36F6"/>
    <w:rsid w:val="006F4075"/>
    <w:rsid w:val="006F40AD"/>
    <w:rsid w:val="006F4164"/>
    <w:rsid w:val="006F430E"/>
    <w:rsid w:val="006F463F"/>
    <w:rsid w:val="006F4932"/>
    <w:rsid w:val="006F4AB7"/>
    <w:rsid w:val="006F4E0A"/>
    <w:rsid w:val="006F5324"/>
    <w:rsid w:val="006F5411"/>
    <w:rsid w:val="006F559B"/>
    <w:rsid w:val="006F5924"/>
    <w:rsid w:val="006F5949"/>
    <w:rsid w:val="006F5B3A"/>
    <w:rsid w:val="006F5F8E"/>
    <w:rsid w:val="006F61B6"/>
    <w:rsid w:val="006F626E"/>
    <w:rsid w:val="006F685E"/>
    <w:rsid w:val="006F68AB"/>
    <w:rsid w:val="006F6E56"/>
    <w:rsid w:val="006F7580"/>
    <w:rsid w:val="006F7701"/>
    <w:rsid w:val="006F7A7C"/>
    <w:rsid w:val="006F7ADC"/>
    <w:rsid w:val="006F7C37"/>
    <w:rsid w:val="006F7C88"/>
    <w:rsid w:val="006F7F8C"/>
    <w:rsid w:val="006F7F94"/>
    <w:rsid w:val="00700371"/>
    <w:rsid w:val="00700560"/>
    <w:rsid w:val="00700662"/>
    <w:rsid w:val="00700CFD"/>
    <w:rsid w:val="0070103B"/>
    <w:rsid w:val="00701358"/>
    <w:rsid w:val="007013A5"/>
    <w:rsid w:val="007018C1"/>
    <w:rsid w:val="00701A6B"/>
    <w:rsid w:val="00701BDE"/>
    <w:rsid w:val="00701F3D"/>
    <w:rsid w:val="00701FE5"/>
    <w:rsid w:val="00701FFF"/>
    <w:rsid w:val="007024D2"/>
    <w:rsid w:val="007025EA"/>
    <w:rsid w:val="0070261A"/>
    <w:rsid w:val="0070293D"/>
    <w:rsid w:val="00702BD3"/>
    <w:rsid w:val="00702F92"/>
    <w:rsid w:val="00703059"/>
    <w:rsid w:val="00703122"/>
    <w:rsid w:val="00703246"/>
    <w:rsid w:val="00703281"/>
    <w:rsid w:val="007036A2"/>
    <w:rsid w:val="00703AFE"/>
    <w:rsid w:val="00704498"/>
    <w:rsid w:val="00704855"/>
    <w:rsid w:val="007048CC"/>
    <w:rsid w:val="00704D8C"/>
    <w:rsid w:val="007050E0"/>
    <w:rsid w:val="00705358"/>
    <w:rsid w:val="007053D3"/>
    <w:rsid w:val="007055F2"/>
    <w:rsid w:val="007055FB"/>
    <w:rsid w:val="007058EA"/>
    <w:rsid w:val="00705E63"/>
    <w:rsid w:val="00705F48"/>
    <w:rsid w:val="0070647F"/>
    <w:rsid w:val="00706551"/>
    <w:rsid w:val="0070662D"/>
    <w:rsid w:val="0070696A"/>
    <w:rsid w:val="00706A0B"/>
    <w:rsid w:val="00706B4A"/>
    <w:rsid w:val="007070F2"/>
    <w:rsid w:val="007074EE"/>
    <w:rsid w:val="007075A6"/>
    <w:rsid w:val="00707954"/>
    <w:rsid w:val="00707BDC"/>
    <w:rsid w:val="00707CE0"/>
    <w:rsid w:val="00707DD9"/>
    <w:rsid w:val="00707E78"/>
    <w:rsid w:val="00710227"/>
    <w:rsid w:val="0071030D"/>
    <w:rsid w:val="0071075C"/>
    <w:rsid w:val="00710923"/>
    <w:rsid w:val="007109F2"/>
    <w:rsid w:val="00710B89"/>
    <w:rsid w:val="00711558"/>
    <w:rsid w:val="007116BD"/>
    <w:rsid w:val="007118FB"/>
    <w:rsid w:val="00711AE2"/>
    <w:rsid w:val="00711B12"/>
    <w:rsid w:val="00711BA2"/>
    <w:rsid w:val="00711F29"/>
    <w:rsid w:val="00712092"/>
    <w:rsid w:val="007122B9"/>
    <w:rsid w:val="007125C1"/>
    <w:rsid w:val="007125EC"/>
    <w:rsid w:val="00712743"/>
    <w:rsid w:val="00712B0D"/>
    <w:rsid w:val="00712CBE"/>
    <w:rsid w:val="0071302B"/>
    <w:rsid w:val="007131AE"/>
    <w:rsid w:val="007136D0"/>
    <w:rsid w:val="00713851"/>
    <w:rsid w:val="00713873"/>
    <w:rsid w:val="00713BDB"/>
    <w:rsid w:val="00713CB3"/>
    <w:rsid w:val="0071487C"/>
    <w:rsid w:val="00714B06"/>
    <w:rsid w:val="00714BDA"/>
    <w:rsid w:val="00714C9E"/>
    <w:rsid w:val="00714FA6"/>
    <w:rsid w:val="00714FB6"/>
    <w:rsid w:val="0071586E"/>
    <w:rsid w:val="00716167"/>
    <w:rsid w:val="0071623A"/>
    <w:rsid w:val="0071643F"/>
    <w:rsid w:val="00716479"/>
    <w:rsid w:val="007165A9"/>
    <w:rsid w:val="007168E9"/>
    <w:rsid w:val="00716A8F"/>
    <w:rsid w:val="00716D8C"/>
    <w:rsid w:val="00716E93"/>
    <w:rsid w:val="007173C3"/>
    <w:rsid w:val="007174D2"/>
    <w:rsid w:val="00717524"/>
    <w:rsid w:val="00717691"/>
    <w:rsid w:val="00717FD9"/>
    <w:rsid w:val="00720672"/>
    <w:rsid w:val="00720CC5"/>
    <w:rsid w:val="00720CF7"/>
    <w:rsid w:val="00720D67"/>
    <w:rsid w:val="0072136B"/>
    <w:rsid w:val="00721523"/>
    <w:rsid w:val="00721836"/>
    <w:rsid w:val="007218B2"/>
    <w:rsid w:val="00721CCA"/>
    <w:rsid w:val="00721E26"/>
    <w:rsid w:val="00722100"/>
    <w:rsid w:val="00722661"/>
    <w:rsid w:val="007226A4"/>
    <w:rsid w:val="00722701"/>
    <w:rsid w:val="0072283A"/>
    <w:rsid w:val="00722875"/>
    <w:rsid w:val="00722AA0"/>
    <w:rsid w:val="00722C74"/>
    <w:rsid w:val="00722E11"/>
    <w:rsid w:val="00723600"/>
    <w:rsid w:val="007236CD"/>
    <w:rsid w:val="00723BF4"/>
    <w:rsid w:val="00723CDD"/>
    <w:rsid w:val="0072408E"/>
    <w:rsid w:val="0072421F"/>
    <w:rsid w:val="00724789"/>
    <w:rsid w:val="007249DD"/>
    <w:rsid w:val="00724B52"/>
    <w:rsid w:val="00724BB6"/>
    <w:rsid w:val="00724C25"/>
    <w:rsid w:val="00724CF9"/>
    <w:rsid w:val="00724D22"/>
    <w:rsid w:val="00724D9E"/>
    <w:rsid w:val="0072519B"/>
    <w:rsid w:val="007251E6"/>
    <w:rsid w:val="00725645"/>
    <w:rsid w:val="007259BD"/>
    <w:rsid w:val="00725AA5"/>
    <w:rsid w:val="007263F1"/>
    <w:rsid w:val="0072675E"/>
    <w:rsid w:val="00726D78"/>
    <w:rsid w:val="00726F02"/>
    <w:rsid w:val="00726F67"/>
    <w:rsid w:val="0072753F"/>
    <w:rsid w:val="00727ABE"/>
    <w:rsid w:val="00727F01"/>
    <w:rsid w:val="007300BA"/>
    <w:rsid w:val="007303D2"/>
    <w:rsid w:val="00730B1C"/>
    <w:rsid w:val="00730E39"/>
    <w:rsid w:val="00730EB5"/>
    <w:rsid w:val="00731049"/>
    <w:rsid w:val="00731125"/>
    <w:rsid w:val="00731428"/>
    <w:rsid w:val="0073157F"/>
    <w:rsid w:val="00731780"/>
    <w:rsid w:val="007318AA"/>
    <w:rsid w:val="007318C4"/>
    <w:rsid w:val="00731AB1"/>
    <w:rsid w:val="00731B44"/>
    <w:rsid w:val="007321D5"/>
    <w:rsid w:val="0073233F"/>
    <w:rsid w:val="00732558"/>
    <w:rsid w:val="007325E7"/>
    <w:rsid w:val="00732735"/>
    <w:rsid w:val="00732AD8"/>
    <w:rsid w:val="00732BFB"/>
    <w:rsid w:val="00732D29"/>
    <w:rsid w:val="00732D4A"/>
    <w:rsid w:val="00732F9E"/>
    <w:rsid w:val="007331B2"/>
    <w:rsid w:val="0073359D"/>
    <w:rsid w:val="007335A8"/>
    <w:rsid w:val="007337A5"/>
    <w:rsid w:val="00733938"/>
    <w:rsid w:val="00733C2D"/>
    <w:rsid w:val="00733EA0"/>
    <w:rsid w:val="00734473"/>
    <w:rsid w:val="007344F6"/>
    <w:rsid w:val="00734756"/>
    <w:rsid w:val="00734945"/>
    <w:rsid w:val="00734B28"/>
    <w:rsid w:val="00734C1D"/>
    <w:rsid w:val="00734EA5"/>
    <w:rsid w:val="00734ECE"/>
    <w:rsid w:val="00735247"/>
    <w:rsid w:val="007358D1"/>
    <w:rsid w:val="00735AF8"/>
    <w:rsid w:val="00735CA6"/>
    <w:rsid w:val="00735DAB"/>
    <w:rsid w:val="00735E7C"/>
    <w:rsid w:val="00735EFA"/>
    <w:rsid w:val="0073638C"/>
    <w:rsid w:val="00736D12"/>
    <w:rsid w:val="00737089"/>
    <w:rsid w:val="007370D6"/>
    <w:rsid w:val="00737120"/>
    <w:rsid w:val="00737628"/>
    <w:rsid w:val="007376BE"/>
    <w:rsid w:val="007379BB"/>
    <w:rsid w:val="00737A03"/>
    <w:rsid w:val="00737AF7"/>
    <w:rsid w:val="00737BCF"/>
    <w:rsid w:val="00737F98"/>
    <w:rsid w:val="00740050"/>
    <w:rsid w:val="007401AE"/>
    <w:rsid w:val="007403C3"/>
    <w:rsid w:val="00740671"/>
    <w:rsid w:val="00740863"/>
    <w:rsid w:val="007408A8"/>
    <w:rsid w:val="007409C9"/>
    <w:rsid w:val="00740B2E"/>
    <w:rsid w:val="00740C85"/>
    <w:rsid w:val="00741000"/>
    <w:rsid w:val="007412E3"/>
    <w:rsid w:val="007415BE"/>
    <w:rsid w:val="007415C5"/>
    <w:rsid w:val="0074169C"/>
    <w:rsid w:val="0074187E"/>
    <w:rsid w:val="00741C21"/>
    <w:rsid w:val="00741EBD"/>
    <w:rsid w:val="00741EE3"/>
    <w:rsid w:val="0074232D"/>
    <w:rsid w:val="007425D3"/>
    <w:rsid w:val="00742AFF"/>
    <w:rsid w:val="007430B6"/>
    <w:rsid w:val="007434B2"/>
    <w:rsid w:val="007434F1"/>
    <w:rsid w:val="00743B08"/>
    <w:rsid w:val="00744351"/>
    <w:rsid w:val="007444DC"/>
    <w:rsid w:val="00744F40"/>
    <w:rsid w:val="00745062"/>
    <w:rsid w:val="007451F0"/>
    <w:rsid w:val="00745460"/>
    <w:rsid w:val="00745527"/>
    <w:rsid w:val="00745983"/>
    <w:rsid w:val="00745A64"/>
    <w:rsid w:val="00745B31"/>
    <w:rsid w:val="00745B36"/>
    <w:rsid w:val="00745BCD"/>
    <w:rsid w:val="00745DD6"/>
    <w:rsid w:val="0074600A"/>
    <w:rsid w:val="00746183"/>
    <w:rsid w:val="007461D9"/>
    <w:rsid w:val="00746880"/>
    <w:rsid w:val="007468A4"/>
    <w:rsid w:val="00746A4B"/>
    <w:rsid w:val="00746BFB"/>
    <w:rsid w:val="00746C66"/>
    <w:rsid w:val="007470E4"/>
    <w:rsid w:val="00747384"/>
    <w:rsid w:val="0074742E"/>
    <w:rsid w:val="00747FAA"/>
    <w:rsid w:val="00750027"/>
    <w:rsid w:val="007500CE"/>
    <w:rsid w:val="00750257"/>
    <w:rsid w:val="0075058F"/>
    <w:rsid w:val="00750AB8"/>
    <w:rsid w:val="00750D49"/>
    <w:rsid w:val="00750F51"/>
    <w:rsid w:val="007513FE"/>
    <w:rsid w:val="007517F3"/>
    <w:rsid w:val="0075182E"/>
    <w:rsid w:val="00751987"/>
    <w:rsid w:val="00751E37"/>
    <w:rsid w:val="007520F7"/>
    <w:rsid w:val="00752202"/>
    <w:rsid w:val="007524B2"/>
    <w:rsid w:val="007526EF"/>
    <w:rsid w:val="00752BC5"/>
    <w:rsid w:val="00752E15"/>
    <w:rsid w:val="00752F04"/>
    <w:rsid w:val="00752F70"/>
    <w:rsid w:val="00753302"/>
    <w:rsid w:val="007535DC"/>
    <w:rsid w:val="007535FD"/>
    <w:rsid w:val="00753606"/>
    <w:rsid w:val="007537AA"/>
    <w:rsid w:val="007537B2"/>
    <w:rsid w:val="00753880"/>
    <w:rsid w:val="007538A2"/>
    <w:rsid w:val="007539E1"/>
    <w:rsid w:val="00753C3B"/>
    <w:rsid w:val="007545B4"/>
    <w:rsid w:val="007545D8"/>
    <w:rsid w:val="007547DB"/>
    <w:rsid w:val="007549A3"/>
    <w:rsid w:val="0075523F"/>
    <w:rsid w:val="00755908"/>
    <w:rsid w:val="00755B5E"/>
    <w:rsid w:val="00755CDD"/>
    <w:rsid w:val="00755F36"/>
    <w:rsid w:val="00756721"/>
    <w:rsid w:val="00756731"/>
    <w:rsid w:val="0075677B"/>
    <w:rsid w:val="00756D5B"/>
    <w:rsid w:val="007571C5"/>
    <w:rsid w:val="0075733E"/>
    <w:rsid w:val="00757B1D"/>
    <w:rsid w:val="00757CA5"/>
    <w:rsid w:val="00757DE2"/>
    <w:rsid w:val="00760141"/>
    <w:rsid w:val="007602AB"/>
    <w:rsid w:val="007605D1"/>
    <w:rsid w:val="00760C26"/>
    <w:rsid w:val="00761135"/>
    <w:rsid w:val="00761557"/>
    <w:rsid w:val="007615D7"/>
    <w:rsid w:val="00762424"/>
    <w:rsid w:val="00762455"/>
    <w:rsid w:val="00762463"/>
    <w:rsid w:val="007624F9"/>
    <w:rsid w:val="007627DD"/>
    <w:rsid w:val="00762A89"/>
    <w:rsid w:val="00762B5D"/>
    <w:rsid w:val="00762B94"/>
    <w:rsid w:val="00762DB8"/>
    <w:rsid w:val="00762F1D"/>
    <w:rsid w:val="00763445"/>
    <w:rsid w:val="00763823"/>
    <w:rsid w:val="00763E1B"/>
    <w:rsid w:val="00763EF4"/>
    <w:rsid w:val="007641EC"/>
    <w:rsid w:val="007646D2"/>
    <w:rsid w:val="0076488E"/>
    <w:rsid w:val="00764B07"/>
    <w:rsid w:val="00764BE2"/>
    <w:rsid w:val="00764D4D"/>
    <w:rsid w:val="007650BF"/>
    <w:rsid w:val="00765370"/>
    <w:rsid w:val="00765A4C"/>
    <w:rsid w:val="00765B9F"/>
    <w:rsid w:val="00765BDD"/>
    <w:rsid w:val="00765C64"/>
    <w:rsid w:val="007660AA"/>
    <w:rsid w:val="007663C7"/>
    <w:rsid w:val="00766550"/>
    <w:rsid w:val="007668D2"/>
    <w:rsid w:val="007669FC"/>
    <w:rsid w:val="00766CA1"/>
    <w:rsid w:val="00766EBD"/>
    <w:rsid w:val="00766FA5"/>
    <w:rsid w:val="007672FA"/>
    <w:rsid w:val="00767650"/>
    <w:rsid w:val="0076784F"/>
    <w:rsid w:val="00767880"/>
    <w:rsid w:val="00767C71"/>
    <w:rsid w:val="007707A2"/>
    <w:rsid w:val="0077118C"/>
    <w:rsid w:val="0077127C"/>
    <w:rsid w:val="007712DB"/>
    <w:rsid w:val="0077140D"/>
    <w:rsid w:val="00771460"/>
    <w:rsid w:val="007719E4"/>
    <w:rsid w:val="00771BB2"/>
    <w:rsid w:val="00771C95"/>
    <w:rsid w:val="007720F0"/>
    <w:rsid w:val="0077225C"/>
    <w:rsid w:val="00772350"/>
    <w:rsid w:val="0077265C"/>
    <w:rsid w:val="00772A06"/>
    <w:rsid w:val="00772AC8"/>
    <w:rsid w:val="00772AD1"/>
    <w:rsid w:val="00772F88"/>
    <w:rsid w:val="00773854"/>
    <w:rsid w:val="007738A7"/>
    <w:rsid w:val="0077398E"/>
    <w:rsid w:val="00773A35"/>
    <w:rsid w:val="00773B98"/>
    <w:rsid w:val="00773EB9"/>
    <w:rsid w:val="00773F66"/>
    <w:rsid w:val="007743C6"/>
    <w:rsid w:val="007747E2"/>
    <w:rsid w:val="00774910"/>
    <w:rsid w:val="00774994"/>
    <w:rsid w:val="00774DC0"/>
    <w:rsid w:val="00775371"/>
    <w:rsid w:val="00775439"/>
    <w:rsid w:val="007754A9"/>
    <w:rsid w:val="00775504"/>
    <w:rsid w:val="00775521"/>
    <w:rsid w:val="0077553E"/>
    <w:rsid w:val="007755B6"/>
    <w:rsid w:val="00775617"/>
    <w:rsid w:val="00775757"/>
    <w:rsid w:val="0077575E"/>
    <w:rsid w:val="00775FE3"/>
    <w:rsid w:val="00776207"/>
    <w:rsid w:val="007769DE"/>
    <w:rsid w:val="00776BE2"/>
    <w:rsid w:val="00776EC2"/>
    <w:rsid w:val="0077705D"/>
    <w:rsid w:val="007771DD"/>
    <w:rsid w:val="0077733D"/>
    <w:rsid w:val="0077748C"/>
    <w:rsid w:val="00780881"/>
    <w:rsid w:val="00780971"/>
    <w:rsid w:val="00780BEF"/>
    <w:rsid w:val="00780D2D"/>
    <w:rsid w:val="00780F27"/>
    <w:rsid w:val="00781076"/>
    <w:rsid w:val="00781091"/>
    <w:rsid w:val="007810B9"/>
    <w:rsid w:val="0078127C"/>
    <w:rsid w:val="00781457"/>
    <w:rsid w:val="00781A5E"/>
    <w:rsid w:val="00781D15"/>
    <w:rsid w:val="007820B0"/>
    <w:rsid w:val="00782366"/>
    <w:rsid w:val="007826C1"/>
    <w:rsid w:val="007827C1"/>
    <w:rsid w:val="00782E40"/>
    <w:rsid w:val="0078358B"/>
    <w:rsid w:val="0078368D"/>
    <w:rsid w:val="0078404A"/>
    <w:rsid w:val="0078404B"/>
    <w:rsid w:val="0078439D"/>
    <w:rsid w:val="007844BA"/>
    <w:rsid w:val="00784521"/>
    <w:rsid w:val="0078473D"/>
    <w:rsid w:val="007849D7"/>
    <w:rsid w:val="00784A7E"/>
    <w:rsid w:val="00784BCC"/>
    <w:rsid w:val="00785063"/>
    <w:rsid w:val="007850BB"/>
    <w:rsid w:val="007851C9"/>
    <w:rsid w:val="007852FE"/>
    <w:rsid w:val="00785369"/>
    <w:rsid w:val="00785390"/>
    <w:rsid w:val="00785446"/>
    <w:rsid w:val="00785738"/>
    <w:rsid w:val="00785AF4"/>
    <w:rsid w:val="00785BD0"/>
    <w:rsid w:val="00785C84"/>
    <w:rsid w:val="0078611C"/>
    <w:rsid w:val="007862D6"/>
    <w:rsid w:val="0078649E"/>
    <w:rsid w:val="00786D34"/>
    <w:rsid w:val="00786EE2"/>
    <w:rsid w:val="00786F41"/>
    <w:rsid w:val="007870E7"/>
    <w:rsid w:val="007879BC"/>
    <w:rsid w:val="00787AF4"/>
    <w:rsid w:val="00787B2E"/>
    <w:rsid w:val="00787CB1"/>
    <w:rsid w:val="00787E11"/>
    <w:rsid w:val="0079049A"/>
    <w:rsid w:val="00790556"/>
    <w:rsid w:val="00790571"/>
    <w:rsid w:val="007909ED"/>
    <w:rsid w:val="00790C50"/>
    <w:rsid w:val="00790EAD"/>
    <w:rsid w:val="00790ED3"/>
    <w:rsid w:val="007912D0"/>
    <w:rsid w:val="007913DC"/>
    <w:rsid w:val="0079156A"/>
    <w:rsid w:val="00791963"/>
    <w:rsid w:val="00791AF3"/>
    <w:rsid w:val="00791B4C"/>
    <w:rsid w:val="00791C1B"/>
    <w:rsid w:val="00791ED9"/>
    <w:rsid w:val="00792220"/>
    <w:rsid w:val="007922B4"/>
    <w:rsid w:val="007922D9"/>
    <w:rsid w:val="00792422"/>
    <w:rsid w:val="007924E0"/>
    <w:rsid w:val="00792655"/>
    <w:rsid w:val="00792790"/>
    <w:rsid w:val="00792800"/>
    <w:rsid w:val="007929CF"/>
    <w:rsid w:val="00792CCC"/>
    <w:rsid w:val="007934F0"/>
    <w:rsid w:val="007935B0"/>
    <w:rsid w:val="0079368C"/>
    <w:rsid w:val="00793834"/>
    <w:rsid w:val="007939F1"/>
    <w:rsid w:val="00793B4B"/>
    <w:rsid w:val="00794118"/>
    <w:rsid w:val="0079418B"/>
    <w:rsid w:val="00794918"/>
    <w:rsid w:val="00794A7B"/>
    <w:rsid w:val="007954AB"/>
    <w:rsid w:val="0079596E"/>
    <w:rsid w:val="00796330"/>
    <w:rsid w:val="007963BD"/>
    <w:rsid w:val="00796468"/>
    <w:rsid w:val="007965F9"/>
    <w:rsid w:val="007966D2"/>
    <w:rsid w:val="007967FB"/>
    <w:rsid w:val="00796A9F"/>
    <w:rsid w:val="00796E33"/>
    <w:rsid w:val="00796F78"/>
    <w:rsid w:val="00796FC6"/>
    <w:rsid w:val="00797A84"/>
    <w:rsid w:val="00797E45"/>
    <w:rsid w:val="00797F9D"/>
    <w:rsid w:val="007A05AC"/>
    <w:rsid w:val="007A0681"/>
    <w:rsid w:val="007A06B9"/>
    <w:rsid w:val="007A0A63"/>
    <w:rsid w:val="007A0C69"/>
    <w:rsid w:val="007A0F45"/>
    <w:rsid w:val="007A1408"/>
    <w:rsid w:val="007A1630"/>
    <w:rsid w:val="007A177D"/>
    <w:rsid w:val="007A17CB"/>
    <w:rsid w:val="007A1899"/>
    <w:rsid w:val="007A19B9"/>
    <w:rsid w:val="007A1A69"/>
    <w:rsid w:val="007A1C75"/>
    <w:rsid w:val="007A1D0D"/>
    <w:rsid w:val="007A1DED"/>
    <w:rsid w:val="007A283C"/>
    <w:rsid w:val="007A2D85"/>
    <w:rsid w:val="007A2D8B"/>
    <w:rsid w:val="007A2E59"/>
    <w:rsid w:val="007A303E"/>
    <w:rsid w:val="007A3179"/>
    <w:rsid w:val="007A3308"/>
    <w:rsid w:val="007A3D6A"/>
    <w:rsid w:val="007A3FD3"/>
    <w:rsid w:val="007A42D2"/>
    <w:rsid w:val="007A442B"/>
    <w:rsid w:val="007A48DF"/>
    <w:rsid w:val="007A4E7D"/>
    <w:rsid w:val="007A5090"/>
    <w:rsid w:val="007A50FC"/>
    <w:rsid w:val="007A5357"/>
    <w:rsid w:val="007A5562"/>
    <w:rsid w:val="007A5C3B"/>
    <w:rsid w:val="007A5CF5"/>
    <w:rsid w:val="007A5D09"/>
    <w:rsid w:val="007A5E3F"/>
    <w:rsid w:val="007A5E9C"/>
    <w:rsid w:val="007A5F50"/>
    <w:rsid w:val="007A5FCD"/>
    <w:rsid w:val="007A6044"/>
    <w:rsid w:val="007A63E9"/>
    <w:rsid w:val="007A664D"/>
    <w:rsid w:val="007A66D0"/>
    <w:rsid w:val="007A6778"/>
    <w:rsid w:val="007A6A4D"/>
    <w:rsid w:val="007A6E95"/>
    <w:rsid w:val="007A70C3"/>
    <w:rsid w:val="007A73D9"/>
    <w:rsid w:val="007A7900"/>
    <w:rsid w:val="007A7B12"/>
    <w:rsid w:val="007A7B72"/>
    <w:rsid w:val="007A7F0A"/>
    <w:rsid w:val="007B01B1"/>
    <w:rsid w:val="007B074F"/>
    <w:rsid w:val="007B0A9C"/>
    <w:rsid w:val="007B143D"/>
    <w:rsid w:val="007B148E"/>
    <w:rsid w:val="007B1A82"/>
    <w:rsid w:val="007B1C86"/>
    <w:rsid w:val="007B1CAD"/>
    <w:rsid w:val="007B1EBC"/>
    <w:rsid w:val="007B1EEB"/>
    <w:rsid w:val="007B210C"/>
    <w:rsid w:val="007B227F"/>
    <w:rsid w:val="007B233A"/>
    <w:rsid w:val="007B252A"/>
    <w:rsid w:val="007B2568"/>
    <w:rsid w:val="007B29F5"/>
    <w:rsid w:val="007B2C8F"/>
    <w:rsid w:val="007B2E82"/>
    <w:rsid w:val="007B2FB3"/>
    <w:rsid w:val="007B30EE"/>
    <w:rsid w:val="007B368A"/>
    <w:rsid w:val="007B3849"/>
    <w:rsid w:val="007B3B25"/>
    <w:rsid w:val="007B3E43"/>
    <w:rsid w:val="007B3EEB"/>
    <w:rsid w:val="007B4167"/>
    <w:rsid w:val="007B4192"/>
    <w:rsid w:val="007B477B"/>
    <w:rsid w:val="007B4EE8"/>
    <w:rsid w:val="007B548F"/>
    <w:rsid w:val="007B58E7"/>
    <w:rsid w:val="007B5950"/>
    <w:rsid w:val="007B5C2C"/>
    <w:rsid w:val="007B5C3D"/>
    <w:rsid w:val="007B5EA1"/>
    <w:rsid w:val="007B64EB"/>
    <w:rsid w:val="007B652A"/>
    <w:rsid w:val="007B6B42"/>
    <w:rsid w:val="007B6B64"/>
    <w:rsid w:val="007B6D70"/>
    <w:rsid w:val="007B72BE"/>
    <w:rsid w:val="007B73DB"/>
    <w:rsid w:val="007B751C"/>
    <w:rsid w:val="007B7A25"/>
    <w:rsid w:val="007B7CBE"/>
    <w:rsid w:val="007B7D29"/>
    <w:rsid w:val="007B7DC2"/>
    <w:rsid w:val="007B7FFE"/>
    <w:rsid w:val="007C0282"/>
    <w:rsid w:val="007C0559"/>
    <w:rsid w:val="007C08DC"/>
    <w:rsid w:val="007C0962"/>
    <w:rsid w:val="007C0B24"/>
    <w:rsid w:val="007C0EB2"/>
    <w:rsid w:val="007C101C"/>
    <w:rsid w:val="007C1116"/>
    <w:rsid w:val="007C11EB"/>
    <w:rsid w:val="007C1455"/>
    <w:rsid w:val="007C16E0"/>
    <w:rsid w:val="007C2059"/>
    <w:rsid w:val="007C22CA"/>
    <w:rsid w:val="007C22FF"/>
    <w:rsid w:val="007C24BF"/>
    <w:rsid w:val="007C2890"/>
    <w:rsid w:val="007C3530"/>
    <w:rsid w:val="007C3856"/>
    <w:rsid w:val="007C39D5"/>
    <w:rsid w:val="007C3C17"/>
    <w:rsid w:val="007C3C6A"/>
    <w:rsid w:val="007C3F57"/>
    <w:rsid w:val="007C4048"/>
    <w:rsid w:val="007C419F"/>
    <w:rsid w:val="007C43DA"/>
    <w:rsid w:val="007C45D1"/>
    <w:rsid w:val="007C4871"/>
    <w:rsid w:val="007C4BFB"/>
    <w:rsid w:val="007C4DC9"/>
    <w:rsid w:val="007C4E78"/>
    <w:rsid w:val="007C4F93"/>
    <w:rsid w:val="007C5033"/>
    <w:rsid w:val="007C51E7"/>
    <w:rsid w:val="007C52B2"/>
    <w:rsid w:val="007C5B5E"/>
    <w:rsid w:val="007C5CD0"/>
    <w:rsid w:val="007C6412"/>
    <w:rsid w:val="007C69A2"/>
    <w:rsid w:val="007C6B2B"/>
    <w:rsid w:val="007C716F"/>
    <w:rsid w:val="007C7246"/>
    <w:rsid w:val="007C72CD"/>
    <w:rsid w:val="007C7441"/>
    <w:rsid w:val="007C7898"/>
    <w:rsid w:val="007C7922"/>
    <w:rsid w:val="007C7A30"/>
    <w:rsid w:val="007C7D91"/>
    <w:rsid w:val="007C7E47"/>
    <w:rsid w:val="007D023F"/>
    <w:rsid w:val="007D03E1"/>
    <w:rsid w:val="007D043E"/>
    <w:rsid w:val="007D050F"/>
    <w:rsid w:val="007D0808"/>
    <w:rsid w:val="007D08BC"/>
    <w:rsid w:val="007D0B45"/>
    <w:rsid w:val="007D0D24"/>
    <w:rsid w:val="007D0E2E"/>
    <w:rsid w:val="007D0FC9"/>
    <w:rsid w:val="007D1738"/>
    <w:rsid w:val="007D1835"/>
    <w:rsid w:val="007D1CE9"/>
    <w:rsid w:val="007D2516"/>
    <w:rsid w:val="007D2541"/>
    <w:rsid w:val="007D2732"/>
    <w:rsid w:val="007D28DB"/>
    <w:rsid w:val="007D2A1A"/>
    <w:rsid w:val="007D2BCD"/>
    <w:rsid w:val="007D2D44"/>
    <w:rsid w:val="007D2DBB"/>
    <w:rsid w:val="007D2EEF"/>
    <w:rsid w:val="007D3286"/>
    <w:rsid w:val="007D3468"/>
    <w:rsid w:val="007D347E"/>
    <w:rsid w:val="007D3D65"/>
    <w:rsid w:val="007D3D82"/>
    <w:rsid w:val="007D3FD1"/>
    <w:rsid w:val="007D42F2"/>
    <w:rsid w:val="007D46C6"/>
    <w:rsid w:val="007D4E8A"/>
    <w:rsid w:val="007D4F8C"/>
    <w:rsid w:val="007D4FDF"/>
    <w:rsid w:val="007D55FD"/>
    <w:rsid w:val="007D597F"/>
    <w:rsid w:val="007D59D9"/>
    <w:rsid w:val="007D5AD6"/>
    <w:rsid w:val="007D5D7C"/>
    <w:rsid w:val="007D5F68"/>
    <w:rsid w:val="007D60B4"/>
    <w:rsid w:val="007D61ED"/>
    <w:rsid w:val="007D6368"/>
    <w:rsid w:val="007D67B4"/>
    <w:rsid w:val="007D6800"/>
    <w:rsid w:val="007D6896"/>
    <w:rsid w:val="007D6B8A"/>
    <w:rsid w:val="007D7330"/>
    <w:rsid w:val="007D763A"/>
    <w:rsid w:val="007D7670"/>
    <w:rsid w:val="007D7CBB"/>
    <w:rsid w:val="007D7DB2"/>
    <w:rsid w:val="007D7EAB"/>
    <w:rsid w:val="007D7FF8"/>
    <w:rsid w:val="007E0391"/>
    <w:rsid w:val="007E0EB3"/>
    <w:rsid w:val="007E0F47"/>
    <w:rsid w:val="007E14EE"/>
    <w:rsid w:val="007E1DD8"/>
    <w:rsid w:val="007E1DEF"/>
    <w:rsid w:val="007E26AB"/>
    <w:rsid w:val="007E28CB"/>
    <w:rsid w:val="007E2AF4"/>
    <w:rsid w:val="007E2C90"/>
    <w:rsid w:val="007E2FC2"/>
    <w:rsid w:val="007E300C"/>
    <w:rsid w:val="007E34D7"/>
    <w:rsid w:val="007E356E"/>
    <w:rsid w:val="007E3656"/>
    <w:rsid w:val="007E37B2"/>
    <w:rsid w:val="007E3960"/>
    <w:rsid w:val="007E3AD8"/>
    <w:rsid w:val="007E3C24"/>
    <w:rsid w:val="007E3C33"/>
    <w:rsid w:val="007E3CBE"/>
    <w:rsid w:val="007E3CCE"/>
    <w:rsid w:val="007E3D23"/>
    <w:rsid w:val="007E3DF4"/>
    <w:rsid w:val="007E4058"/>
    <w:rsid w:val="007E435C"/>
    <w:rsid w:val="007E441C"/>
    <w:rsid w:val="007E4620"/>
    <w:rsid w:val="007E469B"/>
    <w:rsid w:val="007E4BD0"/>
    <w:rsid w:val="007E4E70"/>
    <w:rsid w:val="007E50FF"/>
    <w:rsid w:val="007E5346"/>
    <w:rsid w:val="007E541A"/>
    <w:rsid w:val="007E5698"/>
    <w:rsid w:val="007E5843"/>
    <w:rsid w:val="007E5CAB"/>
    <w:rsid w:val="007E609F"/>
    <w:rsid w:val="007E63DA"/>
    <w:rsid w:val="007E64F3"/>
    <w:rsid w:val="007E6821"/>
    <w:rsid w:val="007E6A95"/>
    <w:rsid w:val="007E71C3"/>
    <w:rsid w:val="007E7279"/>
    <w:rsid w:val="007E7334"/>
    <w:rsid w:val="007E74D9"/>
    <w:rsid w:val="007E7686"/>
    <w:rsid w:val="007E76F0"/>
    <w:rsid w:val="007E7A4E"/>
    <w:rsid w:val="007E7F90"/>
    <w:rsid w:val="007F02AC"/>
    <w:rsid w:val="007F02DD"/>
    <w:rsid w:val="007F0561"/>
    <w:rsid w:val="007F06A8"/>
    <w:rsid w:val="007F08BC"/>
    <w:rsid w:val="007F0925"/>
    <w:rsid w:val="007F0DA6"/>
    <w:rsid w:val="007F1114"/>
    <w:rsid w:val="007F118A"/>
    <w:rsid w:val="007F13DC"/>
    <w:rsid w:val="007F1474"/>
    <w:rsid w:val="007F153F"/>
    <w:rsid w:val="007F1555"/>
    <w:rsid w:val="007F1646"/>
    <w:rsid w:val="007F18BE"/>
    <w:rsid w:val="007F1A19"/>
    <w:rsid w:val="007F1DC8"/>
    <w:rsid w:val="007F1DF0"/>
    <w:rsid w:val="007F1EE6"/>
    <w:rsid w:val="007F2230"/>
    <w:rsid w:val="007F29FC"/>
    <w:rsid w:val="007F2AB8"/>
    <w:rsid w:val="007F2ABB"/>
    <w:rsid w:val="007F333E"/>
    <w:rsid w:val="007F33DB"/>
    <w:rsid w:val="007F34F7"/>
    <w:rsid w:val="007F4290"/>
    <w:rsid w:val="007F436E"/>
    <w:rsid w:val="007F4482"/>
    <w:rsid w:val="007F459D"/>
    <w:rsid w:val="007F4711"/>
    <w:rsid w:val="007F481A"/>
    <w:rsid w:val="007F4A18"/>
    <w:rsid w:val="007F4ABE"/>
    <w:rsid w:val="007F4B54"/>
    <w:rsid w:val="007F4FA5"/>
    <w:rsid w:val="007F549A"/>
    <w:rsid w:val="007F55C4"/>
    <w:rsid w:val="007F5A61"/>
    <w:rsid w:val="007F5BB3"/>
    <w:rsid w:val="007F5DBB"/>
    <w:rsid w:val="007F5E6B"/>
    <w:rsid w:val="007F5FFE"/>
    <w:rsid w:val="007F6121"/>
    <w:rsid w:val="007F6431"/>
    <w:rsid w:val="007F6638"/>
    <w:rsid w:val="007F6750"/>
    <w:rsid w:val="007F67E8"/>
    <w:rsid w:val="007F6987"/>
    <w:rsid w:val="007F6A23"/>
    <w:rsid w:val="007F6C80"/>
    <w:rsid w:val="007F6ECC"/>
    <w:rsid w:val="007F7101"/>
    <w:rsid w:val="007F754C"/>
    <w:rsid w:val="007F7A1F"/>
    <w:rsid w:val="007F7B46"/>
    <w:rsid w:val="007F7F64"/>
    <w:rsid w:val="008002D3"/>
    <w:rsid w:val="008003CF"/>
    <w:rsid w:val="008004E4"/>
    <w:rsid w:val="008005E1"/>
    <w:rsid w:val="00800852"/>
    <w:rsid w:val="00800A01"/>
    <w:rsid w:val="00800C5F"/>
    <w:rsid w:val="00800E51"/>
    <w:rsid w:val="0080156C"/>
    <w:rsid w:val="0080176E"/>
    <w:rsid w:val="008019D2"/>
    <w:rsid w:val="00801A89"/>
    <w:rsid w:val="008023B2"/>
    <w:rsid w:val="0080258C"/>
    <w:rsid w:val="00802953"/>
    <w:rsid w:val="00802A97"/>
    <w:rsid w:val="00803144"/>
    <w:rsid w:val="00803F7B"/>
    <w:rsid w:val="00804122"/>
    <w:rsid w:val="0080421B"/>
    <w:rsid w:val="00804364"/>
    <w:rsid w:val="00804368"/>
    <w:rsid w:val="00804412"/>
    <w:rsid w:val="00804481"/>
    <w:rsid w:val="00804897"/>
    <w:rsid w:val="00804B3D"/>
    <w:rsid w:val="008053B4"/>
    <w:rsid w:val="00805476"/>
    <w:rsid w:val="008058EC"/>
    <w:rsid w:val="00805953"/>
    <w:rsid w:val="00805BF5"/>
    <w:rsid w:val="00805FA9"/>
    <w:rsid w:val="0080648F"/>
    <w:rsid w:val="008064C6"/>
    <w:rsid w:val="00806A53"/>
    <w:rsid w:val="00806A6F"/>
    <w:rsid w:val="00806FFD"/>
    <w:rsid w:val="00807037"/>
    <w:rsid w:val="0080752B"/>
    <w:rsid w:val="008075EB"/>
    <w:rsid w:val="0080761C"/>
    <w:rsid w:val="008076F6"/>
    <w:rsid w:val="00807736"/>
    <w:rsid w:val="0080779E"/>
    <w:rsid w:val="008078E3"/>
    <w:rsid w:val="0081019E"/>
    <w:rsid w:val="008102B6"/>
    <w:rsid w:val="008102ED"/>
    <w:rsid w:val="0081076A"/>
    <w:rsid w:val="0081090A"/>
    <w:rsid w:val="00810AD4"/>
    <w:rsid w:val="00810F95"/>
    <w:rsid w:val="0081154C"/>
    <w:rsid w:val="008115AB"/>
    <w:rsid w:val="0081197F"/>
    <w:rsid w:val="00811AF9"/>
    <w:rsid w:val="00811D0E"/>
    <w:rsid w:val="008123E8"/>
    <w:rsid w:val="0081266B"/>
    <w:rsid w:val="00812677"/>
    <w:rsid w:val="00812B8F"/>
    <w:rsid w:val="00812CB6"/>
    <w:rsid w:val="00812CBD"/>
    <w:rsid w:val="00812D85"/>
    <w:rsid w:val="0081307E"/>
    <w:rsid w:val="0081347D"/>
    <w:rsid w:val="00813893"/>
    <w:rsid w:val="00813953"/>
    <w:rsid w:val="00813FFC"/>
    <w:rsid w:val="00814250"/>
    <w:rsid w:val="0081476F"/>
    <w:rsid w:val="0081495B"/>
    <w:rsid w:val="0081497A"/>
    <w:rsid w:val="008150B0"/>
    <w:rsid w:val="00815105"/>
    <w:rsid w:val="00815120"/>
    <w:rsid w:val="00815399"/>
    <w:rsid w:val="00815E03"/>
    <w:rsid w:val="00815EC9"/>
    <w:rsid w:val="00815F3A"/>
    <w:rsid w:val="00815FE4"/>
    <w:rsid w:val="00816287"/>
    <w:rsid w:val="00816C3C"/>
    <w:rsid w:val="00816F55"/>
    <w:rsid w:val="0081736B"/>
    <w:rsid w:val="00817879"/>
    <w:rsid w:val="008203D8"/>
    <w:rsid w:val="0082081C"/>
    <w:rsid w:val="00820848"/>
    <w:rsid w:val="008209C0"/>
    <w:rsid w:val="00820D31"/>
    <w:rsid w:val="00820D46"/>
    <w:rsid w:val="008213A7"/>
    <w:rsid w:val="0082193F"/>
    <w:rsid w:val="0082218A"/>
    <w:rsid w:val="0082218E"/>
    <w:rsid w:val="008227EB"/>
    <w:rsid w:val="00822913"/>
    <w:rsid w:val="00822ABE"/>
    <w:rsid w:val="00822BE7"/>
    <w:rsid w:val="00822F29"/>
    <w:rsid w:val="0082318E"/>
    <w:rsid w:val="00823291"/>
    <w:rsid w:val="00823B32"/>
    <w:rsid w:val="00823E76"/>
    <w:rsid w:val="00823ED5"/>
    <w:rsid w:val="008240D6"/>
    <w:rsid w:val="0082420D"/>
    <w:rsid w:val="00824414"/>
    <w:rsid w:val="008244B4"/>
    <w:rsid w:val="00824B2A"/>
    <w:rsid w:val="00824C89"/>
    <w:rsid w:val="00824D7C"/>
    <w:rsid w:val="00824F7D"/>
    <w:rsid w:val="00824FB7"/>
    <w:rsid w:val="00824FE5"/>
    <w:rsid w:val="0082525A"/>
    <w:rsid w:val="00825584"/>
    <w:rsid w:val="00825662"/>
    <w:rsid w:val="00825685"/>
    <w:rsid w:val="00825C31"/>
    <w:rsid w:val="00825F84"/>
    <w:rsid w:val="008265AC"/>
    <w:rsid w:val="00826645"/>
    <w:rsid w:val="00826A82"/>
    <w:rsid w:val="00826B3A"/>
    <w:rsid w:val="00826B75"/>
    <w:rsid w:val="00826BCC"/>
    <w:rsid w:val="00826C93"/>
    <w:rsid w:val="00826CD4"/>
    <w:rsid w:val="00827030"/>
    <w:rsid w:val="008270E9"/>
    <w:rsid w:val="00827527"/>
    <w:rsid w:val="00827889"/>
    <w:rsid w:val="00827A04"/>
    <w:rsid w:val="00827B26"/>
    <w:rsid w:val="00827BA5"/>
    <w:rsid w:val="00827ED0"/>
    <w:rsid w:val="008300BE"/>
    <w:rsid w:val="0083046E"/>
    <w:rsid w:val="00830971"/>
    <w:rsid w:val="00830AC7"/>
    <w:rsid w:val="00830CE7"/>
    <w:rsid w:val="00830EC2"/>
    <w:rsid w:val="00830F8D"/>
    <w:rsid w:val="00831223"/>
    <w:rsid w:val="00831791"/>
    <w:rsid w:val="00831CFB"/>
    <w:rsid w:val="008321FD"/>
    <w:rsid w:val="008327A7"/>
    <w:rsid w:val="008328DF"/>
    <w:rsid w:val="00832968"/>
    <w:rsid w:val="008329DB"/>
    <w:rsid w:val="00832A67"/>
    <w:rsid w:val="00832C34"/>
    <w:rsid w:val="00833056"/>
    <w:rsid w:val="0083380C"/>
    <w:rsid w:val="00833908"/>
    <w:rsid w:val="00833942"/>
    <w:rsid w:val="00833D1A"/>
    <w:rsid w:val="00833EAB"/>
    <w:rsid w:val="00834304"/>
    <w:rsid w:val="00834356"/>
    <w:rsid w:val="00834A5B"/>
    <w:rsid w:val="00834C63"/>
    <w:rsid w:val="00834E39"/>
    <w:rsid w:val="008352E5"/>
    <w:rsid w:val="00835860"/>
    <w:rsid w:val="00835F92"/>
    <w:rsid w:val="008366ED"/>
    <w:rsid w:val="0083697B"/>
    <w:rsid w:val="008369F8"/>
    <w:rsid w:val="00836ACA"/>
    <w:rsid w:val="00836EA8"/>
    <w:rsid w:val="00836EF3"/>
    <w:rsid w:val="00837280"/>
    <w:rsid w:val="008375D6"/>
    <w:rsid w:val="00837AB2"/>
    <w:rsid w:val="00837DE5"/>
    <w:rsid w:val="00840161"/>
    <w:rsid w:val="008402D4"/>
    <w:rsid w:val="008408BB"/>
    <w:rsid w:val="00840F49"/>
    <w:rsid w:val="00840FD9"/>
    <w:rsid w:val="00841088"/>
    <w:rsid w:val="008414FA"/>
    <w:rsid w:val="0084167C"/>
    <w:rsid w:val="00841889"/>
    <w:rsid w:val="008419C0"/>
    <w:rsid w:val="00841A84"/>
    <w:rsid w:val="00841DB0"/>
    <w:rsid w:val="00841F57"/>
    <w:rsid w:val="00842208"/>
    <w:rsid w:val="00842751"/>
    <w:rsid w:val="008427F5"/>
    <w:rsid w:val="00843244"/>
    <w:rsid w:val="008433B1"/>
    <w:rsid w:val="008434CD"/>
    <w:rsid w:val="008434FF"/>
    <w:rsid w:val="0084352A"/>
    <w:rsid w:val="00843639"/>
    <w:rsid w:val="00843C23"/>
    <w:rsid w:val="0084446E"/>
    <w:rsid w:val="00844A52"/>
    <w:rsid w:val="00844A7C"/>
    <w:rsid w:val="00844D9D"/>
    <w:rsid w:val="00844DEF"/>
    <w:rsid w:val="00844EA5"/>
    <w:rsid w:val="00844FA2"/>
    <w:rsid w:val="008450EE"/>
    <w:rsid w:val="0084549D"/>
    <w:rsid w:val="00845CA9"/>
    <w:rsid w:val="00845F74"/>
    <w:rsid w:val="0084600A"/>
    <w:rsid w:val="0084615B"/>
    <w:rsid w:val="00846479"/>
    <w:rsid w:val="00846603"/>
    <w:rsid w:val="00846890"/>
    <w:rsid w:val="00846B29"/>
    <w:rsid w:val="00846E74"/>
    <w:rsid w:val="00847087"/>
    <w:rsid w:val="00847089"/>
    <w:rsid w:val="00847119"/>
    <w:rsid w:val="008476B6"/>
    <w:rsid w:val="008476E5"/>
    <w:rsid w:val="00847769"/>
    <w:rsid w:val="00847904"/>
    <w:rsid w:val="00847EF7"/>
    <w:rsid w:val="0085003C"/>
    <w:rsid w:val="0085045E"/>
    <w:rsid w:val="0085064B"/>
    <w:rsid w:val="00850657"/>
    <w:rsid w:val="008509FD"/>
    <w:rsid w:val="00850B6F"/>
    <w:rsid w:val="00850F5B"/>
    <w:rsid w:val="0085130A"/>
    <w:rsid w:val="008513B2"/>
    <w:rsid w:val="008518D8"/>
    <w:rsid w:val="00851C7F"/>
    <w:rsid w:val="00851DAB"/>
    <w:rsid w:val="00851F80"/>
    <w:rsid w:val="00851FCB"/>
    <w:rsid w:val="0085208A"/>
    <w:rsid w:val="0085254D"/>
    <w:rsid w:val="0085267B"/>
    <w:rsid w:val="00852753"/>
    <w:rsid w:val="008531B6"/>
    <w:rsid w:val="00853629"/>
    <w:rsid w:val="00853649"/>
    <w:rsid w:val="00853ABF"/>
    <w:rsid w:val="00855740"/>
    <w:rsid w:val="00855AFA"/>
    <w:rsid w:val="00855F75"/>
    <w:rsid w:val="008563DD"/>
    <w:rsid w:val="008567C4"/>
    <w:rsid w:val="008568DA"/>
    <w:rsid w:val="00856A5F"/>
    <w:rsid w:val="00856C45"/>
    <w:rsid w:val="0085706E"/>
    <w:rsid w:val="0085782B"/>
    <w:rsid w:val="00857926"/>
    <w:rsid w:val="00857AC3"/>
    <w:rsid w:val="008600AB"/>
    <w:rsid w:val="008600B5"/>
    <w:rsid w:val="008606F4"/>
    <w:rsid w:val="00860989"/>
    <w:rsid w:val="00860E28"/>
    <w:rsid w:val="00860F88"/>
    <w:rsid w:val="008610F9"/>
    <w:rsid w:val="00861160"/>
    <w:rsid w:val="008612CF"/>
    <w:rsid w:val="008615D9"/>
    <w:rsid w:val="008616ED"/>
    <w:rsid w:val="00861BD1"/>
    <w:rsid w:val="008621D9"/>
    <w:rsid w:val="00862287"/>
    <w:rsid w:val="008622B1"/>
    <w:rsid w:val="008623E0"/>
    <w:rsid w:val="0086258A"/>
    <w:rsid w:val="00862A96"/>
    <w:rsid w:val="00862AA9"/>
    <w:rsid w:val="00862BFF"/>
    <w:rsid w:val="00862DA2"/>
    <w:rsid w:val="00863115"/>
    <w:rsid w:val="00863291"/>
    <w:rsid w:val="00863388"/>
    <w:rsid w:val="00863F09"/>
    <w:rsid w:val="00863FB0"/>
    <w:rsid w:val="00863FC3"/>
    <w:rsid w:val="0086446A"/>
    <w:rsid w:val="0086496C"/>
    <w:rsid w:val="00864BF3"/>
    <w:rsid w:val="00864CC6"/>
    <w:rsid w:val="00864F72"/>
    <w:rsid w:val="00864FC3"/>
    <w:rsid w:val="00865500"/>
    <w:rsid w:val="008659F1"/>
    <w:rsid w:val="008663B6"/>
    <w:rsid w:val="008665D2"/>
    <w:rsid w:val="008666AE"/>
    <w:rsid w:val="00866D4B"/>
    <w:rsid w:val="00866DB9"/>
    <w:rsid w:val="0086725C"/>
    <w:rsid w:val="00867288"/>
    <w:rsid w:val="008674A8"/>
    <w:rsid w:val="0086750D"/>
    <w:rsid w:val="0086779D"/>
    <w:rsid w:val="00867945"/>
    <w:rsid w:val="00867A7C"/>
    <w:rsid w:val="00867B40"/>
    <w:rsid w:val="00867CCB"/>
    <w:rsid w:val="00867EC5"/>
    <w:rsid w:val="00870005"/>
    <w:rsid w:val="008701EC"/>
    <w:rsid w:val="00870343"/>
    <w:rsid w:val="00870617"/>
    <w:rsid w:val="00870854"/>
    <w:rsid w:val="00870859"/>
    <w:rsid w:val="00870DB5"/>
    <w:rsid w:val="00870E5D"/>
    <w:rsid w:val="00870FE6"/>
    <w:rsid w:val="008710BB"/>
    <w:rsid w:val="0087140A"/>
    <w:rsid w:val="0087143C"/>
    <w:rsid w:val="00871521"/>
    <w:rsid w:val="0087180F"/>
    <w:rsid w:val="008719D3"/>
    <w:rsid w:val="00871B37"/>
    <w:rsid w:val="00871C6D"/>
    <w:rsid w:val="00871D42"/>
    <w:rsid w:val="0087225A"/>
    <w:rsid w:val="00872286"/>
    <w:rsid w:val="008722CD"/>
    <w:rsid w:val="0087265F"/>
    <w:rsid w:val="008729BC"/>
    <w:rsid w:val="00872A79"/>
    <w:rsid w:val="0087333C"/>
    <w:rsid w:val="008733EE"/>
    <w:rsid w:val="00873536"/>
    <w:rsid w:val="008738CD"/>
    <w:rsid w:val="008739A1"/>
    <w:rsid w:val="008739A5"/>
    <w:rsid w:val="008742F4"/>
    <w:rsid w:val="00874571"/>
    <w:rsid w:val="00874578"/>
    <w:rsid w:val="008749DC"/>
    <w:rsid w:val="00874E5F"/>
    <w:rsid w:val="00874FCD"/>
    <w:rsid w:val="00875017"/>
    <w:rsid w:val="0087536C"/>
    <w:rsid w:val="008755D9"/>
    <w:rsid w:val="008757A0"/>
    <w:rsid w:val="008759F7"/>
    <w:rsid w:val="008759FD"/>
    <w:rsid w:val="00875DEF"/>
    <w:rsid w:val="00875EA5"/>
    <w:rsid w:val="0087605E"/>
    <w:rsid w:val="008766DC"/>
    <w:rsid w:val="0087690A"/>
    <w:rsid w:val="00876916"/>
    <w:rsid w:val="00876A3B"/>
    <w:rsid w:val="00876B65"/>
    <w:rsid w:val="00876FD3"/>
    <w:rsid w:val="0087700A"/>
    <w:rsid w:val="00877443"/>
    <w:rsid w:val="0087752C"/>
    <w:rsid w:val="008775C5"/>
    <w:rsid w:val="0087791F"/>
    <w:rsid w:val="00877C3A"/>
    <w:rsid w:val="00877ED3"/>
    <w:rsid w:val="00877EDC"/>
    <w:rsid w:val="00877FAE"/>
    <w:rsid w:val="0088073F"/>
    <w:rsid w:val="00880E81"/>
    <w:rsid w:val="0088112C"/>
    <w:rsid w:val="0088123D"/>
    <w:rsid w:val="0088124B"/>
    <w:rsid w:val="008816CD"/>
    <w:rsid w:val="00881AA5"/>
    <w:rsid w:val="00881B2A"/>
    <w:rsid w:val="00881BA1"/>
    <w:rsid w:val="00881D2D"/>
    <w:rsid w:val="008820D8"/>
    <w:rsid w:val="0088264A"/>
    <w:rsid w:val="00882874"/>
    <w:rsid w:val="00882985"/>
    <w:rsid w:val="008829D9"/>
    <w:rsid w:val="00882E6E"/>
    <w:rsid w:val="0088307D"/>
    <w:rsid w:val="00883468"/>
    <w:rsid w:val="008839D3"/>
    <w:rsid w:val="00883A0C"/>
    <w:rsid w:val="00883A6C"/>
    <w:rsid w:val="00883B91"/>
    <w:rsid w:val="00883CAE"/>
    <w:rsid w:val="00884169"/>
    <w:rsid w:val="008841D3"/>
    <w:rsid w:val="008841EB"/>
    <w:rsid w:val="00884651"/>
    <w:rsid w:val="008846A0"/>
    <w:rsid w:val="0088486C"/>
    <w:rsid w:val="00884A1C"/>
    <w:rsid w:val="00884D24"/>
    <w:rsid w:val="00884FDA"/>
    <w:rsid w:val="00885455"/>
    <w:rsid w:val="0088555F"/>
    <w:rsid w:val="008856A3"/>
    <w:rsid w:val="00885847"/>
    <w:rsid w:val="00885902"/>
    <w:rsid w:val="00885929"/>
    <w:rsid w:val="00885B52"/>
    <w:rsid w:val="00885F91"/>
    <w:rsid w:val="00886000"/>
    <w:rsid w:val="008862E4"/>
    <w:rsid w:val="00886C11"/>
    <w:rsid w:val="00886F13"/>
    <w:rsid w:val="0088725B"/>
    <w:rsid w:val="00887998"/>
    <w:rsid w:val="00890366"/>
    <w:rsid w:val="008903A5"/>
    <w:rsid w:val="008907A9"/>
    <w:rsid w:val="008908E2"/>
    <w:rsid w:val="00890A04"/>
    <w:rsid w:val="00890AC0"/>
    <w:rsid w:val="00890F4C"/>
    <w:rsid w:val="008911D0"/>
    <w:rsid w:val="008911E7"/>
    <w:rsid w:val="008912C2"/>
    <w:rsid w:val="00891362"/>
    <w:rsid w:val="00891429"/>
    <w:rsid w:val="00891614"/>
    <w:rsid w:val="00891D3C"/>
    <w:rsid w:val="00891E20"/>
    <w:rsid w:val="00891E47"/>
    <w:rsid w:val="00891FFC"/>
    <w:rsid w:val="008923FD"/>
    <w:rsid w:val="00892802"/>
    <w:rsid w:val="0089293D"/>
    <w:rsid w:val="00892BF3"/>
    <w:rsid w:val="00892BF4"/>
    <w:rsid w:val="00892DB9"/>
    <w:rsid w:val="00892EE9"/>
    <w:rsid w:val="008935AB"/>
    <w:rsid w:val="00893F21"/>
    <w:rsid w:val="008942EA"/>
    <w:rsid w:val="0089442C"/>
    <w:rsid w:val="008945B2"/>
    <w:rsid w:val="0089461C"/>
    <w:rsid w:val="008948A1"/>
    <w:rsid w:val="00894C24"/>
    <w:rsid w:val="00895056"/>
    <w:rsid w:val="008951CE"/>
    <w:rsid w:val="00895216"/>
    <w:rsid w:val="0089527E"/>
    <w:rsid w:val="00895A5F"/>
    <w:rsid w:val="0089604A"/>
    <w:rsid w:val="0089618F"/>
    <w:rsid w:val="008963EF"/>
    <w:rsid w:val="00896417"/>
    <w:rsid w:val="00896440"/>
    <w:rsid w:val="00896505"/>
    <w:rsid w:val="008966B9"/>
    <w:rsid w:val="00896776"/>
    <w:rsid w:val="00896A3C"/>
    <w:rsid w:val="00896C76"/>
    <w:rsid w:val="0089736D"/>
    <w:rsid w:val="008973E1"/>
    <w:rsid w:val="00897525"/>
    <w:rsid w:val="0089772D"/>
    <w:rsid w:val="00897C0A"/>
    <w:rsid w:val="00897D1E"/>
    <w:rsid w:val="00897E8D"/>
    <w:rsid w:val="00897F61"/>
    <w:rsid w:val="008A0486"/>
    <w:rsid w:val="008A04C6"/>
    <w:rsid w:val="008A07BD"/>
    <w:rsid w:val="008A0B51"/>
    <w:rsid w:val="008A0BBA"/>
    <w:rsid w:val="008A0F23"/>
    <w:rsid w:val="008A1950"/>
    <w:rsid w:val="008A1C28"/>
    <w:rsid w:val="008A1C9B"/>
    <w:rsid w:val="008A209B"/>
    <w:rsid w:val="008A2172"/>
    <w:rsid w:val="008A2D38"/>
    <w:rsid w:val="008A310C"/>
    <w:rsid w:val="008A339A"/>
    <w:rsid w:val="008A351F"/>
    <w:rsid w:val="008A395E"/>
    <w:rsid w:val="008A41EB"/>
    <w:rsid w:val="008A4300"/>
    <w:rsid w:val="008A43E0"/>
    <w:rsid w:val="008A4B0F"/>
    <w:rsid w:val="008A4C99"/>
    <w:rsid w:val="008A4E7F"/>
    <w:rsid w:val="008A4EBA"/>
    <w:rsid w:val="008A5197"/>
    <w:rsid w:val="008A52A3"/>
    <w:rsid w:val="008A53C5"/>
    <w:rsid w:val="008A5B54"/>
    <w:rsid w:val="008A5B5A"/>
    <w:rsid w:val="008A65FB"/>
    <w:rsid w:val="008A6B46"/>
    <w:rsid w:val="008A70BC"/>
    <w:rsid w:val="008A7567"/>
    <w:rsid w:val="008A76BA"/>
    <w:rsid w:val="008A7872"/>
    <w:rsid w:val="008A7F79"/>
    <w:rsid w:val="008A7FFB"/>
    <w:rsid w:val="008B00CB"/>
    <w:rsid w:val="008B00CD"/>
    <w:rsid w:val="008B02B7"/>
    <w:rsid w:val="008B0543"/>
    <w:rsid w:val="008B06FD"/>
    <w:rsid w:val="008B0D70"/>
    <w:rsid w:val="008B0FC1"/>
    <w:rsid w:val="008B12BB"/>
    <w:rsid w:val="008B1454"/>
    <w:rsid w:val="008B1907"/>
    <w:rsid w:val="008B1935"/>
    <w:rsid w:val="008B19B9"/>
    <w:rsid w:val="008B204B"/>
    <w:rsid w:val="008B2533"/>
    <w:rsid w:val="008B27C5"/>
    <w:rsid w:val="008B29F3"/>
    <w:rsid w:val="008B2A44"/>
    <w:rsid w:val="008B2AE7"/>
    <w:rsid w:val="008B2D1E"/>
    <w:rsid w:val="008B2E95"/>
    <w:rsid w:val="008B2EAD"/>
    <w:rsid w:val="008B316E"/>
    <w:rsid w:val="008B325B"/>
    <w:rsid w:val="008B32D5"/>
    <w:rsid w:val="008B3817"/>
    <w:rsid w:val="008B390B"/>
    <w:rsid w:val="008B3A19"/>
    <w:rsid w:val="008B4029"/>
    <w:rsid w:val="008B4047"/>
    <w:rsid w:val="008B454A"/>
    <w:rsid w:val="008B45C2"/>
    <w:rsid w:val="008B461A"/>
    <w:rsid w:val="008B4A8C"/>
    <w:rsid w:val="008B4B31"/>
    <w:rsid w:val="008B4E46"/>
    <w:rsid w:val="008B4F4B"/>
    <w:rsid w:val="008B50FE"/>
    <w:rsid w:val="008B5191"/>
    <w:rsid w:val="008B5418"/>
    <w:rsid w:val="008B5595"/>
    <w:rsid w:val="008B5640"/>
    <w:rsid w:val="008B576E"/>
    <w:rsid w:val="008B5814"/>
    <w:rsid w:val="008B58B4"/>
    <w:rsid w:val="008B5B09"/>
    <w:rsid w:val="008B5C17"/>
    <w:rsid w:val="008B60E1"/>
    <w:rsid w:val="008B63EE"/>
    <w:rsid w:val="008B63FE"/>
    <w:rsid w:val="008B6B11"/>
    <w:rsid w:val="008B6B81"/>
    <w:rsid w:val="008B6D97"/>
    <w:rsid w:val="008B70FB"/>
    <w:rsid w:val="008B7238"/>
    <w:rsid w:val="008B794D"/>
    <w:rsid w:val="008C002C"/>
    <w:rsid w:val="008C0223"/>
    <w:rsid w:val="008C0281"/>
    <w:rsid w:val="008C03AB"/>
    <w:rsid w:val="008C07CB"/>
    <w:rsid w:val="008C0893"/>
    <w:rsid w:val="008C0922"/>
    <w:rsid w:val="008C0953"/>
    <w:rsid w:val="008C0962"/>
    <w:rsid w:val="008C0B18"/>
    <w:rsid w:val="008C0F69"/>
    <w:rsid w:val="008C0FD2"/>
    <w:rsid w:val="008C102D"/>
    <w:rsid w:val="008C1117"/>
    <w:rsid w:val="008C130E"/>
    <w:rsid w:val="008C16EC"/>
    <w:rsid w:val="008C1712"/>
    <w:rsid w:val="008C1ED3"/>
    <w:rsid w:val="008C20A3"/>
    <w:rsid w:val="008C21D5"/>
    <w:rsid w:val="008C23C1"/>
    <w:rsid w:val="008C2637"/>
    <w:rsid w:val="008C2711"/>
    <w:rsid w:val="008C27DA"/>
    <w:rsid w:val="008C2888"/>
    <w:rsid w:val="008C2A09"/>
    <w:rsid w:val="008C2B78"/>
    <w:rsid w:val="008C2BF4"/>
    <w:rsid w:val="008C2D3F"/>
    <w:rsid w:val="008C2FBB"/>
    <w:rsid w:val="008C32C0"/>
    <w:rsid w:val="008C330B"/>
    <w:rsid w:val="008C343B"/>
    <w:rsid w:val="008C3503"/>
    <w:rsid w:val="008C387F"/>
    <w:rsid w:val="008C38B3"/>
    <w:rsid w:val="008C3B25"/>
    <w:rsid w:val="008C3C9E"/>
    <w:rsid w:val="008C3D80"/>
    <w:rsid w:val="008C3E0A"/>
    <w:rsid w:val="008C3FC4"/>
    <w:rsid w:val="008C44D9"/>
    <w:rsid w:val="008C459E"/>
    <w:rsid w:val="008C484C"/>
    <w:rsid w:val="008C4947"/>
    <w:rsid w:val="008C4EA7"/>
    <w:rsid w:val="008C4F39"/>
    <w:rsid w:val="008C4F59"/>
    <w:rsid w:val="008C540D"/>
    <w:rsid w:val="008C583B"/>
    <w:rsid w:val="008C58A9"/>
    <w:rsid w:val="008C5B1B"/>
    <w:rsid w:val="008C5DD2"/>
    <w:rsid w:val="008C5E84"/>
    <w:rsid w:val="008C5F2B"/>
    <w:rsid w:val="008C61EB"/>
    <w:rsid w:val="008C63A0"/>
    <w:rsid w:val="008C63F5"/>
    <w:rsid w:val="008C674C"/>
    <w:rsid w:val="008C6787"/>
    <w:rsid w:val="008C67F3"/>
    <w:rsid w:val="008C69A1"/>
    <w:rsid w:val="008C6B9B"/>
    <w:rsid w:val="008C6D0A"/>
    <w:rsid w:val="008C6D42"/>
    <w:rsid w:val="008C6E2C"/>
    <w:rsid w:val="008C6F12"/>
    <w:rsid w:val="008C7489"/>
    <w:rsid w:val="008C797F"/>
    <w:rsid w:val="008C7AF8"/>
    <w:rsid w:val="008C7E0A"/>
    <w:rsid w:val="008D01C7"/>
    <w:rsid w:val="008D024B"/>
    <w:rsid w:val="008D02F7"/>
    <w:rsid w:val="008D03ED"/>
    <w:rsid w:val="008D067D"/>
    <w:rsid w:val="008D070A"/>
    <w:rsid w:val="008D07F8"/>
    <w:rsid w:val="008D0867"/>
    <w:rsid w:val="008D09F2"/>
    <w:rsid w:val="008D0ACB"/>
    <w:rsid w:val="008D1010"/>
    <w:rsid w:val="008D137E"/>
    <w:rsid w:val="008D15AD"/>
    <w:rsid w:val="008D1820"/>
    <w:rsid w:val="008D18B7"/>
    <w:rsid w:val="008D194B"/>
    <w:rsid w:val="008D2153"/>
    <w:rsid w:val="008D230C"/>
    <w:rsid w:val="008D24C3"/>
    <w:rsid w:val="008D27CE"/>
    <w:rsid w:val="008D2998"/>
    <w:rsid w:val="008D2AA4"/>
    <w:rsid w:val="008D2D43"/>
    <w:rsid w:val="008D2E57"/>
    <w:rsid w:val="008D3037"/>
    <w:rsid w:val="008D31E0"/>
    <w:rsid w:val="008D341C"/>
    <w:rsid w:val="008D3758"/>
    <w:rsid w:val="008D3FBE"/>
    <w:rsid w:val="008D4295"/>
    <w:rsid w:val="008D439F"/>
    <w:rsid w:val="008D43DF"/>
    <w:rsid w:val="008D43F7"/>
    <w:rsid w:val="008D4863"/>
    <w:rsid w:val="008D4972"/>
    <w:rsid w:val="008D4AAC"/>
    <w:rsid w:val="008D4C16"/>
    <w:rsid w:val="008D4C25"/>
    <w:rsid w:val="008D4D4E"/>
    <w:rsid w:val="008D50C0"/>
    <w:rsid w:val="008D5193"/>
    <w:rsid w:val="008D533B"/>
    <w:rsid w:val="008D5D9A"/>
    <w:rsid w:val="008D60E2"/>
    <w:rsid w:val="008D622C"/>
    <w:rsid w:val="008D6BBF"/>
    <w:rsid w:val="008D6CC3"/>
    <w:rsid w:val="008D6D8F"/>
    <w:rsid w:val="008D6D94"/>
    <w:rsid w:val="008D6DF0"/>
    <w:rsid w:val="008D7493"/>
    <w:rsid w:val="008D761B"/>
    <w:rsid w:val="008D776F"/>
    <w:rsid w:val="008D7A27"/>
    <w:rsid w:val="008D7B07"/>
    <w:rsid w:val="008D7C76"/>
    <w:rsid w:val="008D7D36"/>
    <w:rsid w:val="008D7E51"/>
    <w:rsid w:val="008E0534"/>
    <w:rsid w:val="008E0987"/>
    <w:rsid w:val="008E0AC6"/>
    <w:rsid w:val="008E0C15"/>
    <w:rsid w:val="008E1000"/>
    <w:rsid w:val="008E11E0"/>
    <w:rsid w:val="008E1283"/>
    <w:rsid w:val="008E1309"/>
    <w:rsid w:val="008E1C06"/>
    <w:rsid w:val="008E1EDF"/>
    <w:rsid w:val="008E206E"/>
    <w:rsid w:val="008E24E6"/>
    <w:rsid w:val="008E2974"/>
    <w:rsid w:val="008E2BC2"/>
    <w:rsid w:val="008E2BF7"/>
    <w:rsid w:val="008E2EA5"/>
    <w:rsid w:val="008E2F12"/>
    <w:rsid w:val="008E2FE9"/>
    <w:rsid w:val="008E326C"/>
    <w:rsid w:val="008E3463"/>
    <w:rsid w:val="008E34C6"/>
    <w:rsid w:val="008E393D"/>
    <w:rsid w:val="008E3FDB"/>
    <w:rsid w:val="008E42EA"/>
    <w:rsid w:val="008E444B"/>
    <w:rsid w:val="008E47FC"/>
    <w:rsid w:val="008E4910"/>
    <w:rsid w:val="008E4A49"/>
    <w:rsid w:val="008E4AA4"/>
    <w:rsid w:val="008E4CDF"/>
    <w:rsid w:val="008E4DB6"/>
    <w:rsid w:val="008E4EC6"/>
    <w:rsid w:val="008E512E"/>
    <w:rsid w:val="008E5257"/>
    <w:rsid w:val="008E5311"/>
    <w:rsid w:val="008E533C"/>
    <w:rsid w:val="008E57D1"/>
    <w:rsid w:val="008E5A31"/>
    <w:rsid w:val="008E5B41"/>
    <w:rsid w:val="008E5C17"/>
    <w:rsid w:val="008E5D84"/>
    <w:rsid w:val="008E5F0F"/>
    <w:rsid w:val="008E5F57"/>
    <w:rsid w:val="008E641B"/>
    <w:rsid w:val="008E6671"/>
    <w:rsid w:val="008E68F3"/>
    <w:rsid w:val="008E699D"/>
    <w:rsid w:val="008E6A93"/>
    <w:rsid w:val="008E6BB0"/>
    <w:rsid w:val="008E6FB1"/>
    <w:rsid w:val="008E72F5"/>
    <w:rsid w:val="008E73B9"/>
    <w:rsid w:val="008E7469"/>
    <w:rsid w:val="008E7484"/>
    <w:rsid w:val="008E74A3"/>
    <w:rsid w:val="008E74BF"/>
    <w:rsid w:val="008E753F"/>
    <w:rsid w:val="008E758F"/>
    <w:rsid w:val="008E7B9D"/>
    <w:rsid w:val="008E7D94"/>
    <w:rsid w:val="008E7E42"/>
    <w:rsid w:val="008F0275"/>
    <w:rsid w:val="008F02F0"/>
    <w:rsid w:val="008F030E"/>
    <w:rsid w:val="008F081E"/>
    <w:rsid w:val="008F0AA7"/>
    <w:rsid w:val="008F0EF3"/>
    <w:rsid w:val="008F150D"/>
    <w:rsid w:val="008F1C68"/>
    <w:rsid w:val="008F23A9"/>
    <w:rsid w:val="008F25CC"/>
    <w:rsid w:val="008F2CB0"/>
    <w:rsid w:val="008F2E21"/>
    <w:rsid w:val="008F2F36"/>
    <w:rsid w:val="008F3528"/>
    <w:rsid w:val="008F3DF8"/>
    <w:rsid w:val="008F4047"/>
    <w:rsid w:val="008F4249"/>
    <w:rsid w:val="008F4288"/>
    <w:rsid w:val="008F44CC"/>
    <w:rsid w:val="008F482C"/>
    <w:rsid w:val="008F4A4D"/>
    <w:rsid w:val="008F4A66"/>
    <w:rsid w:val="008F4AC9"/>
    <w:rsid w:val="008F5405"/>
    <w:rsid w:val="008F543B"/>
    <w:rsid w:val="008F56D2"/>
    <w:rsid w:val="008F59EF"/>
    <w:rsid w:val="008F5BDC"/>
    <w:rsid w:val="008F5BF7"/>
    <w:rsid w:val="008F5CF4"/>
    <w:rsid w:val="008F5E09"/>
    <w:rsid w:val="008F607F"/>
    <w:rsid w:val="008F697A"/>
    <w:rsid w:val="008F7958"/>
    <w:rsid w:val="008F7CE7"/>
    <w:rsid w:val="009001CB"/>
    <w:rsid w:val="009001D8"/>
    <w:rsid w:val="009005A9"/>
    <w:rsid w:val="00900B25"/>
    <w:rsid w:val="00900BDB"/>
    <w:rsid w:val="00900C55"/>
    <w:rsid w:val="00900CEF"/>
    <w:rsid w:val="009010C0"/>
    <w:rsid w:val="009010CA"/>
    <w:rsid w:val="0090128D"/>
    <w:rsid w:val="009018A0"/>
    <w:rsid w:val="009018BC"/>
    <w:rsid w:val="00901B1D"/>
    <w:rsid w:val="00901DE5"/>
    <w:rsid w:val="009023C3"/>
    <w:rsid w:val="0090258E"/>
    <w:rsid w:val="00902B3F"/>
    <w:rsid w:val="00902C37"/>
    <w:rsid w:val="009030D9"/>
    <w:rsid w:val="00903906"/>
    <w:rsid w:val="009041C2"/>
    <w:rsid w:val="0090426A"/>
    <w:rsid w:val="00905401"/>
    <w:rsid w:val="00905599"/>
    <w:rsid w:val="009057B5"/>
    <w:rsid w:val="00906037"/>
    <w:rsid w:val="0090612B"/>
    <w:rsid w:val="00906174"/>
    <w:rsid w:val="00906181"/>
    <w:rsid w:val="00906240"/>
    <w:rsid w:val="009065C7"/>
    <w:rsid w:val="009065CE"/>
    <w:rsid w:val="009067A9"/>
    <w:rsid w:val="00906894"/>
    <w:rsid w:val="00906B60"/>
    <w:rsid w:val="00906C3A"/>
    <w:rsid w:val="00906C5D"/>
    <w:rsid w:val="00906E84"/>
    <w:rsid w:val="00906FC3"/>
    <w:rsid w:val="009077F0"/>
    <w:rsid w:val="009079BD"/>
    <w:rsid w:val="00907B4E"/>
    <w:rsid w:val="00907BF0"/>
    <w:rsid w:val="00907F3E"/>
    <w:rsid w:val="00907FEA"/>
    <w:rsid w:val="0091034F"/>
    <w:rsid w:val="00910373"/>
    <w:rsid w:val="00910623"/>
    <w:rsid w:val="0091085B"/>
    <w:rsid w:val="009108BD"/>
    <w:rsid w:val="009109EF"/>
    <w:rsid w:val="0091197C"/>
    <w:rsid w:val="00911CD1"/>
    <w:rsid w:val="0091273A"/>
    <w:rsid w:val="009127C8"/>
    <w:rsid w:val="00912DC6"/>
    <w:rsid w:val="00913067"/>
    <w:rsid w:val="009130F3"/>
    <w:rsid w:val="00913222"/>
    <w:rsid w:val="00913298"/>
    <w:rsid w:val="00913947"/>
    <w:rsid w:val="0091394D"/>
    <w:rsid w:val="00913B7F"/>
    <w:rsid w:val="009140E9"/>
    <w:rsid w:val="00914213"/>
    <w:rsid w:val="009142AF"/>
    <w:rsid w:val="00914437"/>
    <w:rsid w:val="009146F7"/>
    <w:rsid w:val="00914F8B"/>
    <w:rsid w:val="0091501D"/>
    <w:rsid w:val="0091511D"/>
    <w:rsid w:val="0091560E"/>
    <w:rsid w:val="009156DC"/>
    <w:rsid w:val="009157A0"/>
    <w:rsid w:val="0091597B"/>
    <w:rsid w:val="00915B19"/>
    <w:rsid w:val="00915BDE"/>
    <w:rsid w:val="00915D72"/>
    <w:rsid w:val="0091626B"/>
    <w:rsid w:val="009165AE"/>
    <w:rsid w:val="009165C8"/>
    <w:rsid w:val="00916653"/>
    <w:rsid w:val="009167CE"/>
    <w:rsid w:val="009168AC"/>
    <w:rsid w:val="00916B37"/>
    <w:rsid w:val="00916C7C"/>
    <w:rsid w:val="0091725A"/>
    <w:rsid w:val="0091755C"/>
    <w:rsid w:val="00917732"/>
    <w:rsid w:val="009177FC"/>
    <w:rsid w:val="00917917"/>
    <w:rsid w:val="0091798C"/>
    <w:rsid w:val="00917C93"/>
    <w:rsid w:val="00917D29"/>
    <w:rsid w:val="00917DC3"/>
    <w:rsid w:val="0092016B"/>
    <w:rsid w:val="00920215"/>
    <w:rsid w:val="009202D4"/>
    <w:rsid w:val="00920ABA"/>
    <w:rsid w:val="00920B47"/>
    <w:rsid w:val="00920E85"/>
    <w:rsid w:val="0092112E"/>
    <w:rsid w:val="009212AA"/>
    <w:rsid w:val="009217D3"/>
    <w:rsid w:val="009218E2"/>
    <w:rsid w:val="00921B4B"/>
    <w:rsid w:val="00921C38"/>
    <w:rsid w:val="00922539"/>
    <w:rsid w:val="00922639"/>
    <w:rsid w:val="00922EB8"/>
    <w:rsid w:val="00922FA9"/>
    <w:rsid w:val="009232D8"/>
    <w:rsid w:val="00923383"/>
    <w:rsid w:val="00923477"/>
    <w:rsid w:val="009236DE"/>
    <w:rsid w:val="00923943"/>
    <w:rsid w:val="009239B6"/>
    <w:rsid w:val="009243F8"/>
    <w:rsid w:val="00924688"/>
    <w:rsid w:val="00924698"/>
    <w:rsid w:val="009249FE"/>
    <w:rsid w:val="00924B23"/>
    <w:rsid w:val="00924CD9"/>
    <w:rsid w:val="00924D9D"/>
    <w:rsid w:val="00924F20"/>
    <w:rsid w:val="00925054"/>
    <w:rsid w:val="009250BB"/>
    <w:rsid w:val="00925201"/>
    <w:rsid w:val="009254AD"/>
    <w:rsid w:val="009258D0"/>
    <w:rsid w:val="009258F5"/>
    <w:rsid w:val="00925928"/>
    <w:rsid w:val="00925A0F"/>
    <w:rsid w:val="00926021"/>
    <w:rsid w:val="00926345"/>
    <w:rsid w:val="0092657E"/>
    <w:rsid w:val="00926630"/>
    <w:rsid w:val="00926639"/>
    <w:rsid w:val="00926757"/>
    <w:rsid w:val="00926C75"/>
    <w:rsid w:val="009272BE"/>
    <w:rsid w:val="009274C1"/>
    <w:rsid w:val="009275C6"/>
    <w:rsid w:val="009300DA"/>
    <w:rsid w:val="00930603"/>
    <w:rsid w:val="009309AC"/>
    <w:rsid w:val="00930E33"/>
    <w:rsid w:val="009312C2"/>
    <w:rsid w:val="0093148C"/>
    <w:rsid w:val="009315C7"/>
    <w:rsid w:val="009316CD"/>
    <w:rsid w:val="00931725"/>
    <w:rsid w:val="00931C58"/>
    <w:rsid w:val="00931D32"/>
    <w:rsid w:val="0093256E"/>
    <w:rsid w:val="00932717"/>
    <w:rsid w:val="009327EB"/>
    <w:rsid w:val="0093294D"/>
    <w:rsid w:val="009329C0"/>
    <w:rsid w:val="00932DC8"/>
    <w:rsid w:val="00932EE2"/>
    <w:rsid w:val="00933207"/>
    <w:rsid w:val="00933209"/>
    <w:rsid w:val="009333A2"/>
    <w:rsid w:val="00933682"/>
    <w:rsid w:val="00933774"/>
    <w:rsid w:val="009338D1"/>
    <w:rsid w:val="00933CB0"/>
    <w:rsid w:val="00933D4A"/>
    <w:rsid w:val="00933D70"/>
    <w:rsid w:val="00934238"/>
    <w:rsid w:val="009343FF"/>
    <w:rsid w:val="00934526"/>
    <w:rsid w:val="009347C0"/>
    <w:rsid w:val="00934C3C"/>
    <w:rsid w:val="00934F89"/>
    <w:rsid w:val="00935D70"/>
    <w:rsid w:val="00935FEC"/>
    <w:rsid w:val="0093626A"/>
    <w:rsid w:val="00936538"/>
    <w:rsid w:val="00936BFC"/>
    <w:rsid w:val="0093700E"/>
    <w:rsid w:val="009376D9"/>
    <w:rsid w:val="00940636"/>
    <w:rsid w:val="00940A2D"/>
    <w:rsid w:val="00940C24"/>
    <w:rsid w:val="00940C86"/>
    <w:rsid w:val="00940EB1"/>
    <w:rsid w:val="00941112"/>
    <w:rsid w:val="00941374"/>
    <w:rsid w:val="00941AB3"/>
    <w:rsid w:val="00942007"/>
    <w:rsid w:val="00942036"/>
    <w:rsid w:val="009420A5"/>
    <w:rsid w:val="0094241D"/>
    <w:rsid w:val="009426CB"/>
    <w:rsid w:val="00942858"/>
    <w:rsid w:val="00942A83"/>
    <w:rsid w:val="00942C1C"/>
    <w:rsid w:val="00942F19"/>
    <w:rsid w:val="00943661"/>
    <w:rsid w:val="00943674"/>
    <w:rsid w:val="00943A58"/>
    <w:rsid w:val="00943CAA"/>
    <w:rsid w:val="00943E7F"/>
    <w:rsid w:val="00944085"/>
    <w:rsid w:val="009440FC"/>
    <w:rsid w:val="009444A0"/>
    <w:rsid w:val="009445D7"/>
    <w:rsid w:val="009450D6"/>
    <w:rsid w:val="0094525A"/>
    <w:rsid w:val="00945341"/>
    <w:rsid w:val="009456E9"/>
    <w:rsid w:val="00945703"/>
    <w:rsid w:val="00945842"/>
    <w:rsid w:val="00945BC7"/>
    <w:rsid w:val="009462F9"/>
    <w:rsid w:val="00946790"/>
    <w:rsid w:val="00946FD4"/>
    <w:rsid w:val="009474E8"/>
    <w:rsid w:val="0094752E"/>
    <w:rsid w:val="0094759E"/>
    <w:rsid w:val="009477C3"/>
    <w:rsid w:val="00947987"/>
    <w:rsid w:val="00947A15"/>
    <w:rsid w:val="00947A9D"/>
    <w:rsid w:val="009500C6"/>
    <w:rsid w:val="009500E4"/>
    <w:rsid w:val="009502D4"/>
    <w:rsid w:val="0095035E"/>
    <w:rsid w:val="009503FB"/>
    <w:rsid w:val="009504A8"/>
    <w:rsid w:val="009507F2"/>
    <w:rsid w:val="00950CF2"/>
    <w:rsid w:val="00950D16"/>
    <w:rsid w:val="00950D3A"/>
    <w:rsid w:val="00950D5B"/>
    <w:rsid w:val="00950F8E"/>
    <w:rsid w:val="00951257"/>
    <w:rsid w:val="0095129A"/>
    <w:rsid w:val="0095158D"/>
    <w:rsid w:val="0095165C"/>
    <w:rsid w:val="00951B7C"/>
    <w:rsid w:val="00951C36"/>
    <w:rsid w:val="00951E77"/>
    <w:rsid w:val="00952142"/>
    <w:rsid w:val="00952682"/>
    <w:rsid w:val="009527E4"/>
    <w:rsid w:val="009534F8"/>
    <w:rsid w:val="00953798"/>
    <w:rsid w:val="009538FF"/>
    <w:rsid w:val="00953A24"/>
    <w:rsid w:val="00953A49"/>
    <w:rsid w:val="00953ABF"/>
    <w:rsid w:val="00953F69"/>
    <w:rsid w:val="00954499"/>
    <w:rsid w:val="00954512"/>
    <w:rsid w:val="0095485D"/>
    <w:rsid w:val="00954885"/>
    <w:rsid w:val="00954E17"/>
    <w:rsid w:val="00954E93"/>
    <w:rsid w:val="00954F1C"/>
    <w:rsid w:val="009551E5"/>
    <w:rsid w:val="00955312"/>
    <w:rsid w:val="00955449"/>
    <w:rsid w:val="00955663"/>
    <w:rsid w:val="00955973"/>
    <w:rsid w:val="00955C03"/>
    <w:rsid w:val="00955C0D"/>
    <w:rsid w:val="00955F2D"/>
    <w:rsid w:val="009562D3"/>
    <w:rsid w:val="00956482"/>
    <w:rsid w:val="00956571"/>
    <w:rsid w:val="0095673B"/>
    <w:rsid w:val="009567CC"/>
    <w:rsid w:val="009569DE"/>
    <w:rsid w:val="00956CDB"/>
    <w:rsid w:val="00956E58"/>
    <w:rsid w:val="00957187"/>
    <w:rsid w:val="0095779E"/>
    <w:rsid w:val="00957A57"/>
    <w:rsid w:val="00957C00"/>
    <w:rsid w:val="00960173"/>
    <w:rsid w:val="00960366"/>
    <w:rsid w:val="00960536"/>
    <w:rsid w:val="009605D9"/>
    <w:rsid w:val="00960CAF"/>
    <w:rsid w:val="00960CEE"/>
    <w:rsid w:val="00960D58"/>
    <w:rsid w:val="009616B2"/>
    <w:rsid w:val="00961A7E"/>
    <w:rsid w:val="00961B46"/>
    <w:rsid w:val="00961B8B"/>
    <w:rsid w:val="00961C9E"/>
    <w:rsid w:val="00961D16"/>
    <w:rsid w:val="00961F84"/>
    <w:rsid w:val="00962246"/>
    <w:rsid w:val="00962470"/>
    <w:rsid w:val="00962512"/>
    <w:rsid w:val="00962BC0"/>
    <w:rsid w:val="00962EAF"/>
    <w:rsid w:val="00963243"/>
    <w:rsid w:val="00963250"/>
    <w:rsid w:val="00963BDE"/>
    <w:rsid w:val="00963D97"/>
    <w:rsid w:val="009642F5"/>
    <w:rsid w:val="009645CB"/>
    <w:rsid w:val="00964D13"/>
    <w:rsid w:val="00964E06"/>
    <w:rsid w:val="009653B8"/>
    <w:rsid w:val="00965928"/>
    <w:rsid w:val="0096599C"/>
    <w:rsid w:val="00965B94"/>
    <w:rsid w:val="00965CFC"/>
    <w:rsid w:val="0096606F"/>
    <w:rsid w:val="00966073"/>
    <w:rsid w:val="0096615B"/>
    <w:rsid w:val="009661CD"/>
    <w:rsid w:val="0096632B"/>
    <w:rsid w:val="00966BA9"/>
    <w:rsid w:val="00966FCD"/>
    <w:rsid w:val="00967085"/>
    <w:rsid w:val="009672A6"/>
    <w:rsid w:val="009674AB"/>
    <w:rsid w:val="00967D24"/>
    <w:rsid w:val="00967EFA"/>
    <w:rsid w:val="009703F6"/>
    <w:rsid w:val="00970521"/>
    <w:rsid w:val="00970617"/>
    <w:rsid w:val="0097066F"/>
    <w:rsid w:val="0097075F"/>
    <w:rsid w:val="00970AFE"/>
    <w:rsid w:val="00971092"/>
    <w:rsid w:val="00971505"/>
    <w:rsid w:val="00971720"/>
    <w:rsid w:val="00971C40"/>
    <w:rsid w:val="00971DA9"/>
    <w:rsid w:val="00972442"/>
    <w:rsid w:val="00972447"/>
    <w:rsid w:val="00972547"/>
    <w:rsid w:val="00972BC7"/>
    <w:rsid w:val="00973292"/>
    <w:rsid w:val="00973639"/>
    <w:rsid w:val="009736F3"/>
    <w:rsid w:val="00973D17"/>
    <w:rsid w:val="00974146"/>
    <w:rsid w:val="009742D9"/>
    <w:rsid w:val="009742E7"/>
    <w:rsid w:val="0097488E"/>
    <w:rsid w:val="00974D47"/>
    <w:rsid w:val="00974FE9"/>
    <w:rsid w:val="00975187"/>
    <w:rsid w:val="00975373"/>
    <w:rsid w:val="00975591"/>
    <w:rsid w:val="00975606"/>
    <w:rsid w:val="00975A24"/>
    <w:rsid w:val="00975FF9"/>
    <w:rsid w:val="00976D38"/>
    <w:rsid w:val="00977CB5"/>
    <w:rsid w:val="00977E9A"/>
    <w:rsid w:val="00980041"/>
    <w:rsid w:val="009800AF"/>
    <w:rsid w:val="009800F6"/>
    <w:rsid w:val="009801B4"/>
    <w:rsid w:val="0098038D"/>
    <w:rsid w:val="0098056D"/>
    <w:rsid w:val="0098057A"/>
    <w:rsid w:val="009805BF"/>
    <w:rsid w:val="00980A7B"/>
    <w:rsid w:val="00980DD9"/>
    <w:rsid w:val="009810CE"/>
    <w:rsid w:val="00981648"/>
    <w:rsid w:val="0098182A"/>
    <w:rsid w:val="009820D0"/>
    <w:rsid w:val="00982459"/>
    <w:rsid w:val="009825C3"/>
    <w:rsid w:val="00982B69"/>
    <w:rsid w:val="00982C2C"/>
    <w:rsid w:val="00982FF8"/>
    <w:rsid w:val="00983174"/>
    <w:rsid w:val="00983403"/>
    <w:rsid w:val="00983782"/>
    <w:rsid w:val="00983929"/>
    <w:rsid w:val="00983E67"/>
    <w:rsid w:val="0098436C"/>
    <w:rsid w:val="0098444A"/>
    <w:rsid w:val="00984E61"/>
    <w:rsid w:val="009853BF"/>
    <w:rsid w:val="00985418"/>
    <w:rsid w:val="009855D3"/>
    <w:rsid w:val="00985D0B"/>
    <w:rsid w:val="00985ED9"/>
    <w:rsid w:val="00985F6E"/>
    <w:rsid w:val="00986069"/>
    <w:rsid w:val="0098617A"/>
    <w:rsid w:val="009863F7"/>
    <w:rsid w:val="00986449"/>
    <w:rsid w:val="0098658A"/>
    <w:rsid w:val="009867C6"/>
    <w:rsid w:val="00986952"/>
    <w:rsid w:val="00986D52"/>
    <w:rsid w:val="00986E7B"/>
    <w:rsid w:val="00986EC9"/>
    <w:rsid w:val="00986FBB"/>
    <w:rsid w:val="0098703B"/>
    <w:rsid w:val="0098731F"/>
    <w:rsid w:val="009875A7"/>
    <w:rsid w:val="009876D6"/>
    <w:rsid w:val="00987787"/>
    <w:rsid w:val="00987A8F"/>
    <w:rsid w:val="00987AD1"/>
    <w:rsid w:val="00987CDA"/>
    <w:rsid w:val="00987D16"/>
    <w:rsid w:val="00990065"/>
    <w:rsid w:val="0099017D"/>
    <w:rsid w:val="0099028C"/>
    <w:rsid w:val="00990394"/>
    <w:rsid w:val="00990DF4"/>
    <w:rsid w:val="009911D1"/>
    <w:rsid w:val="0099169A"/>
    <w:rsid w:val="0099189B"/>
    <w:rsid w:val="009919B0"/>
    <w:rsid w:val="00991A97"/>
    <w:rsid w:val="00991D64"/>
    <w:rsid w:val="009922A2"/>
    <w:rsid w:val="009922E3"/>
    <w:rsid w:val="00992A24"/>
    <w:rsid w:val="009933C8"/>
    <w:rsid w:val="009934DC"/>
    <w:rsid w:val="009937E4"/>
    <w:rsid w:val="00993EC9"/>
    <w:rsid w:val="00993ECF"/>
    <w:rsid w:val="00994021"/>
    <w:rsid w:val="00994395"/>
    <w:rsid w:val="00994620"/>
    <w:rsid w:val="009948B8"/>
    <w:rsid w:val="00994A4C"/>
    <w:rsid w:val="00994B50"/>
    <w:rsid w:val="00995449"/>
    <w:rsid w:val="009955AB"/>
    <w:rsid w:val="009955F0"/>
    <w:rsid w:val="00995672"/>
    <w:rsid w:val="00995F17"/>
    <w:rsid w:val="009961E3"/>
    <w:rsid w:val="009962DC"/>
    <w:rsid w:val="00996317"/>
    <w:rsid w:val="00996BCB"/>
    <w:rsid w:val="00997003"/>
    <w:rsid w:val="0099713E"/>
    <w:rsid w:val="00997491"/>
    <w:rsid w:val="009974CF"/>
    <w:rsid w:val="00997674"/>
    <w:rsid w:val="00997731"/>
    <w:rsid w:val="009979C4"/>
    <w:rsid w:val="00997AD1"/>
    <w:rsid w:val="00997AF9"/>
    <w:rsid w:val="00997CB8"/>
    <w:rsid w:val="00997F12"/>
    <w:rsid w:val="009A03B2"/>
    <w:rsid w:val="009A085C"/>
    <w:rsid w:val="009A08BE"/>
    <w:rsid w:val="009A0946"/>
    <w:rsid w:val="009A0CE8"/>
    <w:rsid w:val="009A10BB"/>
    <w:rsid w:val="009A1248"/>
    <w:rsid w:val="009A1509"/>
    <w:rsid w:val="009A16BC"/>
    <w:rsid w:val="009A1A16"/>
    <w:rsid w:val="009A1F3D"/>
    <w:rsid w:val="009A1F89"/>
    <w:rsid w:val="009A1FDD"/>
    <w:rsid w:val="009A2017"/>
    <w:rsid w:val="009A25F6"/>
    <w:rsid w:val="009A2C6C"/>
    <w:rsid w:val="009A3208"/>
    <w:rsid w:val="009A33CC"/>
    <w:rsid w:val="009A373B"/>
    <w:rsid w:val="009A389C"/>
    <w:rsid w:val="009A3A31"/>
    <w:rsid w:val="009A3A8C"/>
    <w:rsid w:val="009A3E2A"/>
    <w:rsid w:val="009A3FB0"/>
    <w:rsid w:val="009A45BB"/>
    <w:rsid w:val="009A489E"/>
    <w:rsid w:val="009A48F4"/>
    <w:rsid w:val="009A4A8C"/>
    <w:rsid w:val="009A4C67"/>
    <w:rsid w:val="009A4D4E"/>
    <w:rsid w:val="009A4DEF"/>
    <w:rsid w:val="009A4FC5"/>
    <w:rsid w:val="009A50B1"/>
    <w:rsid w:val="009A527E"/>
    <w:rsid w:val="009A5481"/>
    <w:rsid w:val="009A5485"/>
    <w:rsid w:val="009A5530"/>
    <w:rsid w:val="009A58BB"/>
    <w:rsid w:val="009A5970"/>
    <w:rsid w:val="009A5A6E"/>
    <w:rsid w:val="009A5B4F"/>
    <w:rsid w:val="009A5C19"/>
    <w:rsid w:val="009A5C75"/>
    <w:rsid w:val="009A5E20"/>
    <w:rsid w:val="009A6308"/>
    <w:rsid w:val="009A6516"/>
    <w:rsid w:val="009A6AC2"/>
    <w:rsid w:val="009A6C3A"/>
    <w:rsid w:val="009A6F46"/>
    <w:rsid w:val="009A70D9"/>
    <w:rsid w:val="009A7B5D"/>
    <w:rsid w:val="009B007B"/>
    <w:rsid w:val="009B081E"/>
    <w:rsid w:val="009B09AF"/>
    <w:rsid w:val="009B0CEA"/>
    <w:rsid w:val="009B0DDD"/>
    <w:rsid w:val="009B1048"/>
    <w:rsid w:val="009B177D"/>
    <w:rsid w:val="009B1B82"/>
    <w:rsid w:val="009B1BC4"/>
    <w:rsid w:val="009B2526"/>
    <w:rsid w:val="009B254B"/>
    <w:rsid w:val="009B297F"/>
    <w:rsid w:val="009B2C06"/>
    <w:rsid w:val="009B2D0F"/>
    <w:rsid w:val="009B2E10"/>
    <w:rsid w:val="009B2F3D"/>
    <w:rsid w:val="009B307A"/>
    <w:rsid w:val="009B3213"/>
    <w:rsid w:val="009B341A"/>
    <w:rsid w:val="009B35F7"/>
    <w:rsid w:val="009B36F8"/>
    <w:rsid w:val="009B373A"/>
    <w:rsid w:val="009B37D6"/>
    <w:rsid w:val="009B3C56"/>
    <w:rsid w:val="009B3EBD"/>
    <w:rsid w:val="009B44D4"/>
    <w:rsid w:val="009B4560"/>
    <w:rsid w:val="009B45A5"/>
    <w:rsid w:val="009B4BC1"/>
    <w:rsid w:val="009B4EE6"/>
    <w:rsid w:val="009B50E8"/>
    <w:rsid w:val="009B50E9"/>
    <w:rsid w:val="009B51D8"/>
    <w:rsid w:val="009B5740"/>
    <w:rsid w:val="009B57A4"/>
    <w:rsid w:val="009B5D35"/>
    <w:rsid w:val="009B5E1A"/>
    <w:rsid w:val="009B60D9"/>
    <w:rsid w:val="009B6758"/>
    <w:rsid w:val="009B693F"/>
    <w:rsid w:val="009B6ADB"/>
    <w:rsid w:val="009B70BC"/>
    <w:rsid w:val="009B71F1"/>
    <w:rsid w:val="009B73CB"/>
    <w:rsid w:val="009B75A2"/>
    <w:rsid w:val="009B7E03"/>
    <w:rsid w:val="009C026E"/>
    <w:rsid w:val="009C04F7"/>
    <w:rsid w:val="009C0565"/>
    <w:rsid w:val="009C05C0"/>
    <w:rsid w:val="009C08DA"/>
    <w:rsid w:val="009C0EBB"/>
    <w:rsid w:val="009C1084"/>
    <w:rsid w:val="009C137A"/>
    <w:rsid w:val="009C1BB5"/>
    <w:rsid w:val="009C1CF2"/>
    <w:rsid w:val="009C1E7B"/>
    <w:rsid w:val="009C292C"/>
    <w:rsid w:val="009C2C84"/>
    <w:rsid w:val="009C32FF"/>
    <w:rsid w:val="009C33C7"/>
    <w:rsid w:val="009C3482"/>
    <w:rsid w:val="009C34C1"/>
    <w:rsid w:val="009C361B"/>
    <w:rsid w:val="009C37FC"/>
    <w:rsid w:val="009C3B16"/>
    <w:rsid w:val="009C3CDF"/>
    <w:rsid w:val="009C3DD3"/>
    <w:rsid w:val="009C4306"/>
    <w:rsid w:val="009C4D58"/>
    <w:rsid w:val="009C4DE4"/>
    <w:rsid w:val="009C50ED"/>
    <w:rsid w:val="009C5106"/>
    <w:rsid w:val="009C5187"/>
    <w:rsid w:val="009C53A8"/>
    <w:rsid w:val="009C55B2"/>
    <w:rsid w:val="009C56C0"/>
    <w:rsid w:val="009C57D3"/>
    <w:rsid w:val="009C5A36"/>
    <w:rsid w:val="009C5A51"/>
    <w:rsid w:val="009C60DB"/>
    <w:rsid w:val="009C631D"/>
    <w:rsid w:val="009C65A7"/>
    <w:rsid w:val="009C6652"/>
    <w:rsid w:val="009C6951"/>
    <w:rsid w:val="009C6A4D"/>
    <w:rsid w:val="009C7434"/>
    <w:rsid w:val="009C75E9"/>
    <w:rsid w:val="009C7682"/>
    <w:rsid w:val="009C76EA"/>
    <w:rsid w:val="009C7A95"/>
    <w:rsid w:val="009C7AB5"/>
    <w:rsid w:val="009C7DED"/>
    <w:rsid w:val="009C7E9C"/>
    <w:rsid w:val="009D03AE"/>
    <w:rsid w:val="009D0882"/>
    <w:rsid w:val="009D0961"/>
    <w:rsid w:val="009D09BE"/>
    <w:rsid w:val="009D0B2B"/>
    <w:rsid w:val="009D0B66"/>
    <w:rsid w:val="009D0E53"/>
    <w:rsid w:val="009D1169"/>
    <w:rsid w:val="009D1256"/>
    <w:rsid w:val="009D1271"/>
    <w:rsid w:val="009D1295"/>
    <w:rsid w:val="009D1A91"/>
    <w:rsid w:val="009D1AAA"/>
    <w:rsid w:val="009D1DF1"/>
    <w:rsid w:val="009D1E0B"/>
    <w:rsid w:val="009D22ED"/>
    <w:rsid w:val="009D2698"/>
    <w:rsid w:val="009D282C"/>
    <w:rsid w:val="009D2B21"/>
    <w:rsid w:val="009D2DC4"/>
    <w:rsid w:val="009D306B"/>
    <w:rsid w:val="009D321F"/>
    <w:rsid w:val="009D3716"/>
    <w:rsid w:val="009D3865"/>
    <w:rsid w:val="009D404D"/>
    <w:rsid w:val="009D480E"/>
    <w:rsid w:val="009D4ACC"/>
    <w:rsid w:val="009D4CF5"/>
    <w:rsid w:val="009D51A3"/>
    <w:rsid w:val="009D5413"/>
    <w:rsid w:val="009D59F5"/>
    <w:rsid w:val="009D5C96"/>
    <w:rsid w:val="009D5D2F"/>
    <w:rsid w:val="009D5F82"/>
    <w:rsid w:val="009D64E6"/>
    <w:rsid w:val="009D6768"/>
    <w:rsid w:val="009D6937"/>
    <w:rsid w:val="009D6C14"/>
    <w:rsid w:val="009D700B"/>
    <w:rsid w:val="009D71F1"/>
    <w:rsid w:val="009D73ED"/>
    <w:rsid w:val="009D76E7"/>
    <w:rsid w:val="009D7739"/>
    <w:rsid w:val="009D77F7"/>
    <w:rsid w:val="009D7829"/>
    <w:rsid w:val="009D7DFE"/>
    <w:rsid w:val="009E00A4"/>
    <w:rsid w:val="009E02FE"/>
    <w:rsid w:val="009E038E"/>
    <w:rsid w:val="009E0493"/>
    <w:rsid w:val="009E049E"/>
    <w:rsid w:val="009E0621"/>
    <w:rsid w:val="009E0710"/>
    <w:rsid w:val="009E0AE4"/>
    <w:rsid w:val="009E0C00"/>
    <w:rsid w:val="009E101B"/>
    <w:rsid w:val="009E156B"/>
    <w:rsid w:val="009E15B5"/>
    <w:rsid w:val="009E1CC7"/>
    <w:rsid w:val="009E1E34"/>
    <w:rsid w:val="009E1FD3"/>
    <w:rsid w:val="009E21D5"/>
    <w:rsid w:val="009E220B"/>
    <w:rsid w:val="009E2686"/>
    <w:rsid w:val="009E2C40"/>
    <w:rsid w:val="009E2CB1"/>
    <w:rsid w:val="009E3A3B"/>
    <w:rsid w:val="009E3ABB"/>
    <w:rsid w:val="009E4253"/>
    <w:rsid w:val="009E43E8"/>
    <w:rsid w:val="009E47AD"/>
    <w:rsid w:val="009E4807"/>
    <w:rsid w:val="009E4A1A"/>
    <w:rsid w:val="009E4E32"/>
    <w:rsid w:val="009E50F4"/>
    <w:rsid w:val="009E51CE"/>
    <w:rsid w:val="009E5780"/>
    <w:rsid w:val="009E586D"/>
    <w:rsid w:val="009E5AF4"/>
    <w:rsid w:val="009E5CBC"/>
    <w:rsid w:val="009E5F7C"/>
    <w:rsid w:val="009E611E"/>
    <w:rsid w:val="009E6121"/>
    <w:rsid w:val="009E616F"/>
    <w:rsid w:val="009E6468"/>
    <w:rsid w:val="009E6595"/>
    <w:rsid w:val="009E6692"/>
    <w:rsid w:val="009E66EA"/>
    <w:rsid w:val="009E69ED"/>
    <w:rsid w:val="009E6CAA"/>
    <w:rsid w:val="009E6CAD"/>
    <w:rsid w:val="009E7143"/>
    <w:rsid w:val="009E720A"/>
    <w:rsid w:val="009E7378"/>
    <w:rsid w:val="009E74CA"/>
    <w:rsid w:val="009E7753"/>
    <w:rsid w:val="009E7B64"/>
    <w:rsid w:val="009E7F39"/>
    <w:rsid w:val="009F0100"/>
    <w:rsid w:val="009F018F"/>
    <w:rsid w:val="009F05B3"/>
    <w:rsid w:val="009F0756"/>
    <w:rsid w:val="009F082A"/>
    <w:rsid w:val="009F097B"/>
    <w:rsid w:val="009F0A8E"/>
    <w:rsid w:val="009F0AE0"/>
    <w:rsid w:val="009F0C37"/>
    <w:rsid w:val="009F0C7A"/>
    <w:rsid w:val="009F0E5C"/>
    <w:rsid w:val="009F10D8"/>
    <w:rsid w:val="009F133B"/>
    <w:rsid w:val="009F1707"/>
    <w:rsid w:val="009F1725"/>
    <w:rsid w:val="009F17A7"/>
    <w:rsid w:val="009F1962"/>
    <w:rsid w:val="009F1B29"/>
    <w:rsid w:val="009F1BD2"/>
    <w:rsid w:val="009F1D93"/>
    <w:rsid w:val="009F2045"/>
    <w:rsid w:val="009F23A4"/>
    <w:rsid w:val="009F2593"/>
    <w:rsid w:val="009F266F"/>
    <w:rsid w:val="009F292E"/>
    <w:rsid w:val="009F2953"/>
    <w:rsid w:val="009F2B59"/>
    <w:rsid w:val="009F2B81"/>
    <w:rsid w:val="009F2DCE"/>
    <w:rsid w:val="009F2DD8"/>
    <w:rsid w:val="009F305C"/>
    <w:rsid w:val="009F3629"/>
    <w:rsid w:val="009F3AC1"/>
    <w:rsid w:val="009F408C"/>
    <w:rsid w:val="009F4152"/>
    <w:rsid w:val="009F45C2"/>
    <w:rsid w:val="009F45C9"/>
    <w:rsid w:val="009F472D"/>
    <w:rsid w:val="009F4854"/>
    <w:rsid w:val="009F4A14"/>
    <w:rsid w:val="009F4D46"/>
    <w:rsid w:val="009F4DD1"/>
    <w:rsid w:val="009F55D2"/>
    <w:rsid w:val="009F5810"/>
    <w:rsid w:val="009F5A6B"/>
    <w:rsid w:val="009F5A6C"/>
    <w:rsid w:val="009F5DBC"/>
    <w:rsid w:val="009F6193"/>
    <w:rsid w:val="009F6206"/>
    <w:rsid w:val="009F665B"/>
    <w:rsid w:val="009F666E"/>
    <w:rsid w:val="009F67D1"/>
    <w:rsid w:val="009F6819"/>
    <w:rsid w:val="009F6D27"/>
    <w:rsid w:val="009F6DDF"/>
    <w:rsid w:val="009F743D"/>
    <w:rsid w:val="009F7443"/>
    <w:rsid w:val="009F75BD"/>
    <w:rsid w:val="009F79C3"/>
    <w:rsid w:val="009F7AEB"/>
    <w:rsid w:val="009F7C09"/>
    <w:rsid w:val="009F7CE5"/>
    <w:rsid w:val="009F7F07"/>
    <w:rsid w:val="00A00030"/>
    <w:rsid w:val="00A00095"/>
    <w:rsid w:val="00A00224"/>
    <w:rsid w:val="00A003A8"/>
    <w:rsid w:val="00A006CE"/>
    <w:rsid w:val="00A00803"/>
    <w:rsid w:val="00A00965"/>
    <w:rsid w:val="00A00A4D"/>
    <w:rsid w:val="00A0183E"/>
    <w:rsid w:val="00A0190F"/>
    <w:rsid w:val="00A019B6"/>
    <w:rsid w:val="00A01B7B"/>
    <w:rsid w:val="00A01DC0"/>
    <w:rsid w:val="00A01EEB"/>
    <w:rsid w:val="00A02537"/>
    <w:rsid w:val="00A0258B"/>
    <w:rsid w:val="00A02A48"/>
    <w:rsid w:val="00A02DD4"/>
    <w:rsid w:val="00A02E4C"/>
    <w:rsid w:val="00A03086"/>
    <w:rsid w:val="00A03135"/>
    <w:rsid w:val="00A032F5"/>
    <w:rsid w:val="00A0354F"/>
    <w:rsid w:val="00A03619"/>
    <w:rsid w:val="00A03B69"/>
    <w:rsid w:val="00A03F70"/>
    <w:rsid w:val="00A041A6"/>
    <w:rsid w:val="00A042DB"/>
    <w:rsid w:val="00A04302"/>
    <w:rsid w:val="00A0490C"/>
    <w:rsid w:val="00A04C90"/>
    <w:rsid w:val="00A04CB5"/>
    <w:rsid w:val="00A04D46"/>
    <w:rsid w:val="00A04E86"/>
    <w:rsid w:val="00A04F67"/>
    <w:rsid w:val="00A04FD5"/>
    <w:rsid w:val="00A05013"/>
    <w:rsid w:val="00A0548B"/>
    <w:rsid w:val="00A0570D"/>
    <w:rsid w:val="00A05F4F"/>
    <w:rsid w:val="00A064BA"/>
    <w:rsid w:val="00A06879"/>
    <w:rsid w:val="00A06952"/>
    <w:rsid w:val="00A06AC6"/>
    <w:rsid w:val="00A06E39"/>
    <w:rsid w:val="00A06FDA"/>
    <w:rsid w:val="00A06FF0"/>
    <w:rsid w:val="00A070E7"/>
    <w:rsid w:val="00A074EF"/>
    <w:rsid w:val="00A07CDB"/>
    <w:rsid w:val="00A10093"/>
    <w:rsid w:val="00A1050F"/>
    <w:rsid w:val="00A105C1"/>
    <w:rsid w:val="00A1071F"/>
    <w:rsid w:val="00A10E80"/>
    <w:rsid w:val="00A1116F"/>
    <w:rsid w:val="00A111FC"/>
    <w:rsid w:val="00A11314"/>
    <w:rsid w:val="00A113BC"/>
    <w:rsid w:val="00A1147D"/>
    <w:rsid w:val="00A11610"/>
    <w:rsid w:val="00A1176D"/>
    <w:rsid w:val="00A11883"/>
    <w:rsid w:val="00A118F7"/>
    <w:rsid w:val="00A11E13"/>
    <w:rsid w:val="00A120C0"/>
    <w:rsid w:val="00A122E9"/>
    <w:rsid w:val="00A127A0"/>
    <w:rsid w:val="00A12830"/>
    <w:rsid w:val="00A131C7"/>
    <w:rsid w:val="00A1323D"/>
    <w:rsid w:val="00A132C0"/>
    <w:rsid w:val="00A134EA"/>
    <w:rsid w:val="00A13A30"/>
    <w:rsid w:val="00A13B32"/>
    <w:rsid w:val="00A13B56"/>
    <w:rsid w:val="00A13F7B"/>
    <w:rsid w:val="00A1406E"/>
    <w:rsid w:val="00A140A4"/>
    <w:rsid w:val="00A141F1"/>
    <w:rsid w:val="00A145B4"/>
    <w:rsid w:val="00A145FF"/>
    <w:rsid w:val="00A14710"/>
    <w:rsid w:val="00A14796"/>
    <w:rsid w:val="00A14803"/>
    <w:rsid w:val="00A14A21"/>
    <w:rsid w:val="00A15368"/>
    <w:rsid w:val="00A153DC"/>
    <w:rsid w:val="00A1549A"/>
    <w:rsid w:val="00A156E0"/>
    <w:rsid w:val="00A158E3"/>
    <w:rsid w:val="00A15B05"/>
    <w:rsid w:val="00A15D5F"/>
    <w:rsid w:val="00A15F32"/>
    <w:rsid w:val="00A15FB4"/>
    <w:rsid w:val="00A16174"/>
    <w:rsid w:val="00A164F9"/>
    <w:rsid w:val="00A167A9"/>
    <w:rsid w:val="00A16F41"/>
    <w:rsid w:val="00A16FDA"/>
    <w:rsid w:val="00A17011"/>
    <w:rsid w:val="00A1763B"/>
    <w:rsid w:val="00A17824"/>
    <w:rsid w:val="00A17A55"/>
    <w:rsid w:val="00A17AD7"/>
    <w:rsid w:val="00A17DBF"/>
    <w:rsid w:val="00A202DC"/>
    <w:rsid w:val="00A2039A"/>
    <w:rsid w:val="00A20ECB"/>
    <w:rsid w:val="00A20F52"/>
    <w:rsid w:val="00A21726"/>
    <w:rsid w:val="00A21776"/>
    <w:rsid w:val="00A217A8"/>
    <w:rsid w:val="00A21921"/>
    <w:rsid w:val="00A21A00"/>
    <w:rsid w:val="00A21E1B"/>
    <w:rsid w:val="00A21EF9"/>
    <w:rsid w:val="00A21F8C"/>
    <w:rsid w:val="00A221DE"/>
    <w:rsid w:val="00A2253F"/>
    <w:rsid w:val="00A225B1"/>
    <w:rsid w:val="00A22794"/>
    <w:rsid w:val="00A2291D"/>
    <w:rsid w:val="00A22D01"/>
    <w:rsid w:val="00A22E7D"/>
    <w:rsid w:val="00A22F02"/>
    <w:rsid w:val="00A2319C"/>
    <w:rsid w:val="00A232E9"/>
    <w:rsid w:val="00A234BB"/>
    <w:rsid w:val="00A23B90"/>
    <w:rsid w:val="00A23C54"/>
    <w:rsid w:val="00A23D68"/>
    <w:rsid w:val="00A23DAE"/>
    <w:rsid w:val="00A23F7B"/>
    <w:rsid w:val="00A241F5"/>
    <w:rsid w:val="00A2421B"/>
    <w:rsid w:val="00A2426B"/>
    <w:rsid w:val="00A242EF"/>
    <w:rsid w:val="00A24323"/>
    <w:rsid w:val="00A245A6"/>
    <w:rsid w:val="00A2478F"/>
    <w:rsid w:val="00A24AEA"/>
    <w:rsid w:val="00A24B35"/>
    <w:rsid w:val="00A24C95"/>
    <w:rsid w:val="00A24F10"/>
    <w:rsid w:val="00A25193"/>
    <w:rsid w:val="00A25222"/>
    <w:rsid w:val="00A25557"/>
    <w:rsid w:val="00A2557D"/>
    <w:rsid w:val="00A25642"/>
    <w:rsid w:val="00A25DF5"/>
    <w:rsid w:val="00A26427"/>
    <w:rsid w:val="00A2650E"/>
    <w:rsid w:val="00A265F7"/>
    <w:rsid w:val="00A266E0"/>
    <w:rsid w:val="00A2673A"/>
    <w:rsid w:val="00A2691A"/>
    <w:rsid w:val="00A26961"/>
    <w:rsid w:val="00A26B03"/>
    <w:rsid w:val="00A26B9E"/>
    <w:rsid w:val="00A26BE6"/>
    <w:rsid w:val="00A26CB6"/>
    <w:rsid w:val="00A26E29"/>
    <w:rsid w:val="00A26E6D"/>
    <w:rsid w:val="00A27549"/>
    <w:rsid w:val="00A278E0"/>
    <w:rsid w:val="00A27CE5"/>
    <w:rsid w:val="00A3035E"/>
    <w:rsid w:val="00A30722"/>
    <w:rsid w:val="00A3076C"/>
    <w:rsid w:val="00A30BA4"/>
    <w:rsid w:val="00A311F0"/>
    <w:rsid w:val="00A315A7"/>
    <w:rsid w:val="00A315CC"/>
    <w:rsid w:val="00A31910"/>
    <w:rsid w:val="00A319B7"/>
    <w:rsid w:val="00A3203A"/>
    <w:rsid w:val="00A32073"/>
    <w:rsid w:val="00A32229"/>
    <w:rsid w:val="00A322DE"/>
    <w:rsid w:val="00A330D1"/>
    <w:rsid w:val="00A33150"/>
    <w:rsid w:val="00A331C6"/>
    <w:rsid w:val="00A3322B"/>
    <w:rsid w:val="00A33393"/>
    <w:rsid w:val="00A33466"/>
    <w:rsid w:val="00A3367B"/>
    <w:rsid w:val="00A3373D"/>
    <w:rsid w:val="00A3374D"/>
    <w:rsid w:val="00A33855"/>
    <w:rsid w:val="00A33F20"/>
    <w:rsid w:val="00A341A1"/>
    <w:rsid w:val="00A3437F"/>
    <w:rsid w:val="00A3458E"/>
    <w:rsid w:val="00A3491F"/>
    <w:rsid w:val="00A34DAD"/>
    <w:rsid w:val="00A34FD9"/>
    <w:rsid w:val="00A350CD"/>
    <w:rsid w:val="00A353AC"/>
    <w:rsid w:val="00A358F8"/>
    <w:rsid w:val="00A35C48"/>
    <w:rsid w:val="00A35C7F"/>
    <w:rsid w:val="00A35D4D"/>
    <w:rsid w:val="00A3688F"/>
    <w:rsid w:val="00A36D9F"/>
    <w:rsid w:val="00A36EB5"/>
    <w:rsid w:val="00A3701B"/>
    <w:rsid w:val="00A37284"/>
    <w:rsid w:val="00A3758A"/>
    <w:rsid w:val="00A377D7"/>
    <w:rsid w:val="00A378B8"/>
    <w:rsid w:val="00A37A7B"/>
    <w:rsid w:val="00A40176"/>
    <w:rsid w:val="00A4018E"/>
    <w:rsid w:val="00A413B3"/>
    <w:rsid w:val="00A41551"/>
    <w:rsid w:val="00A41754"/>
    <w:rsid w:val="00A4195E"/>
    <w:rsid w:val="00A41D4B"/>
    <w:rsid w:val="00A41E0F"/>
    <w:rsid w:val="00A4200F"/>
    <w:rsid w:val="00A42016"/>
    <w:rsid w:val="00A42154"/>
    <w:rsid w:val="00A4222A"/>
    <w:rsid w:val="00A423C7"/>
    <w:rsid w:val="00A42750"/>
    <w:rsid w:val="00A428C5"/>
    <w:rsid w:val="00A42992"/>
    <w:rsid w:val="00A42FB7"/>
    <w:rsid w:val="00A43297"/>
    <w:rsid w:val="00A433C3"/>
    <w:rsid w:val="00A436BB"/>
    <w:rsid w:val="00A43A50"/>
    <w:rsid w:val="00A43B40"/>
    <w:rsid w:val="00A43D17"/>
    <w:rsid w:val="00A44061"/>
    <w:rsid w:val="00A440AD"/>
    <w:rsid w:val="00A442E8"/>
    <w:rsid w:val="00A44492"/>
    <w:rsid w:val="00A4465E"/>
    <w:rsid w:val="00A44685"/>
    <w:rsid w:val="00A4489F"/>
    <w:rsid w:val="00A449D6"/>
    <w:rsid w:val="00A44A7D"/>
    <w:rsid w:val="00A44A7E"/>
    <w:rsid w:val="00A44A8D"/>
    <w:rsid w:val="00A44AC8"/>
    <w:rsid w:val="00A44E4D"/>
    <w:rsid w:val="00A44F2F"/>
    <w:rsid w:val="00A455E6"/>
    <w:rsid w:val="00A4575F"/>
    <w:rsid w:val="00A457A0"/>
    <w:rsid w:val="00A457F8"/>
    <w:rsid w:val="00A46036"/>
    <w:rsid w:val="00A462F4"/>
    <w:rsid w:val="00A46459"/>
    <w:rsid w:val="00A464C1"/>
    <w:rsid w:val="00A46D73"/>
    <w:rsid w:val="00A46D86"/>
    <w:rsid w:val="00A46FCE"/>
    <w:rsid w:val="00A4759E"/>
    <w:rsid w:val="00A47672"/>
    <w:rsid w:val="00A47877"/>
    <w:rsid w:val="00A479B7"/>
    <w:rsid w:val="00A47AD4"/>
    <w:rsid w:val="00A47C8A"/>
    <w:rsid w:val="00A50055"/>
    <w:rsid w:val="00A501DD"/>
    <w:rsid w:val="00A504A7"/>
    <w:rsid w:val="00A5050B"/>
    <w:rsid w:val="00A50587"/>
    <w:rsid w:val="00A50760"/>
    <w:rsid w:val="00A50B5D"/>
    <w:rsid w:val="00A50BFC"/>
    <w:rsid w:val="00A50C31"/>
    <w:rsid w:val="00A5117A"/>
    <w:rsid w:val="00A512D4"/>
    <w:rsid w:val="00A5183C"/>
    <w:rsid w:val="00A52608"/>
    <w:rsid w:val="00A52871"/>
    <w:rsid w:val="00A529C1"/>
    <w:rsid w:val="00A52C7C"/>
    <w:rsid w:val="00A53053"/>
    <w:rsid w:val="00A535F8"/>
    <w:rsid w:val="00A538EE"/>
    <w:rsid w:val="00A539D1"/>
    <w:rsid w:val="00A53BD0"/>
    <w:rsid w:val="00A53C68"/>
    <w:rsid w:val="00A53DE5"/>
    <w:rsid w:val="00A53F40"/>
    <w:rsid w:val="00A543DA"/>
    <w:rsid w:val="00A543EB"/>
    <w:rsid w:val="00A54453"/>
    <w:rsid w:val="00A54BC7"/>
    <w:rsid w:val="00A54D6A"/>
    <w:rsid w:val="00A54DEE"/>
    <w:rsid w:val="00A54E4D"/>
    <w:rsid w:val="00A54F2D"/>
    <w:rsid w:val="00A54F79"/>
    <w:rsid w:val="00A54FD2"/>
    <w:rsid w:val="00A55081"/>
    <w:rsid w:val="00A557D3"/>
    <w:rsid w:val="00A558D0"/>
    <w:rsid w:val="00A55A30"/>
    <w:rsid w:val="00A55ACF"/>
    <w:rsid w:val="00A55B2A"/>
    <w:rsid w:val="00A55EB5"/>
    <w:rsid w:val="00A56044"/>
    <w:rsid w:val="00A56784"/>
    <w:rsid w:val="00A567B6"/>
    <w:rsid w:val="00A56A18"/>
    <w:rsid w:val="00A56FE2"/>
    <w:rsid w:val="00A57023"/>
    <w:rsid w:val="00A573F6"/>
    <w:rsid w:val="00A575EA"/>
    <w:rsid w:val="00A57C15"/>
    <w:rsid w:val="00A57D01"/>
    <w:rsid w:val="00A601AD"/>
    <w:rsid w:val="00A603BE"/>
    <w:rsid w:val="00A6043D"/>
    <w:rsid w:val="00A60476"/>
    <w:rsid w:val="00A60AE1"/>
    <w:rsid w:val="00A60EE5"/>
    <w:rsid w:val="00A6127E"/>
    <w:rsid w:val="00A6135A"/>
    <w:rsid w:val="00A61682"/>
    <w:rsid w:val="00A6170D"/>
    <w:rsid w:val="00A618DF"/>
    <w:rsid w:val="00A61B95"/>
    <w:rsid w:val="00A61C92"/>
    <w:rsid w:val="00A620F3"/>
    <w:rsid w:val="00A62298"/>
    <w:rsid w:val="00A62374"/>
    <w:rsid w:val="00A62454"/>
    <w:rsid w:val="00A626BF"/>
    <w:rsid w:val="00A62C41"/>
    <w:rsid w:val="00A62DFC"/>
    <w:rsid w:val="00A62FFB"/>
    <w:rsid w:val="00A630D5"/>
    <w:rsid w:val="00A636BA"/>
    <w:rsid w:val="00A63728"/>
    <w:rsid w:val="00A6396A"/>
    <w:rsid w:val="00A639ED"/>
    <w:rsid w:val="00A63DDA"/>
    <w:rsid w:val="00A641A7"/>
    <w:rsid w:val="00A64851"/>
    <w:rsid w:val="00A64961"/>
    <w:rsid w:val="00A64C19"/>
    <w:rsid w:val="00A64E22"/>
    <w:rsid w:val="00A65425"/>
    <w:rsid w:val="00A65434"/>
    <w:rsid w:val="00A65AE7"/>
    <w:rsid w:val="00A65B8F"/>
    <w:rsid w:val="00A65C7B"/>
    <w:rsid w:val="00A65C84"/>
    <w:rsid w:val="00A65CD8"/>
    <w:rsid w:val="00A65F2A"/>
    <w:rsid w:val="00A66301"/>
    <w:rsid w:val="00A66436"/>
    <w:rsid w:val="00A66837"/>
    <w:rsid w:val="00A6693B"/>
    <w:rsid w:val="00A66F0E"/>
    <w:rsid w:val="00A67038"/>
    <w:rsid w:val="00A672BF"/>
    <w:rsid w:val="00A674EE"/>
    <w:rsid w:val="00A67789"/>
    <w:rsid w:val="00A67AA5"/>
    <w:rsid w:val="00A67AB1"/>
    <w:rsid w:val="00A67D42"/>
    <w:rsid w:val="00A70247"/>
    <w:rsid w:val="00A704C0"/>
    <w:rsid w:val="00A70AE1"/>
    <w:rsid w:val="00A70DCC"/>
    <w:rsid w:val="00A70EF4"/>
    <w:rsid w:val="00A70F7B"/>
    <w:rsid w:val="00A70F8F"/>
    <w:rsid w:val="00A71326"/>
    <w:rsid w:val="00A713EE"/>
    <w:rsid w:val="00A71769"/>
    <w:rsid w:val="00A71784"/>
    <w:rsid w:val="00A7194D"/>
    <w:rsid w:val="00A71CC5"/>
    <w:rsid w:val="00A71CC7"/>
    <w:rsid w:val="00A71E41"/>
    <w:rsid w:val="00A71FE8"/>
    <w:rsid w:val="00A720F6"/>
    <w:rsid w:val="00A723A1"/>
    <w:rsid w:val="00A72419"/>
    <w:rsid w:val="00A72673"/>
    <w:rsid w:val="00A7295D"/>
    <w:rsid w:val="00A73231"/>
    <w:rsid w:val="00A735E2"/>
    <w:rsid w:val="00A73642"/>
    <w:rsid w:val="00A73644"/>
    <w:rsid w:val="00A73715"/>
    <w:rsid w:val="00A73A11"/>
    <w:rsid w:val="00A73A3F"/>
    <w:rsid w:val="00A73A9C"/>
    <w:rsid w:val="00A73C6F"/>
    <w:rsid w:val="00A73D91"/>
    <w:rsid w:val="00A73DCD"/>
    <w:rsid w:val="00A74057"/>
    <w:rsid w:val="00A740E2"/>
    <w:rsid w:val="00A74172"/>
    <w:rsid w:val="00A7435C"/>
    <w:rsid w:val="00A74374"/>
    <w:rsid w:val="00A74467"/>
    <w:rsid w:val="00A746F2"/>
    <w:rsid w:val="00A74EB0"/>
    <w:rsid w:val="00A751DF"/>
    <w:rsid w:val="00A75226"/>
    <w:rsid w:val="00A75355"/>
    <w:rsid w:val="00A7546C"/>
    <w:rsid w:val="00A75769"/>
    <w:rsid w:val="00A75898"/>
    <w:rsid w:val="00A758BC"/>
    <w:rsid w:val="00A75A42"/>
    <w:rsid w:val="00A75AE4"/>
    <w:rsid w:val="00A75B84"/>
    <w:rsid w:val="00A75BAD"/>
    <w:rsid w:val="00A75EB6"/>
    <w:rsid w:val="00A75FEB"/>
    <w:rsid w:val="00A765B6"/>
    <w:rsid w:val="00A76944"/>
    <w:rsid w:val="00A769D8"/>
    <w:rsid w:val="00A76BC3"/>
    <w:rsid w:val="00A76BE2"/>
    <w:rsid w:val="00A76C09"/>
    <w:rsid w:val="00A76D3D"/>
    <w:rsid w:val="00A76FF4"/>
    <w:rsid w:val="00A77236"/>
    <w:rsid w:val="00A77519"/>
    <w:rsid w:val="00A77F0B"/>
    <w:rsid w:val="00A8039A"/>
    <w:rsid w:val="00A803BD"/>
    <w:rsid w:val="00A80633"/>
    <w:rsid w:val="00A8077C"/>
    <w:rsid w:val="00A80842"/>
    <w:rsid w:val="00A80C44"/>
    <w:rsid w:val="00A80F08"/>
    <w:rsid w:val="00A81889"/>
    <w:rsid w:val="00A818B8"/>
    <w:rsid w:val="00A81982"/>
    <w:rsid w:val="00A819E0"/>
    <w:rsid w:val="00A81BF3"/>
    <w:rsid w:val="00A81D87"/>
    <w:rsid w:val="00A81DBB"/>
    <w:rsid w:val="00A81E77"/>
    <w:rsid w:val="00A820E4"/>
    <w:rsid w:val="00A8225D"/>
    <w:rsid w:val="00A82345"/>
    <w:rsid w:val="00A82E7C"/>
    <w:rsid w:val="00A82ED7"/>
    <w:rsid w:val="00A83437"/>
    <w:rsid w:val="00A83766"/>
    <w:rsid w:val="00A837B8"/>
    <w:rsid w:val="00A837BB"/>
    <w:rsid w:val="00A839B7"/>
    <w:rsid w:val="00A83B4A"/>
    <w:rsid w:val="00A83B8E"/>
    <w:rsid w:val="00A83C69"/>
    <w:rsid w:val="00A83D94"/>
    <w:rsid w:val="00A83F20"/>
    <w:rsid w:val="00A843D4"/>
    <w:rsid w:val="00A844F0"/>
    <w:rsid w:val="00A8478E"/>
    <w:rsid w:val="00A849D1"/>
    <w:rsid w:val="00A84E32"/>
    <w:rsid w:val="00A8526E"/>
    <w:rsid w:val="00A85408"/>
    <w:rsid w:val="00A855FD"/>
    <w:rsid w:val="00A8574A"/>
    <w:rsid w:val="00A8584C"/>
    <w:rsid w:val="00A8594A"/>
    <w:rsid w:val="00A859B8"/>
    <w:rsid w:val="00A859BB"/>
    <w:rsid w:val="00A85AFC"/>
    <w:rsid w:val="00A85B2E"/>
    <w:rsid w:val="00A86308"/>
    <w:rsid w:val="00A86353"/>
    <w:rsid w:val="00A86A14"/>
    <w:rsid w:val="00A87140"/>
    <w:rsid w:val="00A8740E"/>
    <w:rsid w:val="00A876F8"/>
    <w:rsid w:val="00A87716"/>
    <w:rsid w:val="00A90348"/>
    <w:rsid w:val="00A90758"/>
    <w:rsid w:val="00A907BA"/>
    <w:rsid w:val="00A90862"/>
    <w:rsid w:val="00A90AC0"/>
    <w:rsid w:val="00A90BAF"/>
    <w:rsid w:val="00A91423"/>
    <w:rsid w:val="00A91434"/>
    <w:rsid w:val="00A9152C"/>
    <w:rsid w:val="00A91789"/>
    <w:rsid w:val="00A91844"/>
    <w:rsid w:val="00A9194D"/>
    <w:rsid w:val="00A91958"/>
    <w:rsid w:val="00A91D46"/>
    <w:rsid w:val="00A92025"/>
    <w:rsid w:val="00A922B7"/>
    <w:rsid w:val="00A92427"/>
    <w:rsid w:val="00A925BF"/>
    <w:rsid w:val="00A92A91"/>
    <w:rsid w:val="00A92BD5"/>
    <w:rsid w:val="00A932E9"/>
    <w:rsid w:val="00A9358F"/>
    <w:rsid w:val="00A93820"/>
    <w:rsid w:val="00A93C95"/>
    <w:rsid w:val="00A93D2C"/>
    <w:rsid w:val="00A93EA5"/>
    <w:rsid w:val="00A94053"/>
    <w:rsid w:val="00A94209"/>
    <w:rsid w:val="00A9467C"/>
    <w:rsid w:val="00A946B5"/>
    <w:rsid w:val="00A947B0"/>
    <w:rsid w:val="00A948BB"/>
    <w:rsid w:val="00A94D61"/>
    <w:rsid w:val="00A9529B"/>
    <w:rsid w:val="00A9534E"/>
    <w:rsid w:val="00A957D1"/>
    <w:rsid w:val="00A95885"/>
    <w:rsid w:val="00A95A1D"/>
    <w:rsid w:val="00A95A6C"/>
    <w:rsid w:val="00A95C64"/>
    <w:rsid w:val="00A95E8F"/>
    <w:rsid w:val="00A95F7E"/>
    <w:rsid w:val="00A96126"/>
    <w:rsid w:val="00A96149"/>
    <w:rsid w:val="00A96182"/>
    <w:rsid w:val="00A96231"/>
    <w:rsid w:val="00A96314"/>
    <w:rsid w:val="00A96413"/>
    <w:rsid w:val="00A96824"/>
    <w:rsid w:val="00A968B6"/>
    <w:rsid w:val="00A96BAD"/>
    <w:rsid w:val="00A96E12"/>
    <w:rsid w:val="00A96FDE"/>
    <w:rsid w:val="00A971FB"/>
    <w:rsid w:val="00A97774"/>
    <w:rsid w:val="00A97949"/>
    <w:rsid w:val="00A97A3F"/>
    <w:rsid w:val="00A97BF8"/>
    <w:rsid w:val="00A97CC4"/>
    <w:rsid w:val="00AA0398"/>
    <w:rsid w:val="00AA04FB"/>
    <w:rsid w:val="00AA0730"/>
    <w:rsid w:val="00AA07E8"/>
    <w:rsid w:val="00AA0F1B"/>
    <w:rsid w:val="00AA1157"/>
    <w:rsid w:val="00AA15A9"/>
    <w:rsid w:val="00AA1705"/>
    <w:rsid w:val="00AA1715"/>
    <w:rsid w:val="00AA17A2"/>
    <w:rsid w:val="00AA19D8"/>
    <w:rsid w:val="00AA1BCC"/>
    <w:rsid w:val="00AA1F3F"/>
    <w:rsid w:val="00AA2117"/>
    <w:rsid w:val="00AA2584"/>
    <w:rsid w:val="00AA2686"/>
    <w:rsid w:val="00AA27BC"/>
    <w:rsid w:val="00AA2A9E"/>
    <w:rsid w:val="00AA2CDC"/>
    <w:rsid w:val="00AA2D45"/>
    <w:rsid w:val="00AA2FD2"/>
    <w:rsid w:val="00AA30D5"/>
    <w:rsid w:val="00AA3804"/>
    <w:rsid w:val="00AA3AC5"/>
    <w:rsid w:val="00AA3B22"/>
    <w:rsid w:val="00AA3C9A"/>
    <w:rsid w:val="00AA3E26"/>
    <w:rsid w:val="00AA3E93"/>
    <w:rsid w:val="00AA3EA2"/>
    <w:rsid w:val="00AA40CC"/>
    <w:rsid w:val="00AA4534"/>
    <w:rsid w:val="00AA4885"/>
    <w:rsid w:val="00AA4A35"/>
    <w:rsid w:val="00AA4A3A"/>
    <w:rsid w:val="00AA4A42"/>
    <w:rsid w:val="00AA4C98"/>
    <w:rsid w:val="00AA4CC5"/>
    <w:rsid w:val="00AA4DBF"/>
    <w:rsid w:val="00AA4E58"/>
    <w:rsid w:val="00AA5086"/>
    <w:rsid w:val="00AA52BF"/>
    <w:rsid w:val="00AA54C1"/>
    <w:rsid w:val="00AA574B"/>
    <w:rsid w:val="00AA5812"/>
    <w:rsid w:val="00AA586C"/>
    <w:rsid w:val="00AA5DA2"/>
    <w:rsid w:val="00AA605E"/>
    <w:rsid w:val="00AA6342"/>
    <w:rsid w:val="00AA65C9"/>
    <w:rsid w:val="00AA665E"/>
    <w:rsid w:val="00AA67FD"/>
    <w:rsid w:val="00AA700F"/>
    <w:rsid w:val="00AA72C8"/>
    <w:rsid w:val="00AA7329"/>
    <w:rsid w:val="00AA7443"/>
    <w:rsid w:val="00AA75D3"/>
    <w:rsid w:val="00AA76FA"/>
    <w:rsid w:val="00AA7854"/>
    <w:rsid w:val="00AA794D"/>
    <w:rsid w:val="00AA7DC2"/>
    <w:rsid w:val="00AA7E0F"/>
    <w:rsid w:val="00AA7F87"/>
    <w:rsid w:val="00AB0013"/>
    <w:rsid w:val="00AB010F"/>
    <w:rsid w:val="00AB0126"/>
    <w:rsid w:val="00AB0182"/>
    <w:rsid w:val="00AB0225"/>
    <w:rsid w:val="00AB0499"/>
    <w:rsid w:val="00AB074F"/>
    <w:rsid w:val="00AB0771"/>
    <w:rsid w:val="00AB0B90"/>
    <w:rsid w:val="00AB1978"/>
    <w:rsid w:val="00AB1DE5"/>
    <w:rsid w:val="00AB1EC8"/>
    <w:rsid w:val="00AB2155"/>
    <w:rsid w:val="00AB24C9"/>
    <w:rsid w:val="00AB26F0"/>
    <w:rsid w:val="00AB2F69"/>
    <w:rsid w:val="00AB334A"/>
    <w:rsid w:val="00AB346F"/>
    <w:rsid w:val="00AB35A8"/>
    <w:rsid w:val="00AB36E6"/>
    <w:rsid w:val="00AB3948"/>
    <w:rsid w:val="00AB3A6B"/>
    <w:rsid w:val="00AB3B7D"/>
    <w:rsid w:val="00AB3D7B"/>
    <w:rsid w:val="00AB3D85"/>
    <w:rsid w:val="00AB4166"/>
    <w:rsid w:val="00AB428C"/>
    <w:rsid w:val="00AB43C2"/>
    <w:rsid w:val="00AB4685"/>
    <w:rsid w:val="00AB4A62"/>
    <w:rsid w:val="00AB4AC1"/>
    <w:rsid w:val="00AB4B65"/>
    <w:rsid w:val="00AB4C13"/>
    <w:rsid w:val="00AB4D18"/>
    <w:rsid w:val="00AB4E6F"/>
    <w:rsid w:val="00AB568A"/>
    <w:rsid w:val="00AB56B7"/>
    <w:rsid w:val="00AB58DA"/>
    <w:rsid w:val="00AB60E3"/>
    <w:rsid w:val="00AB6433"/>
    <w:rsid w:val="00AB6642"/>
    <w:rsid w:val="00AB705A"/>
    <w:rsid w:val="00AB7914"/>
    <w:rsid w:val="00AB7AC8"/>
    <w:rsid w:val="00AB7C00"/>
    <w:rsid w:val="00AB7D8D"/>
    <w:rsid w:val="00AB7E36"/>
    <w:rsid w:val="00AC0255"/>
    <w:rsid w:val="00AC0565"/>
    <w:rsid w:val="00AC0D87"/>
    <w:rsid w:val="00AC0F18"/>
    <w:rsid w:val="00AC1549"/>
    <w:rsid w:val="00AC158D"/>
    <w:rsid w:val="00AC1872"/>
    <w:rsid w:val="00AC1B8A"/>
    <w:rsid w:val="00AC2955"/>
    <w:rsid w:val="00AC2CAC"/>
    <w:rsid w:val="00AC2E77"/>
    <w:rsid w:val="00AC2E7C"/>
    <w:rsid w:val="00AC3207"/>
    <w:rsid w:val="00AC33AF"/>
    <w:rsid w:val="00AC3F43"/>
    <w:rsid w:val="00AC3FE6"/>
    <w:rsid w:val="00AC4498"/>
    <w:rsid w:val="00AC4755"/>
    <w:rsid w:val="00AC476B"/>
    <w:rsid w:val="00AC47DA"/>
    <w:rsid w:val="00AC4DCD"/>
    <w:rsid w:val="00AC53B4"/>
    <w:rsid w:val="00AC55ED"/>
    <w:rsid w:val="00AC577F"/>
    <w:rsid w:val="00AC58F6"/>
    <w:rsid w:val="00AC5D48"/>
    <w:rsid w:val="00AC5E2B"/>
    <w:rsid w:val="00AC65DC"/>
    <w:rsid w:val="00AC699E"/>
    <w:rsid w:val="00AC6E4E"/>
    <w:rsid w:val="00AC6FF2"/>
    <w:rsid w:val="00AC70AE"/>
    <w:rsid w:val="00AC75CA"/>
    <w:rsid w:val="00AC7890"/>
    <w:rsid w:val="00AC794C"/>
    <w:rsid w:val="00AC7B81"/>
    <w:rsid w:val="00AC7B98"/>
    <w:rsid w:val="00AC7C06"/>
    <w:rsid w:val="00AC7C7F"/>
    <w:rsid w:val="00AC7CF3"/>
    <w:rsid w:val="00AD000A"/>
    <w:rsid w:val="00AD0387"/>
    <w:rsid w:val="00AD0450"/>
    <w:rsid w:val="00AD0475"/>
    <w:rsid w:val="00AD0495"/>
    <w:rsid w:val="00AD04E9"/>
    <w:rsid w:val="00AD0902"/>
    <w:rsid w:val="00AD111F"/>
    <w:rsid w:val="00AD113C"/>
    <w:rsid w:val="00AD19EB"/>
    <w:rsid w:val="00AD1A81"/>
    <w:rsid w:val="00AD1C20"/>
    <w:rsid w:val="00AD1E1E"/>
    <w:rsid w:val="00AD242E"/>
    <w:rsid w:val="00AD253E"/>
    <w:rsid w:val="00AD2637"/>
    <w:rsid w:val="00AD2699"/>
    <w:rsid w:val="00AD26D7"/>
    <w:rsid w:val="00AD285B"/>
    <w:rsid w:val="00AD2D42"/>
    <w:rsid w:val="00AD2E82"/>
    <w:rsid w:val="00AD2FD3"/>
    <w:rsid w:val="00AD3020"/>
    <w:rsid w:val="00AD3386"/>
    <w:rsid w:val="00AD34BC"/>
    <w:rsid w:val="00AD3DE5"/>
    <w:rsid w:val="00AD4137"/>
    <w:rsid w:val="00AD4355"/>
    <w:rsid w:val="00AD4514"/>
    <w:rsid w:val="00AD45E6"/>
    <w:rsid w:val="00AD48C2"/>
    <w:rsid w:val="00AD49F3"/>
    <w:rsid w:val="00AD4D76"/>
    <w:rsid w:val="00AD4ECA"/>
    <w:rsid w:val="00AD52DE"/>
    <w:rsid w:val="00AD55F0"/>
    <w:rsid w:val="00AD5679"/>
    <w:rsid w:val="00AD57AF"/>
    <w:rsid w:val="00AD586E"/>
    <w:rsid w:val="00AD58E1"/>
    <w:rsid w:val="00AD5B54"/>
    <w:rsid w:val="00AD5EEC"/>
    <w:rsid w:val="00AD6081"/>
    <w:rsid w:val="00AD6125"/>
    <w:rsid w:val="00AD64CA"/>
    <w:rsid w:val="00AD65E8"/>
    <w:rsid w:val="00AD682F"/>
    <w:rsid w:val="00AD68A7"/>
    <w:rsid w:val="00AD68AC"/>
    <w:rsid w:val="00AD6C2C"/>
    <w:rsid w:val="00AD6D4E"/>
    <w:rsid w:val="00AD6F7D"/>
    <w:rsid w:val="00AD776A"/>
    <w:rsid w:val="00AD78C4"/>
    <w:rsid w:val="00AD78CD"/>
    <w:rsid w:val="00AD7945"/>
    <w:rsid w:val="00AE0159"/>
    <w:rsid w:val="00AE02B5"/>
    <w:rsid w:val="00AE0360"/>
    <w:rsid w:val="00AE0589"/>
    <w:rsid w:val="00AE058D"/>
    <w:rsid w:val="00AE09B9"/>
    <w:rsid w:val="00AE0B1F"/>
    <w:rsid w:val="00AE1162"/>
    <w:rsid w:val="00AE1273"/>
    <w:rsid w:val="00AE12DA"/>
    <w:rsid w:val="00AE1652"/>
    <w:rsid w:val="00AE179A"/>
    <w:rsid w:val="00AE1BBF"/>
    <w:rsid w:val="00AE1DD3"/>
    <w:rsid w:val="00AE1ECC"/>
    <w:rsid w:val="00AE299C"/>
    <w:rsid w:val="00AE2B7B"/>
    <w:rsid w:val="00AE2D6E"/>
    <w:rsid w:val="00AE30CB"/>
    <w:rsid w:val="00AE339B"/>
    <w:rsid w:val="00AE33AB"/>
    <w:rsid w:val="00AE3813"/>
    <w:rsid w:val="00AE3905"/>
    <w:rsid w:val="00AE3C56"/>
    <w:rsid w:val="00AE3C6E"/>
    <w:rsid w:val="00AE3F26"/>
    <w:rsid w:val="00AE4149"/>
    <w:rsid w:val="00AE4726"/>
    <w:rsid w:val="00AE4DED"/>
    <w:rsid w:val="00AE4E87"/>
    <w:rsid w:val="00AE55EF"/>
    <w:rsid w:val="00AE567A"/>
    <w:rsid w:val="00AE59D9"/>
    <w:rsid w:val="00AE5E13"/>
    <w:rsid w:val="00AE5F0A"/>
    <w:rsid w:val="00AE6075"/>
    <w:rsid w:val="00AE60E1"/>
    <w:rsid w:val="00AE6262"/>
    <w:rsid w:val="00AE6409"/>
    <w:rsid w:val="00AE688B"/>
    <w:rsid w:val="00AE6B8D"/>
    <w:rsid w:val="00AE70EC"/>
    <w:rsid w:val="00AE71F2"/>
    <w:rsid w:val="00AE7B1F"/>
    <w:rsid w:val="00AE7CC6"/>
    <w:rsid w:val="00AE7E5A"/>
    <w:rsid w:val="00AE7E94"/>
    <w:rsid w:val="00AE7FC6"/>
    <w:rsid w:val="00AF0100"/>
    <w:rsid w:val="00AF05C5"/>
    <w:rsid w:val="00AF06DC"/>
    <w:rsid w:val="00AF06E1"/>
    <w:rsid w:val="00AF14F9"/>
    <w:rsid w:val="00AF160D"/>
    <w:rsid w:val="00AF174A"/>
    <w:rsid w:val="00AF1817"/>
    <w:rsid w:val="00AF1BCA"/>
    <w:rsid w:val="00AF1C75"/>
    <w:rsid w:val="00AF1DD5"/>
    <w:rsid w:val="00AF1EB1"/>
    <w:rsid w:val="00AF1F02"/>
    <w:rsid w:val="00AF1F96"/>
    <w:rsid w:val="00AF2562"/>
    <w:rsid w:val="00AF28B3"/>
    <w:rsid w:val="00AF29F1"/>
    <w:rsid w:val="00AF32A2"/>
    <w:rsid w:val="00AF3A22"/>
    <w:rsid w:val="00AF3C86"/>
    <w:rsid w:val="00AF3E0E"/>
    <w:rsid w:val="00AF3F8C"/>
    <w:rsid w:val="00AF400C"/>
    <w:rsid w:val="00AF4035"/>
    <w:rsid w:val="00AF4199"/>
    <w:rsid w:val="00AF4308"/>
    <w:rsid w:val="00AF453F"/>
    <w:rsid w:val="00AF4AC0"/>
    <w:rsid w:val="00AF506E"/>
    <w:rsid w:val="00AF58A3"/>
    <w:rsid w:val="00AF594F"/>
    <w:rsid w:val="00AF5A4F"/>
    <w:rsid w:val="00AF5B5A"/>
    <w:rsid w:val="00AF5E7D"/>
    <w:rsid w:val="00AF60DE"/>
    <w:rsid w:val="00AF645A"/>
    <w:rsid w:val="00AF65C5"/>
    <w:rsid w:val="00AF666A"/>
    <w:rsid w:val="00AF68B8"/>
    <w:rsid w:val="00AF6B54"/>
    <w:rsid w:val="00AF6BAC"/>
    <w:rsid w:val="00AF6BB7"/>
    <w:rsid w:val="00AF6CF5"/>
    <w:rsid w:val="00AF6E88"/>
    <w:rsid w:val="00AF6EDF"/>
    <w:rsid w:val="00AF7BE4"/>
    <w:rsid w:val="00AF7D96"/>
    <w:rsid w:val="00B00581"/>
    <w:rsid w:val="00B005E7"/>
    <w:rsid w:val="00B0067F"/>
    <w:rsid w:val="00B006A6"/>
    <w:rsid w:val="00B00A50"/>
    <w:rsid w:val="00B00B8F"/>
    <w:rsid w:val="00B00CA7"/>
    <w:rsid w:val="00B01401"/>
    <w:rsid w:val="00B0156C"/>
    <w:rsid w:val="00B015B4"/>
    <w:rsid w:val="00B01B9E"/>
    <w:rsid w:val="00B01BE0"/>
    <w:rsid w:val="00B01E0C"/>
    <w:rsid w:val="00B01ED9"/>
    <w:rsid w:val="00B02038"/>
    <w:rsid w:val="00B02323"/>
    <w:rsid w:val="00B02387"/>
    <w:rsid w:val="00B02530"/>
    <w:rsid w:val="00B02608"/>
    <w:rsid w:val="00B02789"/>
    <w:rsid w:val="00B02B8B"/>
    <w:rsid w:val="00B02DB2"/>
    <w:rsid w:val="00B02FC3"/>
    <w:rsid w:val="00B036D7"/>
    <w:rsid w:val="00B03A35"/>
    <w:rsid w:val="00B03B27"/>
    <w:rsid w:val="00B03C9C"/>
    <w:rsid w:val="00B040FC"/>
    <w:rsid w:val="00B0441C"/>
    <w:rsid w:val="00B0485C"/>
    <w:rsid w:val="00B049E3"/>
    <w:rsid w:val="00B04C30"/>
    <w:rsid w:val="00B04E3C"/>
    <w:rsid w:val="00B05208"/>
    <w:rsid w:val="00B05292"/>
    <w:rsid w:val="00B05594"/>
    <w:rsid w:val="00B05DE2"/>
    <w:rsid w:val="00B05FB9"/>
    <w:rsid w:val="00B06692"/>
    <w:rsid w:val="00B067F6"/>
    <w:rsid w:val="00B069A2"/>
    <w:rsid w:val="00B06B33"/>
    <w:rsid w:val="00B06BAF"/>
    <w:rsid w:val="00B06C71"/>
    <w:rsid w:val="00B06E08"/>
    <w:rsid w:val="00B06E92"/>
    <w:rsid w:val="00B06EBA"/>
    <w:rsid w:val="00B07057"/>
    <w:rsid w:val="00B0707A"/>
    <w:rsid w:val="00B070EC"/>
    <w:rsid w:val="00B070F4"/>
    <w:rsid w:val="00B07346"/>
    <w:rsid w:val="00B074D9"/>
    <w:rsid w:val="00B07951"/>
    <w:rsid w:val="00B07DA5"/>
    <w:rsid w:val="00B07E86"/>
    <w:rsid w:val="00B07EE8"/>
    <w:rsid w:val="00B10057"/>
    <w:rsid w:val="00B10328"/>
    <w:rsid w:val="00B10428"/>
    <w:rsid w:val="00B1051F"/>
    <w:rsid w:val="00B107B5"/>
    <w:rsid w:val="00B10819"/>
    <w:rsid w:val="00B10831"/>
    <w:rsid w:val="00B10EB4"/>
    <w:rsid w:val="00B11BE3"/>
    <w:rsid w:val="00B11BEF"/>
    <w:rsid w:val="00B11C2F"/>
    <w:rsid w:val="00B11D71"/>
    <w:rsid w:val="00B11DB8"/>
    <w:rsid w:val="00B11E80"/>
    <w:rsid w:val="00B12082"/>
    <w:rsid w:val="00B12093"/>
    <w:rsid w:val="00B12164"/>
    <w:rsid w:val="00B125A0"/>
    <w:rsid w:val="00B12879"/>
    <w:rsid w:val="00B12929"/>
    <w:rsid w:val="00B1294E"/>
    <w:rsid w:val="00B12A21"/>
    <w:rsid w:val="00B12A98"/>
    <w:rsid w:val="00B12AA6"/>
    <w:rsid w:val="00B12D64"/>
    <w:rsid w:val="00B12E91"/>
    <w:rsid w:val="00B13330"/>
    <w:rsid w:val="00B13360"/>
    <w:rsid w:val="00B13684"/>
    <w:rsid w:val="00B1388A"/>
    <w:rsid w:val="00B1399D"/>
    <w:rsid w:val="00B13A63"/>
    <w:rsid w:val="00B13AEA"/>
    <w:rsid w:val="00B13B5A"/>
    <w:rsid w:val="00B1413C"/>
    <w:rsid w:val="00B1438B"/>
    <w:rsid w:val="00B14F43"/>
    <w:rsid w:val="00B152CB"/>
    <w:rsid w:val="00B153B4"/>
    <w:rsid w:val="00B15801"/>
    <w:rsid w:val="00B15A4E"/>
    <w:rsid w:val="00B15D10"/>
    <w:rsid w:val="00B15EBD"/>
    <w:rsid w:val="00B1616A"/>
    <w:rsid w:val="00B161B1"/>
    <w:rsid w:val="00B16D99"/>
    <w:rsid w:val="00B16F4D"/>
    <w:rsid w:val="00B171EA"/>
    <w:rsid w:val="00B174B7"/>
    <w:rsid w:val="00B17566"/>
    <w:rsid w:val="00B178BE"/>
    <w:rsid w:val="00B17BA4"/>
    <w:rsid w:val="00B17BF1"/>
    <w:rsid w:val="00B200D0"/>
    <w:rsid w:val="00B2040E"/>
    <w:rsid w:val="00B208B0"/>
    <w:rsid w:val="00B208FB"/>
    <w:rsid w:val="00B20AB8"/>
    <w:rsid w:val="00B20F81"/>
    <w:rsid w:val="00B21814"/>
    <w:rsid w:val="00B21823"/>
    <w:rsid w:val="00B21911"/>
    <w:rsid w:val="00B21923"/>
    <w:rsid w:val="00B21A67"/>
    <w:rsid w:val="00B21C41"/>
    <w:rsid w:val="00B2288A"/>
    <w:rsid w:val="00B22A5F"/>
    <w:rsid w:val="00B22B39"/>
    <w:rsid w:val="00B22C61"/>
    <w:rsid w:val="00B22DFA"/>
    <w:rsid w:val="00B22EBF"/>
    <w:rsid w:val="00B23693"/>
    <w:rsid w:val="00B237B6"/>
    <w:rsid w:val="00B23B8D"/>
    <w:rsid w:val="00B23E68"/>
    <w:rsid w:val="00B23F8E"/>
    <w:rsid w:val="00B24023"/>
    <w:rsid w:val="00B2433D"/>
    <w:rsid w:val="00B2442F"/>
    <w:rsid w:val="00B24750"/>
    <w:rsid w:val="00B24782"/>
    <w:rsid w:val="00B2486D"/>
    <w:rsid w:val="00B24973"/>
    <w:rsid w:val="00B24C42"/>
    <w:rsid w:val="00B24C7F"/>
    <w:rsid w:val="00B24DAD"/>
    <w:rsid w:val="00B2507B"/>
    <w:rsid w:val="00B25129"/>
    <w:rsid w:val="00B25267"/>
    <w:rsid w:val="00B2531B"/>
    <w:rsid w:val="00B254D3"/>
    <w:rsid w:val="00B256EB"/>
    <w:rsid w:val="00B256EF"/>
    <w:rsid w:val="00B25A59"/>
    <w:rsid w:val="00B25C5F"/>
    <w:rsid w:val="00B25DC9"/>
    <w:rsid w:val="00B26154"/>
    <w:rsid w:val="00B26409"/>
    <w:rsid w:val="00B264C4"/>
    <w:rsid w:val="00B26504"/>
    <w:rsid w:val="00B26754"/>
    <w:rsid w:val="00B26788"/>
    <w:rsid w:val="00B26963"/>
    <w:rsid w:val="00B26EFE"/>
    <w:rsid w:val="00B27162"/>
    <w:rsid w:val="00B273FA"/>
    <w:rsid w:val="00B27A09"/>
    <w:rsid w:val="00B27B73"/>
    <w:rsid w:val="00B27EEE"/>
    <w:rsid w:val="00B302DA"/>
    <w:rsid w:val="00B302DD"/>
    <w:rsid w:val="00B30ADA"/>
    <w:rsid w:val="00B30D66"/>
    <w:rsid w:val="00B30E0F"/>
    <w:rsid w:val="00B3158B"/>
    <w:rsid w:val="00B317B2"/>
    <w:rsid w:val="00B3184F"/>
    <w:rsid w:val="00B31B06"/>
    <w:rsid w:val="00B32424"/>
    <w:rsid w:val="00B324EB"/>
    <w:rsid w:val="00B326FA"/>
    <w:rsid w:val="00B32939"/>
    <w:rsid w:val="00B32B31"/>
    <w:rsid w:val="00B331DD"/>
    <w:rsid w:val="00B3337A"/>
    <w:rsid w:val="00B333FD"/>
    <w:rsid w:val="00B33431"/>
    <w:rsid w:val="00B3346C"/>
    <w:rsid w:val="00B335E7"/>
    <w:rsid w:val="00B339D3"/>
    <w:rsid w:val="00B33A6D"/>
    <w:rsid w:val="00B33B3F"/>
    <w:rsid w:val="00B33DFF"/>
    <w:rsid w:val="00B342CE"/>
    <w:rsid w:val="00B343FF"/>
    <w:rsid w:val="00B3483E"/>
    <w:rsid w:val="00B34A31"/>
    <w:rsid w:val="00B34A40"/>
    <w:rsid w:val="00B34BFD"/>
    <w:rsid w:val="00B3518E"/>
    <w:rsid w:val="00B3521C"/>
    <w:rsid w:val="00B35273"/>
    <w:rsid w:val="00B3529E"/>
    <w:rsid w:val="00B353C3"/>
    <w:rsid w:val="00B35919"/>
    <w:rsid w:val="00B3595C"/>
    <w:rsid w:val="00B35A9B"/>
    <w:rsid w:val="00B35ADC"/>
    <w:rsid w:val="00B36197"/>
    <w:rsid w:val="00B361C8"/>
    <w:rsid w:val="00B36227"/>
    <w:rsid w:val="00B36A2B"/>
    <w:rsid w:val="00B36E35"/>
    <w:rsid w:val="00B36F78"/>
    <w:rsid w:val="00B37178"/>
    <w:rsid w:val="00B376E5"/>
    <w:rsid w:val="00B37EBE"/>
    <w:rsid w:val="00B40904"/>
    <w:rsid w:val="00B40C61"/>
    <w:rsid w:val="00B41561"/>
    <w:rsid w:val="00B41728"/>
    <w:rsid w:val="00B418CF"/>
    <w:rsid w:val="00B41CF5"/>
    <w:rsid w:val="00B41FDC"/>
    <w:rsid w:val="00B42BE0"/>
    <w:rsid w:val="00B42F37"/>
    <w:rsid w:val="00B43063"/>
    <w:rsid w:val="00B43217"/>
    <w:rsid w:val="00B43784"/>
    <w:rsid w:val="00B43A55"/>
    <w:rsid w:val="00B43C6E"/>
    <w:rsid w:val="00B43CF7"/>
    <w:rsid w:val="00B44303"/>
    <w:rsid w:val="00B44BA5"/>
    <w:rsid w:val="00B4557D"/>
    <w:rsid w:val="00B45A67"/>
    <w:rsid w:val="00B45B98"/>
    <w:rsid w:val="00B460E4"/>
    <w:rsid w:val="00B461D5"/>
    <w:rsid w:val="00B46407"/>
    <w:rsid w:val="00B46A3F"/>
    <w:rsid w:val="00B46C3A"/>
    <w:rsid w:val="00B46F42"/>
    <w:rsid w:val="00B46FE7"/>
    <w:rsid w:val="00B470A3"/>
    <w:rsid w:val="00B47161"/>
    <w:rsid w:val="00B4720F"/>
    <w:rsid w:val="00B47387"/>
    <w:rsid w:val="00B478A5"/>
    <w:rsid w:val="00B478B4"/>
    <w:rsid w:val="00B47915"/>
    <w:rsid w:val="00B479F0"/>
    <w:rsid w:val="00B47FCB"/>
    <w:rsid w:val="00B50094"/>
    <w:rsid w:val="00B50142"/>
    <w:rsid w:val="00B501C2"/>
    <w:rsid w:val="00B507CF"/>
    <w:rsid w:val="00B509A4"/>
    <w:rsid w:val="00B50BC9"/>
    <w:rsid w:val="00B50C3C"/>
    <w:rsid w:val="00B50C70"/>
    <w:rsid w:val="00B510C7"/>
    <w:rsid w:val="00B513A9"/>
    <w:rsid w:val="00B51632"/>
    <w:rsid w:val="00B51E9B"/>
    <w:rsid w:val="00B5212B"/>
    <w:rsid w:val="00B5234F"/>
    <w:rsid w:val="00B5247F"/>
    <w:rsid w:val="00B52482"/>
    <w:rsid w:val="00B5277F"/>
    <w:rsid w:val="00B52787"/>
    <w:rsid w:val="00B52823"/>
    <w:rsid w:val="00B528B5"/>
    <w:rsid w:val="00B5290F"/>
    <w:rsid w:val="00B52F91"/>
    <w:rsid w:val="00B53444"/>
    <w:rsid w:val="00B53652"/>
    <w:rsid w:val="00B53824"/>
    <w:rsid w:val="00B53D5E"/>
    <w:rsid w:val="00B53E39"/>
    <w:rsid w:val="00B546BA"/>
    <w:rsid w:val="00B5476F"/>
    <w:rsid w:val="00B547A9"/>
    <w:rsid w:val="00B5491D"/>
    <w:rsid w:val="00B54F0C"/>
    <w:rsid w:val="00B5541A"/>
    <w:rsid w:val="00B55539"/>
    <w:rsid w:val="00B560EF"/>
    <w:rsid w:val="00B56114"/>
    <w:rsid w:val="00B5634F"/>
    <w:rsid w:val="00B56551"/>
    <w:rsid w:val="00B565C3"/>
    <w:rsid w:val="00B567A3"/>
    <w:rsid w:val="00B56B18"/>
    <w:rsid w:val="00B56C28"/>
    <w:rsid w:val="00B56F3A"/>
    <w:rsid w:val="00B57687"/>
    <w:rsid w:val="00B57718"/>
    <w:rsid w:val="00B57DFD"/>
    <w:rsid w:val="00B57E9F"/>
    <w:rsid w:val="00B600E0"/>
    <w:rsid w:val="00B60213"/>
    <w:rsid w:val="00B60370"/>
    <w:rsid w:val="00B6091F"/>
    <w:rsid w:val="00B60EBD"/>
    <w:rsid w:val="00B60F36"/>
    <w:rsid w:val="00B60FDD"/>
    <w:rsid w:val="00B611FD"/>
    <w:rsid w:val="00B6151A"/>
    <w:rsid w:val="00B617CD"/>
    <w:rsid w:val="00B6195D"/>
    <w:rsid w:val="00B62FDB"/>
    <w:rsid w:val="00B6351C"/>
    <w:rsid w:val="00B635B0"/>
    <w:rsid w:val="00B636A0"/>
    <w:rsid w:val="00B637C1"/>
    <w:rsid w:val="00B6392E"/>
    <w:rsid w:val="00B63EFD"/>
    <w:rsid w:val="00B64076"/>
    <w:rsid w:val="00B644EB"/>
    <w:rsid w:val="00B645DD"/>
    <w:rsid w:val="00B64645"/>
    <w:rsid w:val="00B6480E"/>
    <w:rsid w:val="00B64A59"/>
    <w:rsid w:val="00B64B9B"/>
    <w:rsid w:val="00B64BF3"/>
    <w:rsid w:val="00B64E74"/>
    <w:rsid w:val="00B65356"/>
    <w:rsid w:val="00B65544"/>
    <w:rsid w:val="00B65568"/>
    <w:rsid w:val="00B656CB"/>
    <w:rsid w:val="00B65723"/>
    <w:rsid w:val="00B659E3"/>
    <w:rsid w:val="00B65CC8"/>
    <w:rsid w:val="00B6603B"/>
    <w:rsid w:val="00B660AA"/>
    <w:rsid w:val="00B661AE"/>
    <w:rsid w:val="00B662C7"/>
    <w:rsid w:val="00B663C5"/>
    <w:rsid w:val="00B66885"/>
    <w:rsid w:val="00B66ADE"/>
    <w:rsid w:val="00B66AE2"/>
    <w:rsid w:val="00B66BFB"/>
    <w:rsid w:val="00B66C05"/>
    <w:rsid w:val="00B66F83"/>
    <w:rsid w:val="00B670AA"/>
    <w:rsid w:val="00B67146"/>
    <w:rsid w:val="00B67753"/>
    <w:rsid w:val="00B678D1"/>
    <w:rsid w:val="00B67B6A"/>
    <w:rsid w:val="00B7059A"/>
    <w:rsid w:val="00B705C7"/>
    <w:rsid w:val="00B7074B"/>
    <w:rsid w:val="00B7086F"/>
    <w:rsid w:val="00B708E4"/>
    <w:rsid w:val="00B70B01"/>
    <w:rsid w:val="00B70E24"/>
    <w:rsid w:val="00B70FAD"/>
    <w:rsid w:val="00B71725"/>
    <w:rsid w:val="00B7182C"/>
    <w:rsid w:val="00B71FBF"/>
    <w:rsid w:val="00B728D0"/>
    <w:rsid w:val="00B7301F"/>
    <w:rsid w:val="00B73414"/>
    <w:rsid w:val="00B734CA"/>
    <w:rsid w:val="00B734FB"/>
    <w:rsid w:val="00B73895"/>
    <w:rsid w:val="00B73A6E"/>
    <w:rsid w:val="00B73E04"/>
    <w:rsid w:val="00B74388"/>
    <w:rsid w:val="00B74761"/>
    <w:rsid w:val="00B747ED"/>
    <w:rsid w:val="00B748AF"/>
    <w:rsid w:val="00B749D3"/>
    <w:rsid w:val="00B74A51"/>
    <w:rsid w:val="00B74A54"/>
    <w:rsid w:val="00B74C85"/>
    <w:rsid w:val="00B74F3C"/>
    <w:rsid w:val="00B74F88"/>
    <w:rsid w:val="00B7529A"/>
    <w:rsid w:val="00B752F4"/>
    <w:rsid w:val="00B7560C"/>
    <w:rsid w:val="00B75913"/>
    <w:rsid w:val="00B759CF"/>
    <w:rsid w:val="00B75C49"/>
    <w:rsid w:val="00B75CE4"/>
    <w:rsid w:val="00B76004"/>
    <w:rsid w:val="00B7618D"/>
    <w:rsid w:val="00B7625A"/>
    <w:rsid w:val="00B76306"/>
    <w:rsid w:val="00B765AA"/>
    <w:rsid w:val="00B76FC7"/>
    <w:rsid w:val="00B77283"/>
    <w:rsid w:val="00B77366"/>
    <w:rsid w:val="00B7783B"/>
    <w:rsid w:val="00B77A19"/>
    <w:rsid w:val="00B77C71"/>
    <w:rsid w:val="00B77E93"/>
    <w:rsid w:val="00B77EA4"/>
    <w:rsid w:val="00B80034"/>
    <w:rsid w:val="00B802F1"/>
    <w:rsid w:val="00B805D0"/>
    <w:rsid w:val="00B809BE"/>
    <w:rsid w:val="00B80B01"/>
    <w:rsid w:val="00B80B2B"/>
    <w:rsid w:val="00B80BD3"/>
    <w:rsid w:val="00B80D1A"/>
    <w:rsid w:val="00B81030"/>
    <w:rsid w:val="00B8113F"/>
    <w:rsid w:val="00B81487"/>
    <w:rsid w:val="00B816B3"/>
    <w:rsid w:val="00B81735"/>
    <w:rsid w:val="00B8173A"/>
    <w:rsid w:val="00B81872"/>
    <w:rsid w:val="00B818C0"/>
    <w:rsid w:val="00B81923"/>
    <w:rsid w:val="00B81C3F"/>
    <w:rsid w:val="00B81F6E"/>
    <w:rsid w:val="00B82010"/>
    <w:rsid w:val="00B82079"/>
    <w:rsid w:val="00B8255E"/>
    <w:rsid w:val="00B825EE"/>
    <w:rsid w:val="00B829BD"/>
    <w:rsid w:val="00B83229"/>
    <w:rsid w:val="00B83D6E"/>
    <w:rsid w:val="00B83FE8"/>
    <w:rsid w:val="00B843F4"/>
    <w:rsid w:val="00B84535"/>
    <w:rsid w:val="00B849F3"/>
    <w:rsid w:val="00B84C6C"/>
    <w:rsid w:val="00B84F2A"/>
    <w:rsid w:val="00B851B8"/>
    <w:rsid w:val="00B85450"/>
    <w:rsid w:val="00B85566"/>
    <w:rsid w:val="00B86306"/>
    <w:rsid w:val="00B86A5E"/>
    <w:rsid w:val="00B86B28"/>
    <w:rsid w:val="00B86B3B"/>
    <w:rsid w:val="00B86FD9"/>
    <w:rsid w:val="00B8753C"/>
    <w:rsid w:val="00B8789D"/>
    <w:rsid w:val="00B87BA9"/>
    <w:rsid w:val="00B90061"/>
    <w:rsid w:val="00B904DE"/>
    <w:rsid w:val="00B9061C"/>
    <w:rsid w:val="00B90769"/>
    <w:rsid w:val="00B90A51"/>
    <w:rsid w:val="00B90BF8"/>
    <w:rsid w:val="00B91184"/>
    <w:rsid w:val="00B911D1"/>
    <w:rsid w:val="00B9124F"/>
    <w:rsid w:val="00B91274"/>
    <w:rsid w:val="00B917AE"/>
    <w:rsid w:val="00B91B34"/>
    <w:rsid w:val="00B91F4D"/>
    <w:rsid w:val="00B9212F"/>
    <w:rsid w:val="00B922D9"/>
    <w:rsid w:val="00B926D6"/>
    <w:rsid w:val="00B92705"/>
    <w:rsid w:val="00B92C05"/>
    <w:rsid w:val="00B92CCA"/>
    <w:rsid w:val="00B92FF0"/>
    <w:rsid w:val="00B9326B"/>
    <w:rsid w:val="00B93B2A"/>
    <w:rsid w:val="00B93BBD"/>
    <w:rsid w:val="00B93F90"/>
    <w:rsid w:val="00B94119"/>
    <w:rsid w:val="00B94291"/>
    <w:rsid w:val="00B94733"/>
    <w:rsid w:val="00B94B1B"/>
    <w:rsid w:val="00B94B80"/>
    <w:rsid w:val="00B94C5C"/>
    <w:rsid w:val="00B94D6E"/>
    <w:rsid w:val="00B951E9"/>
    <w:rsid w:val="00B9522E"/>
    <w:rsid w:val="00B95457"/>
    <w:rsid w:val="00B958A5"/>
    <w:rsid w:val="00B95AE2"/>
    <w:rsid w:val="00B95B02"/>
    <w:rsid w:val="00B96042"/>
    <w:rsid w:val="00B96496"/>
    <w:rsid w:val="00B97379"/>
    <w:rsid w:val="00B97692"/>
    <w:rsid w:val="00B976C7"/>
    <w:rsid w:val="00B97C42"/>
    <w:rsid w:val="00B97C46"/>
    <w:rsid w:val="00B97EC2"/>
    <w:rsid w:val="00BA02EA"/>
    <w:rsid w:val="00BA03C2"/>
    <w:rsid w:val="00BA046C"/>
    <w:rsid w:val="00BA05B7"/>
    <w:rsid w:val="00BA0EDA"/>
    <w:rsid w:val="00BA0F33"/>
    <w:rsid w:val="00BA1337"/>
    <w:rsid w:val="00BA17D6"/>
    <w:rsid w:val="00BA1B8B"/>
    <w:rsid w:val="00BA1F63"/>
    <w:rsid w:val="00BA2472"/>
    <w:rsid w:val="00BA2683"/>
    <w:rsid w:val="00BA2704"/>
    <w:rsid w:val="00BA286F"/>
    <w:rsid w:val="00BA2B2D"/>
    <w:rsid w:val="00BA2D59"/>
    <w:rsid w:val="00BA303C"/>
    <w:rsid w:val="00BA3251"/>
    <w:rsid w:val="00BA328C"/>
    <w:rsid w:val="00BA334D"/>
    <w:rsid w:val="00BA33BC"/>
    <w:rsid w:val="00BA33E3"/>
    <w:rsid w:val="00BA3423"/>
    <w:rsid w:val="00BA357A"/>
    <w:rsid w:val="00BA3A57"/>
    <w:rsid w:val="00BA3D77"/>
    <w:rsid w:val="00BA3D80"/>
    <w:rsid w:val="00BA4113"/>
    <w:rsid w:val="00BA52C2"/>
    <w:rsid w:val="00BA54A0"/>
    <w:rsid w:val="00BA55B8"/>
    <w:rsid w:val="00BA5A5F"/>
    <w:rsid w:val="00BA5DDA"/>
    <w:rsid w:val="00BA5F73"/>
    <w:rsid w:val="00BA642C"/>
    <w:rsid w:val="00BA6759"/>
    <w:rsid w:val="00BA6C86"/>
    <w:rsid w:val="00BA6CE1"/>
    <w:rsid w:val="00BA6EF4"/>
    <w:rsid w:val="00BA711A"/>
    <w:rsid w:val="00BA71B7"/>
    <w:rsid w:val="00BA72A8"/>
    <w:rsid w:val="00BA7539"/>
    <w:rsid w:val="00BA7D83"/>
    <w:rsid w:val="00BA7F15"/>
    <w:rsid w:val="00BA7F9A"/>
    <w:rsid w:val="00BB02E5"/>
    <w:rsid w:val="00BB0572"/>
    <w:rsid w:val="00BB0DE9"/>
    <w:rsid w:val="00BB0EEE"/>
    <w:rsid w:val="00BB1877"/>
    <w:rsid w:val="00BB1BC8"/>
    <w:rsid w:val="00BB1E23"/>
    <w:rsid w:val="00BB2110"/>
    <w:rsid w:val="00BB2231"/>
    <w:rsid w:val="00BB27AC"/>
    <w:rsid w:val="00BB2A48"/>
    <w:rsid w:val="00BB2B6E"/>
    <w:rsid w:val="00BB2BA3"/>
    <w:rsid w:val="00BB2BD0"/>
    <w:rsid w:val="00BB2C62"/>
    <w:rsid w:val="00BB3594"/>
    <w:rsid w:val="00BB3689"/>
    <w:rsid w:val="00BB39A0"/>
    <w:rsid w:val="00BB3A70"/>
    <w:rsid w:val="00BB3AB9"/>
    <w:rsid w:val="00BB3C2A"/>
    <w:rsid w:val="00BB4460"/>
    <w:rsid w:val="00BB45D9"/>
    <w:rsid w:val="00BB4985"/>
    <w:rsid w:val="00BB4C1D"/>
    <w:rsid w:val="00BB4DAA"/>
    <w:rsid w:val="00BB4EED"/>
    <w:rsid w:val="00BB4F25"/>
    <w:rsid w:val="00BB546F"/>
    <w:rsid w:val="00BB576B"/>
    <w:rsid w:val="00BB58F5"/>
    <w:rsid w:val="00BB59A8"/>
    <w:rsid w:val="00BB59DB"/>
    <w:rsid w:val="00BB5A28"/>
    <w:rsid w:val="00BB6177"/>
    <w:rsid w:val="00BB6208"/>
    <w:rsid w:val="00BB6749"/>
    <w:rsid w:val="00BB6D24"/>
    <w:rsid w:val="00BB6D27"/>
    <w:rsid w:val="00BB6D85"/>
    <w:rsid w:val="00BB7005"/>
    <w:rsid w:val="00BB7045"/>
    <w:rsid w:val="00BB7338"/>
    <w:rsid w:val="00BB75B5"/>
    <w:rsid w:val="00BB773E"/>
    <w:rsid w:val="00BB77EC"/>
    <w:rsid w:val="00BB7C2E"/>
    <w:rsid w:val="00BB7C45"/>
    <w:rsid w:val="00BC019D"/>
    <w:rsid w:val="00BC038A"/>
    <w:rsid w:val="00BC06F9"/>
    <w:rsid w:val="00BC0DBD"/>
    <w:rsid w:val="00BC1228"/>
    <w:rsid w:val="00BC123B"/>
    <w:rsid w:val="00BC1319"/>
    <w:rsid w:val="00BC1708"/>
    <w:rsid w:val="00BC198D"/>
    <w:rsid w:val="00BC1BCB"/>
    <w:rsid w:val="00BC1CA7"/>
    <w:rsid w:val="00BC1D39"/>
    <w:rsid w:val="00BC1D4E"/>
    <w:rsid w:val="00BC1EA8"/>
    <w:rsid w:val="00BC1F8B"/>
    <w:rsid w:val="00BC212C"/>
    <w:rsid w:val="00BC233C"/>
    <w:rsid w:val="00BC244B"/>
    <w:rsid w:val="00BC2458"/>
    <w:rsid w:val="00BC24ED"/>
    <w:rsid w:val="00BC2536"/>
    <w:rsid w:val="00BC2641"/>
    <w:rsid w:val="00BC2FD7"/>
    <w:rsid w:val="00BC2FEF"/>
    <w:rsid w:val="00BC2FFC"/>
    <w:rsid w:val="00BC3558"/>
    <w:rsid w:val="00BC3A85"/>
    <w:rsid w:val="00BC3CA2"/>
    <w:rsid w:val="00BC3CC4"/>
    <w:rsid w:val="00BC3E96"/>
    <w:rsid w:val="00BC4191"/>
    <w:rsid w:val="00BC45E8"/>
    <w:rsid w:val="00BC45FC"/>
    <w:rsid w:val="00BC4722"/>
    <w:rsid w:val="00BC4A8A"/>
    <w:rsid w:val="00BC4B64"/>
    <w:rsid w:val="00BC4CD2"/>
    <w:rsid w:val="00BC514E"/>
    <w:rsid w:val="00BC5240"/>
    <w:rsid w:val="00BC54AF"/>
    <w:rsid w:val="00BC5A8C"/>
    <w:rsid w:val="00BC6D23"/>
    <w:rsid w:val="00BC6D42"/>
    <w:rsid w:val="00BC724A"/>
    <w:rsid w:val="00BC762E"/>
    <w:rsid w:val="00BD0469"/>
    <w:rsid w:val="00BD0520"/>
    <w:rsid w:val="00BD0657"/>
    <w:rsid w:val="00BD08D7"/>
    <w:rsid w:val="00BD0A3E"/>
    <w:rsid w:val="00BD0F52"/>
    <w:rsid w:val="00BD101A"/>
    <w:rsid w:val="00BD118E"/>
    <w:rsid w:val="00BD19AA"/>
    <w:rsid w:val="00BD19B6"/>
    <w:rsid w:val="00BD1BA9"/>
    <w:rsid w:val="00BD1C54"/>
    <w:rsid w:val="00BD1DCE"/>
    <w:rsid w:val="00BD2116"/>
    <w:rsid w:val="00BD2531"/>
    <w:rsid w:val="00BD2F6A"/>
    <w:rsid w:val="00BD3238"/>
    <w:rsid w:val="00BD3444"/>
    <w:rsid w:val="00BD3B90"/>
    <w:rsid w:val="00BD3EAB"/>
    <w:rsid w:val="00BD3F74"/>
    <w:rsid w:val="00BD4486"/>
    <w:rsid w:val="00BD4A78"/>
    <w:rsid w:val="00BD4DE0"/>
    <w:rsid w:val="00BD52EA"/>
    <w:rsid w:val="00BD5AE5"/>
    <w:rsid w:val="00BD5BD5"/>
    <w:rsid w:val="00BD5FF9"/>
    <w:rsid w:val="00BD6014"/>
    <w:rsid w:val="00BD60FD"/>
    <w:rsid w:val="00BD628E"/>
    <w:rsid w:val="00BD6387"/>
    <w:rsid w:val="00BD689A"/>
    <w:rsid w:val="00BD6A10"/>
    <w:rsid w:val="00BD6B34"/>
    <w:rsid w:val="00BD6F69"/>
    <w:rsid w:val="00BD738B"/>
    <w:rsid w:val="00BD75C5"/>
    <w:rsid w:val="00BD79BD"/>
    <w:rsid w:val="00BD7FD3"/>
    <w:rsid w:val="00BE01F0"/>
    <w:rsid w:val="00BE025C"/>
    <w:rsid w:val="00BE054B"/>
    <w:rsid w:val="00BE06F9"/>
    <w:rsid w:val="00BE0A20"/>
    <w:rsid w:val="00BE0BC8"/>
    <w:rsid w:val="00BE0C1B"/>
    <w:rsid w:val="00BE0D8F"/>
    <w:rsid w:val="00BE1213"/>
    <w:rsid w:val="00BE1A47"/>
    <w:rsid w:val="00BE1A4F"/>
    <w:rsid w:val="00BE1A8E"/>
    <w:rsid w:val="00BE1C13"/>
    <w:rsid w:val="00BE1C66"/>
    <w:rsid w:val="00BE1FD7"/>
    <w:rsid w:val="00BE22D3"/>
    <w:rsid w:val="00BE2353"/>
    <w:rsid w:val="00BE27DD"/>
    <w:rsid w:val="00BE2ADC"/>
    <w:rsid w:val="00BE2BBE"/>
    <w:rsid w:val="00BE3407"/>
    <w:rsid w:val="00BE3494"/>
    <w:rsid w:val="00BE354E"/>
    <w:rsid w:val="00BE35A7"/>
    <w:rsid w:val="00BE39CB"/>
    <w:rsid w:val="00BE39D7"/>
    <w:rsid w:val="00BE3B21"/>
    <w:rsid w:val="00BE3E08"/>
    <w:rsid w:val="00BE3EC6"/>
    <w:rsid w:val="00BE3F20"/>
    <w:rsid w:val="00BE3F84"/>
    <w:rsid w:val="00BE441B"/>
    <w:rsid w:val="00BE45B9"/>
    <w:rsid w:val="00BE45E9"/>
    <w:rsid w:val="00BE48CC"/>
    <w:rsid w:val="00BE4BA0"/>
    <w:rsid w:val="00BE4C74"/>
    <w:rsid w:val="00BE4D72"/>
    <w:rsid w:val="00BE5100"/>
    <w:rsid w:val="00BE58E9"/>
    <w:rsid w:val="00BE5968"/>
    <w:rsid w:val="00BE5A43"/>
    <w:rsid w:val="00BE63C9"/>
    <w:rsid w:val="00BE694E"/>
    <w:rsid w:val="00BE6F90"/>
    <w:rsid w:val="00BE6FD8"/>
    <w:rsid w:val="00BE72FB"/>
    <w:rsid w:val="00BE7939"/>
    <w:rsid w:val="00BE7961"/>
    <w:rsid w:val="00BF06BD"/>
    <w:rsid w:val="00BF08FF"/>
    <w:rsid w:val="00BF0DB1"/>
    <w:rsid w:val="00BF0DF0"/>
    <w:rsid w:val="00BF0FD5"/>
    <w:rsid w:val="00BF1081"/>
    <w:rsid w:val="00BF1446"/>
    <w:rsid w:val="00BF151A"/>
    <w:rsid w:val="00BF1F31"/>
    <w:rsid w:val="00BF1F69"/>
    <w:rsid w:val="00BF2270"/>
    <w:rsid w:val="00BF22B9"/>
    <w:rsid w:val="00BF2543"/>
    <w:rsid w:val="00BF258E"/>
    <w:rsid w:val="00BF2A37"/>
    <w:rsid w:val="00BF2AB2"/>
    <w:rsid w:val="00BF2C9E"/>
    <w:rsid w:val="00BF3207"/>
    <w:rsid w:val="00BF3637"/>
    <w:rsid w:val="00BF372D"/>
    <w:rsid w:val="00BF373B"/>
    <w:rsid w:val="00BF39D8"/>
    <w:rsid w:val="00BF3C64"/>
    <w:rsid w:val="00BF3CD5"/>
    <w:rsid w:val="00BF3F3C"/>
    <w:rsid w:val="00BF4097"/>
    <w:rsid w:val="00BF4292"/>
    <w:rsid w:val="00BF430A"/>
    <w:rsid w:val="00BF44D6"/>
    <w:rsid w:val="00BF4964"/>
    <w:rsid w:val="00BF4BBC"/>
    <w:rsid w:val="00BF4BBF"/>
    <w:rsid w:val="00BF4FBD"/>
    <w:rsid w:val="00BF4FF2"/>
    <w:rsid w:val="00BF5068"/>
    <w:rsid w:val="00BF5112"/>
    <w:rsid w:val="00BF53BB"/>
    <w:rsid w:val="00BF54AD"/>
    <w:rsid w:val="00BF5557"/>
    <w:rsid w:val="00BF557F"/>
    <w:rsid w:val="00BF56EE"/>
    <w:rsid w:val="00BF5A12"/>
    <w:rsid w:val="00BF5B49"/>
    <w:rsid w:val="00BF5CC4"/>
    <w:rsid w:val="00BF5D45"/>
    <w:rsid w:val="00BF5D59"/>
    <w:rsid w:val="00BF5EAE"/>
    <w:rsid w:val="00BF5F6F"/>
    <w:rsid w:val="00BF6046"/>
    <w:rsid w:val="00BF6972"/>
    <w:rsid w:val="00BF6AA7"/>
    <w:rsid w:val="00BF6C06"/>
    <w:rsid w:val="00BF7272"/>
    <w:rsid w:val="00BF73EB"/>
    <w:rsid w:val="00BF7756"/>
    <w:rsid w:val="00BF78E3"/>
    <w:rsid w:val="00BF7B43"/>
    <w:rsid w:val="00BF7E90"/>
    <w:rsid w:val="00C000BE"/>
    <w:rsid w:val="00C00314"/>
    <w:rsid w:val="00C00385"/>
    <w:rsid w:val="00C004DC"/>
    <w:rsid w:val="00C006A7"/>
    <w:rsid w:val="00C0073B"/>
    <w:rsid w:val="00C0083A"/>
    <w:rsid w:val="00C00D87"/>
    <w:rsid w:val="00C00DCE"/>
    <w:rsid w:val="00C00F6F"/>
    <w:rsid w:val="00C0128A"/>
    <w:rsid w:val="00C0143B"/>
    <w:rsid w:val="00C01B02"/>
    <w:rsid w:val="00C01ED5"/>
    <w:rsid w:val="00C01F8F"/>
    <w:rsid w:val="00C02008"/>
    <w:rsid w:val="00C02029"/>
    <w:rsid w:val="00C0223C"/>
    <w:rsid w:val="00C022B1"/>
    <w:rsid w:val="00C02379"/>
    <w:rsid w:val="00C023A3"/>
    <w:rsid w:val="00C024FF"/>
    <w:rsid w:val="00C02544"/>
    <w:rsid w:val="00C02691"/>
    <w:rsid w:val="00C02872"/>
    <w:rsid w:val="00C02983"/>
    <w:rsid w:val="00C02B78"/>
    <w:rsid w:val="00C02ED6"/>
    <w:rsid w:val="00C02FF0"/>
    <w:rsid w:val="00C0337B"/>
    <w:rsid w:val="00C033B9"/>
    <w:rsid w:val="00C03450"/>
    <w:rsid w:val="00C034FF"/>
    <w:rsid w:val="00C036C3"/>
    <w:rsid w:val="00C03948"/>
    <w:rsid w:val="00C03AE7"/>
    <w:rsid w:val="00C03B8B"/>
    <w:rsid w:val="00C03DD9"/>
    <w:rsid w:val="00C041DA"/>
    <w:rsid w:val="00C04370"/>
    <w:rsid w:val="00C04455"/>
    <w:rsid w:val="00C0459D"/>
    <w:rsid w:val="00C04FB6"/>
    <w:rsid w:val="00C0504B"/>
    <w:rsid w:val="00C05174"/>
    <w:rsid w:val="00C051F1"/>
    <w:rsid w:val="00C05290"/>
    <w:rsid w:val="00C054B5"/>
    <w:rsid w:val="00C057A4"/>
    <w:rsid w:val="00C058BC"/>
    <w:rsid w:val="00C05D2F"/>
    <w:rsid w:val="00C05D7E"/>
    <w:rsid w:val="00C05F4A"/>
    <w:rsid w:val="00C06447"/>
    <w:rsid w:val="00C0646C"/>
    <w:rsid w:val="00C06585"/>
    <w:rsid w:val="00C0688D"/>
    <w:rsid w:val="00C06BF8"/>
    <w:rsid w:val="00C06EE2"/>
    <w:rsid w:val="00C070CE"/>
    <w:rsid w:val="00C07402"/>
    <w:rsid w:val="00C07D03"/>
    <w:rsid w:val="00C102DE"/>
    <w:rsid w:val="00C10380"/>
    <w:rsid w:val="00C10689"/>
    <w:rsid w:val="00C10749"/>
    <w:rsid w:val="00C10877"/>
    <w:rsid w:val="00C10A0E"/>
    <w:rsid w:val="00C11014"/>
    <w:rsid w:val="00C11277"/>
    <w:rsid w:val="00C114DA"/>
    <w:rsid w:val="00C11826"/>
    <w:rsid w:val="00C11D81"/>
    <w:rsid w:val="00C11DF9"/>
    <w:rsid w:val="00C121B8"/>
    <w:rsid w:val="00C12356"/>
    <w:rsid w:val="00C12C0D"/>
    <w:rsid w:val="00C13024"/>
    <w:rsid w:val="00C131F9"/>
    <w:rsid w:val="00C13FAB"/>
    <w:rsid w:val="00C14513"/>
    <w:rsid w:val="00C145EC"/>
    <w:rsid w:val="00C146A1"/>
    <w:rsid w:val="00C149DC"/>
    <w:rsid w:val="00C14B9F"/>
    <w:rsid w:val="00C14F22"/>
    <w:rsid w:val="00C15459"/>
    <w:rsid w:val="00C157D6"/>
    <w:rsid w:val="00C15903"/>
    <w:rsid w:val="00C15A0D"/>
    <w:rsid w:val="00C15BCA"/>
    <w:rsid w:val="00C15E41"/>
    <w:rsid w:val="00C15FD0"/>
    <w:rsid w:val="00C1629F"/>
    <w:rsid w:val="00C163B1"/>
    <w:rsid w:val="00C1668A"/>
    <w:rsid w:val="00C1678B"/>
    <w:rsid w:val="00C1712D"/>
    <w:rsid w:val="00C17251"/>
    <w:rsid w:val="00C17398"/>
    <w:rsid w:val="00C1760A"/>
    <w:rsid w:val="00C17B3C"/>
    <w:rsid w:val="00C17E32"/>
    <w:rsid w:val="00C17F73"/>
    <w:rsid w:val="00C20532"/>
    <w:rsid w:val="00C2067A"/>
    <w:rsid w:val="00C206A8"/>
    <w:rsid w:val="00C20860"/>
    <w:rsid w:val="00C20C4D"/>
    <w:rsid w:val="00C21170"/>
    <w:rsid w:val="00C211B0"/>
    <w:rsid w:val="00C21560"/>
    <w:rsid w:val="00C21A21"/>
    <w:rsid w:val="00C21CB0"/>
    <w:rsid w:val="00C22B1E"/>
    <w:rsid w:val="00C22CAE"/>
    <w:rsid w:val="00C22CB0"/>
    <w:rsid w:val="00C23161"/>
    <w:rsid w:val="00C2374D"/>
    <w:rsid w:val="00C23B4A"/>
    <w:rsid w:val="00C23D5B"/>
    <w:rsid w:val="00C23EB2"/>
    <w:rsid w:val="00C240E4"/>
    <w:rsid w:val="00C24B0A"/>
    <w:rsid w:val="00C25361"/>
    <w:rsid w:val="00C254BA"/>
    <w:rsid w:val="00C255B5"/>
    <w:rsid w:val="00C256CE"/>
    <w:rsid w:val="00C25970"/>
    <w:rsid w:val="00C25CD9"/>
    <w:rsid w:val="00C25EFF"/>
    <w:rsid w:val="00C25FD5"/>
    <w:rsid w:val="00C26044"/>
    <w:rsid w:val="00C26158"/>
    <w:rsid w:val="00C2660D"/>
    <w:rsid w:val="00C2677E"/>
    <w:rsid w:val="00C268D7"/>
    <w:rsid w:val="00C26B4C"/>
    <w:rsid w:val="00C26C7C"/>
    <w:rsid w:val="00C270B6"/>
    <w:rsid w:val="00C274D0"/>
    <w:rsid w:val="00C27771"/>
    <w:rsid w:val="00C27C9D"/>
    <w:rsid w:val="00C301B1"/>
    <w:rsid w:val="00C304CB"/>
    <w:rsid w:val="00C306BC"/>
    <w:rsid w:val="00C3076B"/>
    <w:rsid w:val="00C307B1"/>
    <w:rsid w:val="00C3095B"/>
    <w:rsid w:val="00C30D37"/>
    <w:rsid w:val="00C30F29"/>
    <w:rsid w:val="00C31054"/>
    <w:rsid w:val="00C3120C"/>
    <w:rsid w:val="00C31404"/>
    <w:rsid w:val="00C3177C"/>
    <w:rsid w:val="00C31B9B"/>
    <w:rsid w:val="00C3226E"/>
    <w:rsid w:val="00C32804"/>
    <w:rsid w:val="00C328A4"/>
    <w:rsid w:val="00C32C54"/>
    <w:rsid w:val="00C32E2D"/>
    <w:rsid w:val="00C3365A"/>
    <w:rsid w:val="00C33EBE"/>
    <w:rsid w:val="00C33ED3"/>
    <w:rsid w:val="00C33F3A"/>
    <w:rsid w:val="00C3430F"/>
    <w:rsid w:val="00C347CC"/>
    <w:rsid w:val="00C34E97"/>
    <w:rsid w:val="00C34F6D"/>
    <w:rsid w:val="00C354B0"/>
    <w:rsid w:val="00C354BC"/>
    <w:rsid w:val="00C354E9"/>
    <w:rsid w:val="00C35A86"/>
    <w:rsid w:val="00C35C16"/>
    <w:rsid w:val="00C35ED1"/>
    <w:rsid w:val="00C35FF7"/>
    <w:rsid w:val="00C36816"/>
    <w:rsid w:val="00C36C86"/>
    <w:rsid w:val="00C36E5C"/>
    <w:rsid w:val="00C36EFE"/>
    <w:rsid w:val="00C3736E"/>
    <w:rsid w:val="00C378ED"/>
    <w:rsid w:val="00C37909"/>
    <w:rsid w:val="00C379B5"/>
    <w:rsid w:val="00C37AF5"/>
    <w:rsid w:val="00C37AF9"/>
    <w:rsid w:val="00C37D7D"/>
    <w:rsid w:val="00C37EB5"/>
    <w:rsid w:val="00C37FBC"/>
    <w:rsid w:val="00C403E6"/>
    <w:rsid w:val="00C40A2E"/>
    <w:rsid w:val="00C40AD3"/>
    <w:rsid w:val="00C40DAF"/>
    <w:rsid w:val="00C41085"/>
    <w:rsid w:val="00C41157"/>
    <w:rsid w:val="00C4121C"/>
    <w:rsid w:val="00C41287"/>
    <w:rsid w:val="00C41753"/>
    <w:rsid w:val="00C41943"/>
    <w:rsid w:val="00C41974"/>
    <w:rsid w:val="00C41A5F"/>
    <w:rsid w:val="00C41C15"/>
    <w:rsid w:val="00C41CAB"/>
    <w:rsid w:val="00C41F84"/>
    <w:rsid w:val="00C41F8B"/>
    <w:rsid w:val="00C41FAA"/>
    <w:rsid w:val="00C4208B"/>
    <w:rsid w:val="00C422BD"/>
    <w:rsid w:val="00C4233B"/>
    <w:rsid w:val="00C423BC"/>
    <w:rsid w:val="00C423C2"/>
    <w:rsid w:val="00C424BA"/>
    <w:rsid w:val="00C426B8"/>
    <w:rsid w:val="00C427E1"/>
    <w:rsid w:val="00C42965"/>
    <w:rsid w:val="00C42B89"/>
    <w:rsid w:val="00C42ECD"/>
    <w:rsid w:val="00C42FB8"/>
    <w:rsid w:val="00C43BB4"/>
    <w:rsid w:val="00C4410F"/>
    <w:rsid w:val="00C44286"/>
    <w:rsid w:val="00C444F3"/>
    <w:rsid w:val="00C44BAC"/>
    <w:rsid w:val="00C44D60"/>
    <w:rsid w:val="00C44D7C"/>
    <w:rsid w:val="00C44EB1"/>
    <w:rsid w:val="00C4500D"/>
    <w:rsid w:val="00C453E6"/>
    <w:rsid w:val="00C45761"/>
    <w:rsid w:val="00C457EA"/>
    <w:rsid w:val="00C457F6"/>
    <w:rsid w:val="00C45874"/>
    <w:rsid w:val="00C4590B"/>
    <w:rsid w:val="00C45967"/>
    <w:rsid w:val="00C45DFA"/>
    <w:rsid w:val="00C45F7B"/>
    <w:rsid w:val="00C4621F"/>
    <w:rsid w:val="00C46295"/>
    <w:rsid w:val="00C465DE"/>
    <w:rsid w:val="00C4673A"/>
    <w:rsid w:val="00C46A3C"/>
    <w:rsid w:val="00C46B41"/>
    <w:rsid w:val="00C46B8B"/>
    <w:rsid w:val="00C470DB"/>
    <w:rsid w:val="00C47476"/>
    <w:rsid w:val="00C476B5"/>
    <w:rsid w:val="00C477C1"/>
    <w:rsid w:val="00C47870"/>
    <w:rsid w:val="00C47A54"/>
    <w:rsid w:val="00C47AE5"/>
    <w:rsid w:val="00C47F14"/>
    <w:rsid w:val="00C503E5"/>
    <w:rsid w:val="00C50672"/>
    <w:rsid w:val="00C50C05"/>
    <w:rsid w:val="00C50CCF"/>
    <w:rsid w:val="00C50D32"/>
    <w:rsid w:val="00C50D8D"/>
    <w:rsid w:val="00C50FC1"/>
    <w:rsid w:val="00C51023"/>
    <w:rsid w:val="00C51033"/>
    <w:rsid w:val="00C510A4"/>
    <w:rsid w:val="00C510F9"/>
    <w:rsid w:val="00C511E0"/>
    <w:rsid w:val="00C515D3"/>
    <w:rsid w:val="00C51771"/>
    <w:rsid w:val="00C517A0"/>
    <w:rsid w:val="00C51824"/>
    <w:rsid w:val="00C52059"/>
    <w:rsid w:val="00C521E6"/>
    <w:rsid w:val="00C52990"/>
    <w:rsid w:val="00C52AB6"/>
    <w:rsid w:val="00C52BE5"/>
    <w:rsid w:val="00C52CD1"/>
    <w:rsid w:val="00C531F2"/>
    <w:rsid w:val="00C535F7"/>
    <w:rsid w:val="00C53647"/>
    <w:rsid w:val="00C53682"/>
    <w:rsid w:val="00C53785"/>
    <w:rsid w:val="00C53ACB"/>
    <w:rsid w:val="00C53ADE"/>
    <w:rsid w:val="00C53C85"/>
    <w:rsid w:val="00C53F57"/>
    <w:rsid w:val="00C5402B"/>
    <w:rsid w:val="00C54031"/>
    <w:rsid w:val="00C54202"/>
    <w:rsid w:val="00C54294"/>
    <w:rsid w:val="00C5441F"/>
    <w:rsid w:val="00C54A39"/>
    <w:rsid w:val="00C54DED"/>
    <w:rsid w:val="00C55513"/>
    <w:rsid w:val="00C555CE"/>
    <w:rsid w:val="00C55883"/>
    <w:rsid w:val="00C55976"/>
    <w:rsid w:val="00C55A2F"/>
    <w:rsid w:val="00C55A64"/>
    <w:rsid w:val="00C560B2"/>
    <w:rsid w:val="00C560FB"/>
    <w:rsid w:val="00C56958"/>
    <w:rsid w:val="00C56A28"/>
    <w:rsid w:val="00C570A1"/>
    <w:rsid w:val="00C572E9"/>
    <w:rsid w:val="00C5743B"/>
    <w:rsid w:val="00C574A3"/>
    <w:rsid w:val="00C57543"/>
    <w:rsid w:val="00C57B75"/>
    <w:rsid w:val="00C57C23"/>
    <w:rsid w:val="00C57D4A"/>
    <w:rsid w:val="00C60797"/>
    <w:rsid w:val="00C607A8"/>
    <w:rsid w:val="00C607E2"/>
    <w:rsid w:val="00C60838"/>
    <w:rsid w:val="00C60CF5"/>
    <w:rsid w:val="00C60D68"/>
    <w:rsid w:val="00C61104"/>
    <w:rsid w:val="00C6127E"/>
    <w:rsid w:val="00C612C1"/>
    <w:rsid w:val="00C61CA0"/>
    <w:rsid w:val="00C61CF3"/>
    <w:rsid w:val="00C61DB2"/>
    <w:rsid w:val="00C627B8"/>
    <w:rsid w:val="00C62C94"/>
    <w:rsid w:val="00C631E7"/>
    <w:rsid w:val="00C6328B"/>
    <w:rsid w:val="00C636B5"/>
    <w:rsid w:val="00C63C22"/>
    <w:rsid w:val="00C63E14"/>
    <w:rsid w:val="00C63EA1"/>
    <w:rsid w:val="00C63EA6"/>
    <w:rsid w:val="00C63EFC"/>
    <w:rsid w:val="00C64AB4"/>
    <w:rsid w:val="00C64D9B"/>
    <w:rsid w:val="00C64F20"/>
    <w:rsid w:val="00C651F1"/>
    <w:rsid w:val="00C654F8"/>
    <w:rsid w:val="00C65BF5"/>
    <w:rsid w:val="00C65E10"/>
    <w:rsid w:val="00C65EE3"/>
    <w:rsid w:val="00C65FE5"/>
    <w:rsid w:val="00C66046"/>
    <w:rsid w:val="00C66256"/>
    <w:rsid w:val="00C6680E"/>
    <w:rsid w:val="00C6699F"/>
    <w:rsid w:val="00C675DC"/>
    <w:rsid w:val="00C67D6A"/>
    <w:rsid w:val="00C67DA9"/>
    <w:rsid w:val="00C70003"/>
    <w:rsid w:val="00C703F1"/>
    <w:rsid w:val="00C70671"/>
    <w:rsid w:val="00C70A5D"/>
    <w:rsid w:val="00C70F01"/>
    <w:rsid w:val="00C7105D"/>
    <w:rsid w:val="00C7123D"/>
    <w:rsid w:val="00C713CC"/>
    <w:rsid w:val="00C714E3"/>
    <w:rsid w:val="00C7169B"/>
    <w:rsid w:val="00C717D8"/>
    <w:rsid w:val="00C71937"/>
    <w:rsid w:val="00C721A8"/>
    <w:rsid w:val="00C7234D"/>
    <w:rsid w:val="00C72504"/>
    <w:rsid w:val="00C7274C"/>
    <w:rsid w:val="00C729DC"/>
    <w:rsid w:val="00C72D38"/>
    <w:rsid w:val="00C73210"/>
    <w:rsid w:val="00C73232"/>
    <w:rsid w:val="00C735F4"/>
    <w:rsid w:val="00C736B9"/>
    <w:rsid w:val="00C738F4"/>
    <w:rsid w:val="00C739D3"/>
    <w:rsid w:val="00C73AEA"/>
    <w:rsid w:val="00C73D2D"/>
    <w:rsid w:val="00C740DF"/>
    <w:rsid w:val="00C74599"/>
    <w:rsid w:val="00C74CA4"/>
    <w:rsid w:val="00C753FE"/>
    <w:rsid w:val="00C75414"/>
    <w:rsid w:val="00C7560F"/>
    <w:rsid w:val="00C756A5"/>
    <w:rsid w:val="00C7572B"/>
    <w:rsid w:val="00C75A39"/>
    <w:rsid w:val="00C75A65"/>
    <w:rsid w:val="00C7610C"/>
    <w:rsid w:val="00C765C7"/>
    <w:rsid w:val="00C76936"/>
    <w:rsid w:val="00C769D5"/>
    <w:rsid w:val="00C7719C"/>
    <w:rsid w:val="00C77392"/>
    <w:rsid w:val="00C774FF"/>
    <w:rsid w:val="00C7788B"/>
    <w:rsid w:val="00C77A38"/>
    <w:rsid w:val="00C77B03"/>
    <w:rsid w:val="00C77B2A"/>
    <w:rsid w:val="00C77C22"/>
    <w:rsid w:val="00C77CCE"/>
    <w:rsid w:val="00C77D0D"/>
    <w:rsid w:val="00C77D97"/>
    <w:rsid w:val="00C77ED1"/>
    <w:rsid w:val="00C77FD2"/>
    <w:rsid w:val="00C80033"/>
    <w:rsid w:val="00C8040C"/>
    <w:rsid w:val="00C80414"/>
    <w:rsid w:val="00C8094F"/>
    <w:rsid w:val="00C8106C"/>
    <w:rsid w:val="00C815AD"/>
    <w:rsid w:val="00C8180C"/>
    <w:rsid w:val="00C82B96"/>
    <w:rsid w:val="00C82BD7"/>
    <w:rsid w:val="00C82CC1"/>
    <w:rsid w:val="00C82CEF"/>
    <w:rsid w:val="00C830B7"/>
    <w:rsid w:val="00C830E1"/>
    <w:rsid w:val="00C83748"/>
    <w:rsid w:val="00C83B0B"/>
    <w:rsid w:val="00C83B50"/>
    <w:rsid w:val="00C8413C"/>
    <w:rsid w:val="00C8425D"/>
    <w:rsid w:val="00C84329"/>
    <w:rsid w:val="00C844EA"/>
    <w:rsid w:val="00C84581"/>
    <w:rsid w:val="00C845DF"/>
    <w:rsid w:val="00C84982"/>
    <w:rsid w:val="00C84A3A"/>
    <w:rsid w:val="00C8512F"/>
    <w:rsid w:val="00C85134"/>
    <w:rsid w:val="00C853B2"/>
    <w:rsid w:val="00C85407"/>
    <w:rsid w:val="00C85482"/>
    <w:rsid w:val="00C854AB"/>
    <w:rsid w:val="00C8564C"/>
    <w:rsid w:val="00C85974"/>
    <w:rsid w:val="00C85ADF"/>
    <w:rsid w:val="00C85B67"/>
    <w:rsid w:val="00C861A9"/>
    <w:rsid w:val="00C861AE"/>
    <w:rsid w:val="00C861B1"/>
    <w:rsid w:val="00C862D7"/>
    <w:rsid w:val="00C86308"/>
    <w:rsid w:val="00C86947"/>
    <w:rsid w:val="00C871DE"/>
    <w:rsid w:val="00C87420"/>
    <w:rsid w:val="00C8763A"/>
    <w:rsid w:val="00C877A0"/>
    <w:rsid w:val="00C87FE7"/>
    <w:rsid w:val="00C903A3"/>
    <w:rsid w:val="00C903A8"/>
    <w:rsid w:val="00C90515"/>
    <w:rsid w:val="00C906EE"/>
    <w:rsid w:val="00C90D2E"/>
    <w:rsid w:val="00C91044"/>
    <w:rsid w:val="00C91694"/>
    <w:rsid w:val="00C916E3"/>
    <w:rsid w:val="00C91782"/>
    <w:rsid w:val="00C9196E"/>
    <w:rsid w:val="00C91B73"/>
    <w:rsid w:val="00C91F0D"/>
    <w:rsid w:val="00C921A5"/>
    <w:rsid w:val="00C925B2"/>
    <w:rsid w:val="00C929BF"/>
    <w:rsid w:val="00C92A29"/>
    <w:rsid w:val="00C92E2D"/>
    <w:rsid w:val="00C931FE"/>
    <w:rsid w:val="00C93226"/>
    <w:rsid w:val="00C9345D"/>
    <w:rsid w:val="00C94009"/>
    <w:rsid w:val="00C941D1"/>
    <w:rsid w:val="00C94361"/>
    <w:rsid w:val="00C94585"/>
    <w:rsid w:val="00C95153"/>
    <w:rsid w:val="00C9529E"/>
    <w:rsid w:val="00C956D6"/>
    <w:rsid w:val="00C958EC"/>
    <w:rsid w:val="00C9599D"/>
    <w:rsid w:val="00C95D21"/>
    <w:rsid w:val="00C96601"/>
    <w:rsid w:val="00C96B5A"/>
    <w:rsid w:val="00C96C04"/>
    <w:rsid w:val="00C96C35"/>
    <w:rsid w:val="00C973B1"/>
    <w:rsid w:val="00C9785E"/>
    <w:rsid w:val="00C978D7"/>
    <w:rsid w:val="00C97970"/>
    <w:rsid w:val="00C97C2A"/>
    <w:rsid w:val="00C97FFA"/>
    <w:rsid w:val="00CA0759"/>
    <w:rsid w:val="00CA0A54"/>
    <w:rsid w:val="00CA0E90"/>
    <w:rsid w:val="00CA1044"/>
    <w:rsid w:val="00CA18A0"/>
    <w:rsid w:val="00CA1A26"/>
    <w:rsid w:val="00CA1C66"/>
    <w:rsid w:val="00CA1CF0"/>
    <w:rsid w:val="00CA1D87"/>
    <w:rsid w:val="00CA1F61"/>
    <w:rsid w:val="00CA1FCC"/>
    <w:rsid w:val="00CA2099"/>
    <w:rsid w:val="00CA2855"/>
    <w:rsid w:val="00CA2B52"/>
    <w:rsid w:val="00CA3A4F"/>
    <w:rsid w:val="00CA3BB9"/>
    <w:rsid w:val="00CA3BC7"/>
    <w:rsid w:val="00CA3BEF"/>
    <w:rsid w:val="00CA4501"/>
    <w:rsid w:val="00CA468A"/>
    <w:rsid w:val="00CA48A3"/>
    <w:rsid w:val="00CA4E92"/>
    <w:rsid w:val="00CA5A14"/>
    <w:rsid w:val="00CA5B58"/>
    <w:rsid w:val="00CA5BBD"/>
    <w:rsid w:val="00CA5D19"/>
    <w:rsid w:val="00CA5F69"/>
    <w:rsid w:val="00CA67A7"/>
    <w:rsid w:val="00CA6812"/>
    <w:rsid w:val="00CA696C"/>
    <w:rsid w:val="00CA6C28"/>
    <w:rsid w:val="00CA70BA"/>
    <w:rsid w:val="00CA752E"/>
    <w:rsid w:val="00CA7615"/>
    <w:rsid w:val="00CA7EE6"/>
    <w:rsid w:val="00CA7EEA"/>
    <w:rsid w:val="00CB0199"/>
    <w:rsid w:val="00CB02F3"/>
    <w:rsid w:val="00CB082B"/>
    <w:rsid w:val="00CB0C6A"/>
    <w:rsid w:val="00CB0C72"/>
    <w:rsid w:val="00CB13A8"/>
    <w:rsid w:val="00CB1848"/>
    <w:rsid w:val="00CB1993"/>
    <w:rsid w:val="00CB207A"/>
    <w:rsid w:val="00CB2C08"/>
    <w:rsid w:val="00CB2F8D"/>
    <w:rsid w:val="00CB33EB"/>
    <w:rsid w:val="00CB3699"/>
    <w:rsid w:val="00CB3D0C"/>
    <w:rsid w:val="00CB3D50"/>
    <w:rsid w:val="00CB3DBF"/>
    <w:rsid w:val="00CB4054"/>
    <w:rsid w:val="00CB48A8"/>
    <w:rsid w:val="00CB48C2"/>
    <w:rsid w:val="00CB4CB1"/>
    <w:rsid w:val="00CB4DC7"/>
    <w:rsid w:val="00CB5A96"/>
    <w:rsid w:val="00CB5B7C"/>
    <w:rsid w:val="00CB5CE1"/>
    <w:rsid w:val="00CB5D3C"/>
    <w:rsid w:val="00CB60A1"/>
    <w:rsid w:val="00CB65C8"/>
    <w:rsid w:val="00CB6716"/>
    <w:rsid w:val="00CB69B8"/>
    <w:rsid w:val="00CB6E36"/>
    <w:rsid w:val="00CB74AF"/>
    <w:rsid w:val="00CB7BDE"/>
    <w:rsid w:val="00CC0422"/>
    <w:rsid w:val="00CC05CC"/>
    <w:rsid w:val="00CC065E"/>
    <w:rsid w:val="00CC06AA"/>
    <w:rsid w:val="00CC06BA"/>
    <w:rsid w:val="00CC0B7D"/>
    <w:rsid w:val="00CC0CFD"/>
    <w:rsid w:val="00CC0D06"/>
    <w:rsid w:val="00CC10A0"/>
    <w:rsid w:val="00CC10E1"/>
    <w:rsid w:val="00CC1275"/>
    <w:rsid w:val="00CC1384"/>
    <w:rsid w:val="00CC153D"/>
    <w:rsid w:val="00CC15B4"/>
    <w:rsid w:val="00CC15E3"/>
    <w:rsid w:val="00CC18E0"/>
    <w:rsid w:val="00CC1F16"/>
    <w:rsid w:val="00CC1F67"/>
    <w:rsid w:val="00CC1F7B"/>
    <w:rsid w:val="00CC2496"/>
    <w:rsid w:val="00CC29AC"/>
    <w:rsid w:val="00CC2FE5"/>
    <w:rsid w:val="00CC33F1"/>
    <w:rsid w:val="00CC3725"/>
    <w:rsid w:val="00CC3C04"/>
    <w:rsid w:val="00CC3C90"/>
    <w:rsid w:val="00CC423E"/>
    <w:rsid w:val="00CC44E4"/>
    <w:rsid w:val="00CC4830"/>
    <w:rsid w:val="00CC4870"/>
    <w:rsid w:val="00CC4879"/>
    <w:rsid w:val="00CC48C3"/>
    <w:rsid w:val="00CC4969"/>
    <w:rsid w:val="00CC4A44"/>
    <w:rsid w:val="00CC5070"/>
    <w:rsid w:val="00CC51D1"/>
    <w:rsid w:val="00CC5220"/>
    <w:rsid w:val="00CC528D"/>
    <w:rsid w:val="00CC5356"/>
    <w:rsid w:val="00CC53A9"/>
    <w:rsid w:val="00CC5E4D"/>
    <w:rsid w:val="00CC60A8"/>
    <w:rsid w:val="00CC614F"/>
    <w:rsid w:val="00CC61C1"/>
    <w:rsid w:val="00CC6844"/>
    <w:rsid w:val="00CC6AF9"/>
    <w:rsid w:val="00CC6E85"/>
    <w:rsid w:val="00CC6EAA"/>
    <w:rsid w:val="00CC7256"/>
    <w:rsid w:val="00CC759B"/>
    <w:rsid w:val="00CC785E"/>
    <w:rsid w:val="00CC79F6"/>
    <w:rsid w:val="00CC7A32"/>
    <w:rsid w:val="00CC7AA3"/>
    <w:rsid w:val="00CC7B67"/>
    <w:rsid w:val="00CC7DC1"/>
    <w:rsid w:val="00CC7E01"/>
    <w:rsid w:val="00CC7F9D"/>
    <w:rsid w:val="00CD011E"/>
    <w:rsid w:val="00CD05FC"/>
    <w:rsid w:val="00CD0702"/>
    <w:rsid w:val="00CD070B"/>
    <w:rsid w:val="00CD0AB7"/>
    <w:rsid w:val="00CD1473"/>
    <w:rsid w:val="00CD15BB"/>
    <w:rsid w:val="00CD1905"/>
    <w:rsid w:val="00CD1B46"/>
    <w:rsid w:val="00CD2002"/>
    <w:rsid w:val="00CD2168"/>
    <w:rsid w:val="00CD2282"/>
    <w:rsid w:val="00CD238E"/>
    <w:rsid w:val="00CD239D"/>
    <w:rsid w:val="00CD23B9"/>
    <w:rsid w:val="00CD274F"/>
    <w:rsid w:val="00CD28AA"/>
    <w:rsid w:val="00CD2D3D"/>
    <w:rsid w:val="00CD2D8D"/>
    <w:rsid w:val="00CD2FD7"/>
    <w:rsid w:val="00CD318B"/>
    <w:rsid w:val="00CD325B"/>
    <w:rsid w:val="00CD32B6"/>
    <w:rsid w:val="00CD3853"/>
    <w:rsid w:val="00CD3E61"/>
    <w:rsid w:val="00CD3E9B"/>
    <w:rsid w:val="00CD3EFA"/>
    <w:rsid w:val="00CD42DF"/>
    <w:rsid w:val="00CD4509"/>
    <w:rsid w:val="00CD458E"/>
    <w:rsid w:val="00CD4891"/>
    <w:rsid w:val="00CD503B"/>
    <w:rsid w:val="00CD5D67"/>
    <w:rsid w:val="00CD5DC8"/>
    <w:rsid w:val="00CD62BD"/>
    <w:rsid w:val="00CD6382"/>
    <w:rsid w:val="00CD63B6"/>
    <w:rsid w:val="00CD6970"/>
    <w:rsid w:val="00CD69B6"/>
    <w:rsid w:val="00CD6A71"/>
    <w:rsid w:val="00CD6C95"/>
    <w:rsid w:val="00CD6F20"/>
    <w:rsid w:val="00CD71E7"/>
    <w:rsid w:val="00CD7808"/>
    <w:rsid w:val="00CD78FB"/>
    <w:rsid w:val="00CD7998"/>
    <w:rsid w:val="00CD7B51"/>
    <w:rsid w:val="00CE02E5"/>
    <w:rsid w:val="00CE08F2"/>
    <w:rsid w:val="00CE0B95"/>
    <w:rsid w:val="00CE0BE2"/>
    <w:rsid w:val="00CE130C"/>
    <w:rsid w:val="00CE145B"/>
    <w:rsid w:val="00CE1515"/>
    <w:rsid w:val="00CE194D"/>
    <w:rsid w:val="00CE23BE"/>
    <w:rsid w:val="00CE2979"/>
    <w:rsid w:val="00CE2A6C"/>
    <w:rsid w:val="00CE2D4A"/>
    <w:rsid w:val="00CE2E35"/>
    <w:rsid w:val="00CE2EA9"/>
    <w:rsid w:val="00CE2FA9"/>
    <w:rsid w:val="00CE3205"/>
    <w:rsid w:val="00CE34F2"/>
    <w:rsid w:val="00CE3B9F"/>
    <w:rsid w:val="00CE40BF"/>
    <w:rsid w:val="00CE420F"/>
    <w:rsid w:val="00CE45B7"/>
    <w:rsid w:val="00CE461D"/>
    <w:rsid w:val="00CE48CA"/>
    <w:rsid w:val="00CE48EC"/>
    <w:rsid w:val="00CE4B5B"/>
    <w:rsid w:val="00CE4C0E"/>
    <w:rsid w:val="00CE4E63"/>
    <w:rsid w:val="00CE5384"/>
    <w:rsid w:val="00CE568D"/>
    <w:rsid w:val="00CE580F"/>
    <w:rsid w:val="00CE594D"/>
    <w:rsid w:val="00CE5B8B"/>
    <w:rsid w:val="00CE5EE0"/>
    <w:rsid w:val="00CE5F69"/>
    <w:rsid w:val="00CE61D4"/>
    <w:rsid w:val="00CE628E"/>
    <w:rsid w:val="00CE65CC"/>
    <w:rsid w:val="00CE660D"/>
    <w:rsid w:val="00CE67D8"/>
    <w:rsid w:val="00CE6ADE"/>
    <w:rsid w:val="00CE6CF7"/>
    <w:rsid w:val="00CE6D58"/>
    <w:rsid w:val="00CE7493"/>
    <w:rsid w:val="00CE7606"/>
    <w:rsid w:val="00CE7784"/>
    <w:rsid w:val="00CF0006"/>
    <w:rsid w:val="00CF0223"/>
    <w:rsid w:val="00CF0C5F"/>
    <w:rsid w:val="00CF0DEE"/>
    <w:rsid w:val="00CF0EC9"/>
    <w:rsid w:val="00CF1136"/>
    <w:rsid w:val="00CF18C6"/>
    <w:rsid w:val="00CF190A"/>
    <w:rsid w:val="00CF1934"/>
    <w:rsid w:val="00CF1AFA"/>
    <w:rsid w:val="00CF1BB3"/>
    <w:rsid w:val="00CF1CCA"/>
    <w:rsid w:val="00CF1E69"/>
    <w:rsid w:val="00CF1F11"/>
    <w:rsid w:val="00CF2641"/>
    <w:rsid w:val="00CF2657"/>
    <w:rsid w:val="00CF29D0"/>
    <w:rsid w:val="00CF2B39"/>
    <w:rsid w:val="00CF3098"/>
    <w:rsid w:val="00CF311B"/>
    <w:rsid w:val="00CF3252"/>
    <w:rsid w:val="00CF3358"/>
    <w:rsid w:val="00CF348D"/>
    <w:rsid w:val="00CF355C"/>
    <w:rsid w:val="00CF36B1"/>
    <w:rsid w:val="00CF36C6"/>
    <w:rsid w:val="00CF37C0"/>
    <w:rsid w:val="00CF37DB"/>
    <w:rsid w:val="00CF3902"/>
    <w:rsid w:val="00CF3949"/>
    <w:rsid w:val="00CF3AFF"/>
    <w:rsid w:val="00CF4256"/>
    <w:rsid w:val="00CF4265"/>
    <w:rsid w:val="00CF43C5"/>
    <w:rsid w:val="00CF4608"/>
    <w:rsid w:val="00CF4A94"/>
    <w:rsid w:val="00CF4B72"/>
    <w:rsid w:val="00CF4EF4"/>
    <w:rsid w:val="00CF501C"/>
    <w:rsid w:val="00CF50BD"/>
    <w:rsid w:val="00CF514B"/>
    <w:rsid w:val="00CF51F9"/>
    <w:rsid w:val="00CF53F9"/>
    <w:rsid w:val="00CF5CB5"/>
    <w:rsid w:val="00CF60F1"/>
    <w:rsid w:val="00CF645A"/>
    <w:rsid w:val="00CF646F"/>
    <w:rsid w:val="00CF687C"/>
    <w:rsid w:val="00CF6930"/>
    <w:rsid w:val="00CF6A0F"/>
    <w:rsid w:val="00CF708B"/>
    <w:rsid w:val="00CF708E"/>
    <w:rsid w:val="00CF7585"/>
    <w:rsid w:val="00CF76E3"/>
    <w:rsid w:val="00CF7818"/>
    <w:rsid w:val="00D00871"/>
    <w:rsid w:val="00D00878"/>
    <w:rsid w:val="00D00C93"/>
    <w:rsid w:val="00D00CE5"/>
    <w:rsid w:val="00D00E3D"/>
    <w:rsid w:val="00D00F47"/>
    <w:rsid w:val="00D01074"/>
    <w:rsid w:val="00D010D1"/>
    <w:rsid w:val="00D014F1"/>
    <w:rsid w:val="00D01645"/>
    <w:rsid w:val="00D018D7"/>
    <w:rsid w:val="00D01B9A"/>
    <w:rsid w:val="00D01C6D"/>
    <w:rsid w:val="00D01CCB"/>
    <w:rsid w:val="00D01F13"/>
    <w:rsid w:val="00D01F84"/>
    <w:rsid w:val="00D02320"/>
    <w:rsid w:val="00D025DB"/>
    <w:rsid w:val="00D02F2D"/>
    <w:rsid w:val="00D03290"/>
    <w:rsid w:val="00D0334B"/>
    <w:rsid w:val="00D035F6"/>
    <w:rsid w:val="00D03885"/>
    <w:rsid w:val="00D039E9"/>
    <w:rsid w:val="00D03A29"/>
    <w:rsid w:val="00D03D6B"/>
    <w:rsid w:val="00D03DF0"/>
    <w:rsid w:val="00D03E76"/>
    <w:rsid w:val="00D04461"/>
    <w:rsid w:val="00D04519"/>
    <w:rsid w:val="00D04A15"/>
    <w:rsid w:val="00D04A22"/>
    <w:rsid w:val="00D04F66"/>
    <w:rsid w:val="00D05443"/>
    <w:rsid w:val="00D05CB4"/>
    <w:rsid w:val="00D05CE8"/>
    <w:rsid w:val="00D05E29"/>
    <w:rsid w:val="00D06068"/>
    <w:rsid w:val="00D061DC"/>
    <w:rsid w:val="00D0628C"/>
    <w:rsid w:val="00D06745"/>
    <w:rsid w:val="00D06A74"/>
    <w:rsid w:val="00D06EE7"/>
    <w:rsid w:val="00D0726D"/>
    <w:rsid w:val="00D07312"/>
    <w:rsid w:val="00D073D1"/>
    <w:rsid w:val="00D07890"/>
    <w:rsid w:val="00D07BC3"/>
    <w:rsid w:val="00D10056"/>
    <w:rsid w:val="00D10218"/>
    <w:rsid w:val="00D104F2"/>
    <w:rsid w:val="00D10641"/>
    <w:rsid w:val="00D10CC6"/>
    <w:rsid w:val="00D113F8"/>
    <w:rsid w:val="00D11648"/>
    <w:rsid w:val="00D1173A"/>
    <w:rsid w:val="00D11A6A"/>
    <w:rsid w:val="00D11AF2"/>
    <w:rsid w:val="00D11C15"/>
    <w:rsid w:val="00D1200D"/>
    <w:rsid w:val="00D12068"/>
    <w:rsid w:val="00D120EB"/>
    <w:rsid w:val="00D1251A"/>
    <w:rsid w:val="00D1252B"/>
    <w:rsid w:val="00D1254E"/>
    <w:rsid w:val="00D12744"/>
    <w:rsid w:val="00D12854"/>
    <w:rsid w:val="00D12979"/>
    <w:rsid w:val="00D12A8E"/>
    <w:rsid w:val="00D12DB1"/>
    <w:rsid w:val="00D1344E"/>
    <w:rsid w:val="00D13838"/>
    <w:rsid w:val="00D1384F"/>
    <w:rsid w:val="00D13936"/>
    <w:rsid w:val="00D13C00"/>
    <w:rsid w:val="00D14311"/>
    <w:rsid w:val="00D14353"/>
    <w:rsid w:val="00D14407"/>
    <w:rsid w:val="00D14550"/>
    <w:rsid w:val="00D14874"/>
    <w:rsid w:val="00D14B06"/>
    <w:rsid w:val="00D14B7D"/>
    <w:rsid w:val="00D14F35"/>
    <w:rsid w:val="00D151D8"/>
    <w:rsid w:val="00D15355"/>
    <w:rsid w:val="00D154AF"/>
    <w:rsid w:val="00D15575"/>
    <w:rsid w:val="00D15722"/>
    <w:rsid w:val="00D15A28"/>
    <w:rsid w:val="00D15A83"/>
    <w:rsid w:val="00D15AFA"/>
    <w:rsid w:val="00D15FD4"/>
    <w:rsid w:val="00D16177"/>
    <w:rsid w:val="00D161C7"/>
    <w:rsid w:val="00D1621D"/>
    <w:rsid w:val="00D1624B"/>
    <w:rsid w:val="00D163DC"/>
    <w:rsid w:val="00D169BA"/>
    <w:rsid w:val="00D17016"/>
    <w:rsid w:val="00D17060"/>
    <w:rsid w:val="00D1784D"/>
    <w:rsid w:val="00D17DA5"/>
    <w:rsid w:val="00D2004F"/>
    <w:rsid w:val="00D200B2"/>
    <w:rsid w:val="00D20383"/>
    <w:rsid w:val="00D205A7"/>
    <w:rsid w:val="00D208DE"/>
    <w:rsid w:val="00D20A69"/>
    <w:rsid w:val="00D20BDB"/>
    <w:rsid w:val="00D20D08"/>
    <w:rsid w:val="00D21166"/>
    <w:rsid w:val="00D214A5"/>
    <w:rsid w:val="00D215A5"/>
    <w:rsid w:val="00D21720"/>
    <w:rsid w:val="00D21872"/>
    <w:rsid w:val="00D22581"/>
    <w:rsid w:val="00D229BE"/>
    <w:rsid w:val="00D22BBE"/>
    <w:rsid w:val="00D22CB0"/>
    <w:rsid w:val="00D22CCC"/>
    <w:rsid w:val="00D2341F"/>
    <w:rsid w:val="00D2352C"/>
    <w:rsid w:val="00D2378E"/>
    <w:rsid w:val="00D23A9B"/>
    <w:rsid w:val="00D23FE2"/>
    <w:rsid w:val="00D24227"/>
    <w:rsid w:val="00D2429E"/>
    <w:rsid w:val="00D24DE2"/>
    <w:rsid w:val="00D25090"/>
    <w:rsid w:val="00D2512A"/>
    <w:rsid w:val="00D251A9"/>
    <w:rsid w:val="00D253E2"/>
    <w:rsid w:val="00D257BC"/>
    <w:rsid w:val="00D2580B"/>
    <w:rsid w:val="00D2583F"/>
    <w:rsid w:val="00D25DCF"/>
    <w:rsid w:val="00D25EF8"/>
    <w:rsid w:val="00D267BD"/>
    <w:rsid w:val="00D26E4D"/>
    <w:rsid w:val="00D26EA0"/>
    <w:rsid w:val="00D275CD"/>
    <w:rsid w:val="00D27631"/>
    <w:rsid w:val="00D27674"/>
    <w:rsid w:val="00D27715"/>
    <w:rsid w:val="00D27953"/>
    <w:rsid w:val="00D27E13"/>
    <w:rsid w:val="00D30061"/>
    <w:rsid w:val="00D30140"/>
    <w:rsid w:val="00D301A5"/>
    <w:rsid w:val="00D30503"/>
    <w:rsid w:val="00D30822"/>
    <w:rsid w:val="00D30C85"/>
    <w:rsid w:val="00D310B3"/>
    <w:rsid w:val="00D314B4"/>
    <w:rsid w:val="00D318E9"/>
    <w:rsid w:val="00D31D7C"/>
    <w:rsid w:val="00D31DE4"/>
    <w:rsid w:val="00D31E9A"/>
    <w:rsid w:val="00D31F50"/>
    <w:rsid w:val="00D31F81"/>
    <w:rsid w:val="00D3248E"/>
    <w:rsid w:val="00D32632"/>
    <w:rsid w:val="00D3280D"/>
    <w:rsid w:val="00D3280E"/>
    <w:rsid w:val="00D32844"/>
    <w:rsid w:val="00D32860"/>
    <w:rsid w:val="00D32F0D"/>
    <w:rsid w:val="00D3314A"/>
    <w:rsid w:val="00D3328B"/>
    <w:rsid w:val="00D337CD"/>
    <w:rsid w:val="00D33A56"/>
    <w:rsid w:val="00D33E31"/>
    <w:rsid w:val="00D34074"/>
    <w:rsid w:val="00D3427E"/>
    <w:rsid w:val="00D342DA"/>
    <w:rsid w:val="00D34B84"/>
    <w:rsid w:val="00D34CCB"/>
    <w:rsid w:val="00D350A5"/>
    <w:rsid w:val="00D352DC"/>
    <w:rsid w:val="00D352FD"/>
    <w:rsid w:val="00D35578"/>
    <w:rsid w:val="00D359E1"/>
    <w:rsid w:val="00D36091"/>
    <w:rsid w:val="00D364C0"/>
    <w:rsid w:val="00D364D1"/>
    <w:rsid w:val="00D36791"/>
    <w:rsid w:val="00D368D5"/>
    <w:rsid w:val="00D36B3A"/>
    <w:rsid w:val="00D36BE1"/>
    <w:rsid w:val="00D37935"/>
    <w:rsid w:val="00D37DCD"/>
    <w:rsid w:val="00D40272"/>
    <w:rsid w:val="00D40562"/>
    <w:rsid w:val="00D408F6"/>
    <w:rsid w:val="00D40CD2"/>
    <w:rsid w:val="00D4108A"/>
    <w:rsid w:val="00D41622"/>
    <w:rsid w:val="00D416AD"/>
    <w:rsid w:val="00D41AD4"/>
    <w:rsid w:val="00D41B1B"/>
    <w:rsid w:val="00D41E87"/>
    <w:rsid w:val="00D420E0"/>
    <w:rsid w:val="00D42695"/>
    <w:rsid w:val="00D42840"/>
    <w:rsid w:val="00D429EA"/>
    <w:rsid w:val="00D42C0D"/>
    <w:rsid w:val="00D4300B"/>
    <w:rsid w:val="00D43327"/>
    <w:rsid w:val="00D43430"/>
    <w:rsid w:val="00D4360D"/>
    <w:rsid w:val="00D43AD0"/>
    <w:rsid w:val="00D43B69"/>
    <w:rsid w:val="00D43B95"/>
    <w:rsid w:val="00D43DEA"/>
    <w:rsid w:val="00D43EF6"/>
    <w:rsid w:val="00D440A7"/>
    <w:rsid w:val="00D441BB"/>
    <w:rsid w:val="00D44232"/>
    <w:rsid w:val="00D44526"/>
    <w:rsid w:val="00D445F0"/>
    <w:rsid w:val="00D44744"/>
    <w:rsid w:val="00D449A0"/>
    <w:rsid w:val="00D44EC0"/>
    <w:rsid w:val="00D45402"/>
    <w:rsid w:val="00D457B0"/>
    <w:rsid w:val="00D458B7"/>
    <w:rsid w:val="00D45BE7"/>
    <w:rsid w:val="00D45C3A"/>
    <w:rsid w:val="00D45EB5"/>
    <w:rsid w:val="00D45F2E"/>
    <w:rsid w:val="00D4606C"/>
    <w:rsid w:val="00D4625A"/>
    <w:rsid w:val="00D4636B"/>
    <w:rsid w:val="00D463B5"/>
    <w:rsid w:val="00D46C81"/>
    <w:rsid w:val="00D473F2"/>
    <w:rsid w:val="00D475C2"/>
    <w:rsid w:val="00D477B4"/>
    <w:rsid w:val="00D47865"/>
    <w:rsid w:val="00D47866"/>
    <w:rsid w:val="00D47BBD"/>
    <w:rsid w:val="00D47D58"/>
    <w:rsid w:val="00D47E57"/>
    <w:rsid w:val="00D47F60"/>
    <w:rsid w:val="00D47FAA"/>
    <w:rsid w:val="00D5026E"/>
    <w:rsid w:val="00D504F4"/>
    <w:rsid w:val="00D50617"/>
    <w:rsid w:val="00D50B5E"/>
    <w:rsid w:val="00D50B71"/>
    <w:rsid w:val="00D51502"/>
    <w:rsid w:val="00D515CF"/>
    <w:rsid w:val="00D51B2C"/>
    <w:rsid w:val="00D522A2"/>
    <w:rsid w:val="00D5263E"/>
    <w:rsid w:val="00D52A1B"/>
    <w:rsid w:val="00D52BF4"/>
    <w:rsid w:val="00D52C24"/>
    <w:rsid w:val="00D52C87"/>
    <w:rsid w:val="00D52F95"/>
    <w:rsid w:val="00D53070"/>
    <w:rsid w:val="00D53535"/>
    <w:rsid w:val="00D53872"/>
    <w:rsid w:val="00D5397A"/>
    <w:rsid w:val="00D539B3"/>
    <w:rsid w:val="00D53A41"/>
    <w:rsid w:val="00D53BDC"/>
    <w:rsid w:val="00D53D45"/>
    <w:rsid w:val="00D53DDD"/>
    <w:rsid w:val="00D53E22"/>
    <w:rsid w:val="00D53EED"/>
    <w:rsid w:val="00D548BE"/>
    <w:rsid w:val="00D54CB6"/>
    <w:rsid w:val="00D54DC1"/>
    <w:rsid w:val="00D54F40"/>
    <w:rsid w:val="00D54FE4"/>
    <w:rsid w:val="00D552C4"/>
    <w:rsid w:val="00D553A8"/>
    <w:rsid w:val="00D55409"/>
    <w:rsid w:val="00D5577A"/>
    <w:rsid w:val="00D559C0"/>
    <w:rsid w:val="00D55AB5"/>
    <w:rsid w:val="00D55C6F"/>
    <w:rsid w:val="00D55D57"/>
    <w:rsid w:val="00D55D9D"/>
    <w:rsid w:val="00D56530"/>
    <w:rsid w:val="00D56652"/>
    <w:rsid w:val="00D569F6"/>
    <w:rsid w:val="00D5706F"/>
    <w:rsid w:val="00D570C0"/>
    <w:rsid w:val="00D57334"/>
    <w:rsid w:val="00D57420"/>
    <w:rsid w:val="00D57838"/>
    <w:rsid w:val="00D57C25"/>
    <w:rsid w:val="00D57E78"/>
    <w:rsid w:val="00D602EE"/>
    <w:rsid w:val="00D60516"/>
    <w:rsid w:val="00D605A8"/>
    <w:rsid w:val="00D60809"/>
    <w:rsid w:val="00D608EA"/>
    <w:rsid w:val="00D60946"/>
    <w:rsid w:val="00D60BEC"/>
    <w:rsid w:val="00D60C03"/>
    <w:rsid w:val="00D61066"/>
    <w:rsid w:val="00D612A0"/>
    <w:rsid w:val="00D614E4"/>
    <w:rsid w:val="00D61935"/>
    <w:rsid w:val="00D61FD7"/>
    <w:rsid w:val="00D61FF3"/>
    <w:rsid w:val="00D62133"/>
    <w:rsid w:val="00D622BD"/>
    <w:rsid w:val="00D6270C"/>
    <w:rsid w:val="00D62897"/>
    <w:rsid w:val="00D62B81"/>
    <w:rsid w:val="00D62C4F"/>
    <w:rsid w:val="00D62CE2"/>
    <w:rsid w:val="00D62E6A"/>
    <w:rsid w:val="00D633C4"/>
    <w:rsid w:val="00D63488"/>
    <w:rsid w:val="00D6348F"/>
    <w:rsid w:val="00D64009"/>
    <w:rsid w:val="00D644D4"/>
    <w:rsid w:val="00D647E2"/>
    <w:rsid w:val="00D6480C"/>
    <w:rsid w:val="00D648F1"/>
    <w:rsid w:val="00D64A41"/>
    <w:rsid w:val="00D64CC3"/>
    <w:rsid w:val="00D64DFD"/>
    <w:rsid w:val="00D64E61"/>
    <w:rsid w:val="00D64FDA"/>
    <w:rsid w:val="00D6517A"/>
    <w:rsid w:val="00D6527D"/>
    <w:rsid w:val="00D654FF"/>
    <w:rsid w:val="00D65A47"/>
    <w:rsid w:val="00D65E33"/>
    <w:rsid w:val="00D66027"/>
    <w:rsid w:val="00D6621E"/>
    <w:rsid w:val="00D663F9"/>
    <w:rsid w:val="00D6684E"/>
    <w:rsid w:val="00D66AEA"/>
    <w:rsid w:val="00D66B25"/>
    <w:rsid w:val="00D66C3D"/>
    <w:rsid w:val="00D66DC4"/>
    <w:rsid w:val="00D66FA6"/>
    <w:rsid w:val="00D6744D"/>
    <w:rsid w:val="00D674C8"/>
    <w:rsid w:val="00D67677"/>
    <w:rsid w:val="00D67E47"/>
    <w:rsid w:val="00D67F01"/>
    <w:rsid w:val="00D67F6A"/>
    <w:rsid w:val="00D705E1"/>
    <w:rsid w:val="00D70A64"/>
    <w:rsid w:val="00D70B59"/>
    <w:rsid w:val="00D70B5A"/>
    <w:rsid w:val="00D70CCB"/>
    <w:rsid w:val="00D712EC"/>
    <w:rsid w:val="00D714D9"/>
    <w:rsid w:val="00D71543"/>
    <w:rsid w:val="00D71567"/>
    <w:rsid w:val="00D71582"/>
    <w:rsid w:val="00D715BD"/>
    <w:rsid w:val="00D717E8"/>
    <w:rsid w:val="00D71835"/>
    <w:rsid w:val="00D71895"/>
    <w:rsid w:val="00D71A21"/>
    <w:rsid w:val="00D71A57"/>
    <w:rsid w:val="00D71EEC"/>
    <w:rsid w:val="00D71F33"/>
    <w:rsid w:val="00D7217D"/>
    <w:rsid w:val="00D72527"/>
    <w:rsid w:val="00D72837"/>
    <w:rsid w:val="00D7299E"/>
    <w:rsid w:val="00D72E74"/>
    <w:rsid w:val="00D73166"/>
    <w:rsid w:val="00D732BD"/>
    <w:rsid w:val="00D736FD"/>
    <w:rsid w:val="00D73CF5"/>
    <w:rsid w:val="00D73E24"/>
    <w:rsid w:val="00D73F01"/>
    <w:rsid w:val="00D7429A"/>
    <w:rsid w:val="00D744EC"/>
    <w:rsid w:val="00D74600"/>
    <w:rsid w:val="00D74E0D"/>
    <w:rsid w:val="00D74F32"/>
    <w:rsid w:val="00D74FD3"/>
    <w:rsid w:val="00D75475"/>
    <w:rsid w:val="00D75666"/>
    <w:rsid w:val="00D75968"/>
    <w:rsid w:val="00D75DBF"/>
    <w:rsid w:val="00D761F4"/>
    <w:rsid w:val="00D763B9"/>
    <w:rsid w:val="00D76974"/>
    <w:rsid w:val="00D769A8"/>
    <w:rsid w:val="00D76A1F"/>
    <w:rsid w:val="00D76AEE"/>
    <w:rsid w:val="00D76B1A"/>
    <w:rsid w:val="00D76B35"/>
    <w:rsid w:val="00D76C4C"/>
    <w:rsid w:val="00D76C6A"/>
    <w:rsid w:val="00D772BE"/>
    <w:rsid w:val="00D7747C"/>
    <w:rsid w:val="00D77706"/>
    <w:rsid w:val="00D77855"/>
    <w:rsid w:val="00D77866"/>
    <w:rsid w:val="00D77B29"/>
    <w:rsid w:val="00D77BD4"/>
    <w:rsid w:val="00D77EA7"/>
    <w:rsid w:val="00D77F7A"/>
    <w:rsid w:val="00D804E3"/>
    <w:rsid w:val="00D80504"/>
    <w:rsid w:val="00D807AA"/>
    <w:rsid w:val="00D80959"/>
    <w:rsid w:val="00D80ACB"/>
    <w:rsid w:val="00D80CC5"/>
    <w:rsid w:val="00D80D42"/>
    <w:rsid w:val="00D80E93"/>
    <w:rsid w:val="00D81116"/>
    <w:rsid w:val="00D81769"/>
    <w:rsid w:val="00D81804"/>
    <w:rsid w:val="00D81A02"/>
    <w:rsid w:val="00D81BF4"/>
    <w:rsid w:val="00D81C18"/>
    <w:rsid w:val="00D826E2"/>
    <w:rsid w:val="00D8284D"/>
    <w:rsid w:val="00D82A7F"/>
    <w:rsid w:val="00D82C83"/>
    <w:rsid w:val="00D82D78"/>
    <w:rsid w:val="00D8342E"/>
    <w:rsid w:val="00D83774"/>
    <w:rsid w:val="00D83959"/>
    <w:rsid w:val="00D83E31"/>
    <w:rsid w:val="00D83E41"/>
    <w:rsid w:val="00D84002"/>
    <w:rsid w:val="00D841AA"/>
    <w:rsid w:val="00D84790"/>
    <w:rsid w:val="00D84A8D"/>
    <w:rsid w:val="00D84B1C"/>
    <w:rsid w:val="00D85360"/>
    <w:rsid w:val="00D8544A"/>
    <w:rsid w:val="00D85499"/>
    <w:rsid w:val="00D855A4"/>
    <w:rsid w:val="00D858FC"/>
    <w:rsid w:val="00D8592E"/>
    <w:rsid w:val="00D85ED6"/>
    <w:rsid w:val="00D8644F"/>
    <w:rsid w:val="00D864F5"/>
    <w:rsid w:val="00D86533"/>
    <w:rsid w:val="00D8664A"/>
    <w:rsid w:val="00D8698D"/>
    <w:rsid w:val="00D871E7"/>
    <w:rsid w:val="00D87263"/>
    <w:rsid w:val="00D87265"/>
    <w:rsid w:val="00D8726F"/>
    <w:rsid w:val="00D87A57"/>
    <w:rsid w:val="00D87E8F"/>
    <w:rsid w:val="00D87FE2"/>
    <w:rsid w:val="00D90112"/>
    <w:rsid w:val="00D9043B"/>
    <w:rsid w:val="00D906B6"/>
    <w:rsid w:val="00D906C3"/>
    <w:rsid w:val="00D90A2E"/>
    <w:rsid w:val="00D90D24"/>
    <w:rsid w:val="00D90F31"/>
    <w:rsid w:val="00D90F83"/>
    <w:rsid w:val="00D9114B"/>
    <w:rsid w:val="00D91646"/>
    <w:rsid w:val="00D916C8"/>
    <w:rsid w:val="00D9198D"/>
    <w:rsid w:val="00D91E54"/>
    <w:rsid w:val="00D91EB3"/>
    <w:rsid w:val="00D91FE5"/>
    <w:rsid w:val="00D92135"/>
    <w:rsid w:val="00D9219B"/>
    <w:rsid w:val="00D92554"/>
    <w:rsid w:val="00D92859"/>
    <w:rsid w:val="00D92A34"/>
    <w:rsid w:val="00D92F0A"/>
    <w:rsid w:val="00D92FF0"/>
    <w:rsid w:val="00D93125"/>
    <w:rsid w:val="00D93132"/>
    <w:rsid w:val="00D93234"/>
    <w:rsid w:val="00D932BB"/>
    <w:rsid w:val="00D93479"/>
    <w:rsid w:val="00D934AD"/>
    <w:rsid w:val="00D941E2"/>
    <w:rsid w:val="00D94271"/>
    <w:rsid w:val="00D94486"/>
    <w:rsid w:val="00D94495"/>
    <w:rsid w:val="00D94900"/>
    <w:rsid w:val="00D94A3A"/>
    <w:rsid w:val="00D94A7E"/>
    <w:rsid w:val="00D94E9E"/>
    <w:rsid w:val="00D9514C"/>
    <w:rsid w:val="00D95451"/>
    <w:rsid w:val="00D954C7"/>
    <w:rsid w:val="00D957F4"/>
    <w:rsid w:val="00D9581C"/>
    <w:rsid w:val="00D95E2A"/>
    <w:rsid w:val="00D95F64"/>
    <w:rsid w:val="00D962EB"/>
    <w:rsid w:val="00D9640F"/>
    <w:rsid w:val="00D964B6"/>
    <w:rsid w:val="00D9688A"/>
    <w:rsid w:val="00D97005"/>
    <w:rsid w:val="00D972EC"/>
    <w:rsid w:val="00D9752F"/>
    <w:rsid w:val="00D978F1"/>
    <w:rsid w:val="00D9792A"/>
    <w:rsid w:val="00D97AD0"/>
    <w:rsid w:val="00D97E7E"/>
    <w:rsid w:val="00DA01CC"/>
    <w:rsid w:val="00DA0507"/>
    <w:rsid w:val="00DA0572"/>
    <w:rsid w:val="00DA06B7"/>
    <w:rsid w:val="00DA07FC"/>
    <w:rsid w:val="00DA08A4"/>
    <w:rsid w:val="00DA0981"/>
    <w:rsid w:val="00DA152B"/>
    <w:rsid w:val="00DA17EE"/>
    <w:rsid w:val="00DA1801"/>
    <w:rsid w:val="00DA18FD"/>
    <w:rsid w:val="00DA1906"/>
    <w:rsid w:val="00DA19B5"/>
    <w:rsid w:val="00DA1EB6"/>
    <w:rsid w:val="00DA1F07"/>
    <w:rsid w:val="00DA20D8"/>
    <w:rsid w:val="00DA2188"/>
    <w:rsid w:val="00DA2213"/>
    <w:rsid w:val="00DA25B0"/>
    <w:rsid w:val="00DA2896"/>
    <w:rsid w:val="00DA2EFF"/>
    <w:rsid w:val="00DA31A8"/>
    <w:rsid w:val="00DA324D"/>
    <w:rsid w:val="00DA339A"/>
    <w:rsid w:val="00DA34BD"/>
    <w:rsid w:val="00DA381F"/>
    <w:rsid w:val="00DA3B1B"/>
    <w:rsid w:val="00DA3B48"/>
    <w:rsid w:val="00DA3C74"/>
    <w:rsid w:val="00DA46D3"/>
    <w:rsid w:val="00DA4BDD"/>
    <w:rsid w:val="00DA5345"/>
    <w:rsid w:val="00DA5C10"/>
    <w:rsid w:val="00DA5D81"/>
    <w:rsid w:val="00DA5E8D"/>
    <w:rsid w:val="00DA63DF"/>
    <w:rsid w:val="00DA66AC"/>
    <w:rsid w:val="00DA6A37"/>
    <w:rsid w:val="00DA7084"/>
    <w:rsid w:val="00DA71AC"/>
    <w:rsid w:val="00DA7376"/>
    <w:rsid w:val="00DA790C"/>
    <w:rsid w:val="00DA7CAD"/>
    <w:rsid w:val="00DA7CED"/>
    <w:rsid w:val="00DA7FDD"/>
    <w:rsid w:val="00DB0082"/>
    <w:rsid w:val="00DB015F"/>
    <w:rsid w:val="00DB030D"/>
    <w:rsid w:val="00DB0373"/>
    <w:rsid w:val="00DB03AC"/>
    <w:rsid w:val="00DB0E03"/>
    <w:rsid w:val="00DB0EE7"/>
    <w:rsid w:val="00DB121A"/>
    <w:rsid w:val="00DB1289"/>
    <w:rsid w:val="00DB13A4"/>
    <w:rsid w:val="00DB13B2"/>
    <w:rsid w:val="00DB151B"/>
    <w:rsid w:val="00DB1637"/>
    <w:rsid w:val="00DB1705"/>
    <w:rsid w:val="00DB1757"/>
    <w:rsid w:val="00DB1964"/>
    <w:rsid w:val="00DB1C5D"/>
    <w:rsid w:val="00DB1E95"/>
    <w:rsid w:val="00DB20BC"/>
    <w:rsid w:val="00DB22B2"/>
    <w:rsid w:val="00DB2640"/>
    <w:rsid w:val="00DB26E3"/>
    <w:rsid w:val="00DB2750"/>
    <w:rsid w:val="00DB29C1"/>
    <w:rsid w:val="00DB2D1E"/>
    <w:rsid w:val="00DB2D42"/>
    <w:rsid w:val="00DB3069"/>
    <w:rsid w:val="00DB3565"/>
    <w:rsid w:val="00DB36E9"/>
    <w:rsid w:val="00DB3C52"/>
    <w:rsid w:val="00DB3D8B"/>
    <w:rsid w:val="00DB3E95"/>
    <w:rsid w:val="00DB47B2"/>
    <w:rsid w:val="00DB47BE"/>
    <w:rsid w:val="00DB48BB"/>
    <w:rsid w:val="00DB4DF2"/>
    <w:rsid w:val="00DB50EC"/>
    <w:rsid w:val="00DB5273"/>
    <w:rsid w:val="00DB52E9"/>
    <w:rsid w:val="00DB53BE"/>
    <w:rsid w:val="00DB563A"/>
    <w:rsid w:val="00DB597B"/>
    <w:rsid w:val="00DB5A87"/>
    <w:rsid w:val="00DB5BE7"/>
    <w:rsid w:val="00DB5C7D"/>
    <w:rsid w:val="00DB5DC1"/>
    <w:rsid w:val="00DB5DE4"/>
    <w:rsid w:val="00DB6062"/>
    <w:rsid w:val="00DB6174"/>
    <w:rsid w:val="00DB6323"/>
    <w:rsid w:val="00DB6466"/>
    <w:rsid w:val="00DB67F5"/>
    <w:rsid w:val="00DB68CB"/>
    <w:rsid w:val="00DB6B94"/>
    <w:rsid w:val="00DB714A"/>
    <w:rsid w:val="00DB7150"/>
    <w:rsid w:val="00DB717F"/>
    <w:rsid w:val="00DB7906"/>
    <w:rsid w:val="00DB79F7"/>
    <w:rsid w:val="00DB7EF1"/>
    <w:rsid w:val="00DC0389"/>
    <w:rsid w:val="00DC05E6"/>
    <w:rsid w:val="00DC0710"/>
    <w:rsid w:val="00DC083B"/>
    <w:rsid w:val="00DC0A6F"/>
    <w:rsid w:val="00DC0BB6"/>
    <w:rsid w:val="00DC0D0E"/>
    <w:rsid w:val="00DC136B"/>
    <w:rsid w:val="00DC16EB"/>
    <w:rsid w:val="00DC1A70"/>
    <w:rsid w:val="00DC1ECF"/>
    <w:rsid w:val="00DC1F21"/>
    <w:rsid w:val="00DC1F42"/>
    <w:rsid w:val="00DC2214"/>
    <w:rsid w:val="00DC2299"/>
    <w:rsid w:val="00DC2677"/>
    <w:rsid w:val="00DC2EB9"/>
    <w:rsid w:val="00DC3925"/>
    <w:rsid w:val="00DC4045"/>
    <w:rsid w:val="00DC43A4"/>
    <w:rsid w:val="00DC44CE"/>
    <w:rsid w:val="00DC4CCE"/>
    <w:rsid w:val="00DC4E00"/>
    <w:rsid w:val="00DC5137"/>
    <w:rsid w:val="00DC521F"/>
    <w:rsid w:val="00DC53A4"/>
    <w:rsid w:val="00DC5793"/>
    <w:rsid w:val="00DC5926"/>
    <w:rsid w:val="00DC5E72"/>
    <w:rsid w:val="00DC6258"/>
    <w:rsid w:val="00DC67A0"/>
    <w:rsid w:val="00DC6ABE"/>
    <w:rsid w:val="00DC6E10"/>
    <w:rsid w:val="00DC6FDB"/>
    <w:rsid w:val="00DC7056"/>
    <w:rsid w:val="00DC7261"/>
    <w:rsid w:val="00DC787D"/>
    <w:rsid w:val="00DC7AD6"/>
    <w:rsid w:val="00DC7E6E"/>
    <w:rsid w:val="00DD0255"/>
    <w:rsid w:val="00DD06BE"/>
    <w:rsid w:val="00DD0D03"/>
    <w:rsid w:val="00DD114B"/>
    <w:rsid w:val="00DD12AB"/>
    <w:rsid w:val="00DD1358"/>
    <w:rsid w:val="00DD1DCB"/>
    <w:rsid w:val="00DD1E6C"/>
    <w:rsid w:val="00DD1FE4"/>
    <w:rsid w:val="00DD20F7"/>
    <w:rsid w:val="00DD21D7"/>
    <w:rsid w:val="00DD260E"/>
    <w:rsid w:val="00DD2874"/>
    <w:rsid w:val="00DD2AC9"/>
    <w:rsid w:val="00DD2BFB"/>
    <w:rsid w:val="00DD2CB5"/>
    <w:rsid w:val="00DD34E1"/>
    <w:rsid w:val="00DD3798"/>
    <w:rsid w:val="00DD3B23"/>
    <w:rsid w:val="00DD3DF5"/>
    <w:rsid w:val="00DD3E66"/>
    <w:rsid w:val="00DD45EB"/>
    <w:rsid w:val="00DD4A89"/>
    <w:rsid w:val="00DD4DE0"/>
    <w:rsid w:val="00DD4DFF"/>
    <w:rsid w:val="00DD4FE1"/>
    <w:rsid w:val="00DD5103"/>
    <w:rsid w:val="00DD554C"/>
    <w:rsid w:val="00DD578A"/>
    <w:rsid w:val="00DD5817"/>
    <w:rsid w:val="00DD58C9"/>
    <w:rsid w:val="00DD5972"/>
    <w:rsid w:val="00DD5ACF"/>
    <w:rsid w:val="00DD5F0D"/>
    <w:rsid w:val="00DD5F6D"/>
    <w:rsid w:val="00DD61F4"/>
    <w:rsid w:val="00DD624C"/>
    <w:rsid w:val="00DD6616"/>
    <w:rsid w:val="00DD66A0"/>
    <w:rsid w:val="00DD6BE1"/>
    <w:rsid w:val="00DD6E8A"/>
    <w:rsid w:val="00DD7016"/>
    <w:rsid w:val="00DD710D"/>
    <w:rsid w:val="00DD74E0"/>
    <w:rsid w:val="00DD7508"/>
    <w:rsid w:val="00DD7528"/>
    <w:rsid w:val="00DD7577"/>
    <w:rsid w:val="00DD75D2"/>
    <w:rsid w:val="00DD7767"/>
    <w:rsid w:val="00DD79C9"/>
    <w:rsid w:val="00DD7A15"/>
    <w:rsid w:val="00DD7C1E"/>
    <w:rsid w:val="00DE002F"/>
    <w:rsid w:val="00DE02C7"/>
    <w:rsid w:val="00DE034E"/>
    <w:rsid w:val="00DE04C0"/>
    <w:rsid w:val="00DE0893"/>
    <w:rsid w:val="00DE0A0B"/>
    <w:rsid w:val="00DE0BBD"/>
    <w:rsid w:val="00DE0D73"/>
    <w:rsid w:val="00DE1020"/>
    <w:rsid w:val="00DE10EC"/>
    <w:rsid w:val="00DE11F1"/>
    <w:rsid w:val="00DE13FD"/>
    <w:rsid w:val="00DE146E"/>
    <w:rsid w:val="00DE1800"/>
    <w:rsid w:val="00DE1A4C"/>
    <w:rsid w:val="00DE1BAB"/>
    <w:rsid w:val="00DE1D0A"/>
    <w:rsid w:val="00DE1E3F"/>
    <w:rsid w:val="00DE1ED4"/>
    <w:rsid w:val="00DE203E"/>
    <w:rsid w:val="00DE20F5"/>
    <w:rsid w:val="00DE2BEF"/>
    <w:rsid w:val="00DE2D8A"/>
    <w:rsid w:val="00DE304D"/>
    <w:rsid w:val="00DE3264"/>
    <w:rsid w:val="00DE33CF"/>
    <w:rsid w:val="00DE3475"/>
    <w:rsid w:val="00DE3569"/>
    <w:rsid w:val="00DE36B9"/>
    <w:rsid w:val="00DE378A"/>
    <w:rsid w:val="00DE389F"/>
    <w:rsid w:val="00DE3A38"/>
    <w:rsid w:val="00DE3D39"/>
    <w:rsid w:val="00DE41A7"/>
    <w:rsid w:val="00DE4649"/>
    <w:rsid w:val="00DE46B7"/>
    <w:rsid w:val="00DE46CD"/>
    <w:rsid w:val="00DE4C0A"/>
    <w:rsid w:val="00DE4CB7"/>
    <w:rsid w:val="00DE5262"/>
    <w:rsid w:val="00DE52A3"/>
    <w:rsid w:val="00DE54E0"/>
    <w:rsid w:val="00DE5B30"/>
    <w:rsid w:val="00DE5B94"/>
    <w:rsid w:val="00DE5DFC"/>
    <w:rsid w:val="00DE5EAE"/>
    <w:rsid w:val="00DE5F4B"/>
    <w:rsid w:val="00DE6155"/>
    <w:rsid w:val="00DE6400"/>
    <w:rsid w:val="00DE641C"/>
    <w:rsid w:val="00DE6D71"/>
    <w:rsid w:val="00DE7265"/>
    <w:rsid w:val="00DE73A8"/>
    <w:rsid w:val="00DE75C2"/>
    <w:rsid w:val="00DE7AF0"/>
    <w:rsid w:val="00DE7D37"/>
    <w:rsid w:val="00DF008A"/>
    <w:rsid w:val="00DF016F"/>
    <w:rsid w:val="00DF02B1"/>
    <w:rsid w:val="00DF03C9"/>
    <w:rsid w:val="00DF04FB"/>
    <w:rsid w:val="00DF0836"/>
    <w:rsid w:val="00DF0A06"/>
    <w:rsid w:val="00DF0AE4"/>
    <w:rsid w:val="00DF0BBA"/>
    <w:rsid w:val="00DF0BF2"/>
    <w:rsid w:val="00DF0BFF"/>
    <w:rsid w:val="00DF0CCE"/>
    <w:rsid w:val="00DF0D52"/>
    <w:rsid w:val="00DF0EE3"/>
    <w:rsid w:val="00DF1363"/>
    <w:rsid w:val="00DF1CD1"/>
    <w:rsid w:val="00DF1EAC"/>
    <w:rsid w:val="00DF1F4A"/>
    <w:rsid w:val="00DF26E3"/>
    <w:rsid w:val="00DF2887"/>
    <w:rsid w:val="00DF2BA6"/>
    <w:rsid w:val="00DF2C13"/>
    <w:rsid w:val="00DF2C69"/>
    <w:rsid w:val="00DF2E1D"/>
    <w:rsid w:val="00DF2E66"/>
    <w:rsid w:val="00DF3232"/>
    <w:rsid w:val="00DF3437"/>
    <w:rsid w:val="00DF363F"/>
    <w:rsid w:val="00DF36DC"/>
    <w:rsid w:val="00DF3E0F"/>
    <w:rsid w:val="00DF3E2A"/>
    <w:rsid w:val="00DF406E"/>
    <w:rsid w:val="00DF4425"/>
    <w:rsid w:val="00DF47DD"/>
    <w:rsid w:val="00DF488C"/>
    <w:rsid w:val="00DF4AAE"/>
    <w:rsid w:val="00DF4BBC"/>
    <w:rsid w:val="00DF4D01"/>
    <w:rsid w:val="00DF4E4D"/>
    <w:rsid w:val="00DF50D1"/>
    <w:rsid w:val="00DF534D"/>
    <w:rsid w:val="00DF562F"/>
    <w:rsid w:val="00DF588E"/>
    <w:rsid w:val="00DF5902"/>
    <w:rsid w:val="00DF59BF"/>
    <w:rsid w:val="00DF5D82"/>
    <w:rsid w:val="00DF662F"/>
    <w:rsid w:val="00DF686B"/>
    <w:rsid w:val="00DF6D90"/>
    <w:rsid w:val="00DF70E8"/>
    <w:rsid w:val="00DF76BD"/>
    <w:rsid w:val="00DF7824"/>
    <w:rsid w:val="00DF78FA"/>
    <w:rsid w:val="00E00449"/>
    <w:rsid w:val="00E0049A"/>
    <w:rsid w:val="00E007D5"/>
    <w:rsid w:val="00E00A17"/>
    <w:rsid w:val="00E00B0F"/>
    <w:rsid w:val="00E011C8"/>
    <w:rsid w:val="00E014C9"/>
    <w:rsid w:val="00E016FF"/>
    <w:rsid w:val="00E0176B"/>
    <w:rsid w:val="00E0179C"/>
    <w:rsid w:val="00E01B8F"/>
    <w:rsid w:val="00E021B9"/>
    <w:rsid w:val="00E021C4"/>
    <w:rsid w:val="00E02664"/>
    <w:rsid w:val="00E02875"/>
    <w:rsid w:val="00E028B0"/>
    <w:rsid w:val="00E0299E"/>
    <w:rsid w:val="00E02D50"/>
    <w:rsid w:val="00E02E52"/>
    <w:rsid w:val="00E035DF"/>
    <w:rsid w:val="00E03812"/>
    <w:rsid w:val="00E0395C"/>
    <w:rsid w:val="00E03ACD"/>
    <w:rsid w:val="00E03B26"/>
    <w:rsid w:val="00E04294"/>
    <w:rsid w:val="00E047B0"/>
    <w:rsid w:val="00E05146"/>
    <w:rsid w:val="00E054AC"/>
    <w:rsid w:val="00E054BC"/>
    <w:rsid w:val="00E055AC"/>
    <w:rsid w:val="00E05905"/>
    <w:rsid w:val="00E060F7"/>
    <w:rsid w:val="00E06133"/>
    <w:rsid w:val="00E06C26"/>
    <w:rsid w:val="00E06C95"/>
    <w:rsid w:val="00E06CAD"/>
    <w:rsid w:val="00E07113"/>
    <w:rsid w:val="00E071A9"/>
    <w:rsid w:val="00E075D3"/>
    <w:rsid w:val="00E07630"/>
    <w:rsid w:val="00E0766F"/>
    <w:rsid w:val="00E0776C"/>
    <w:rsid w:val="00E07B8A"/>
    <w:rsid w:val="00E07C04"/>
    <w:rsid w:val="00E07EA9"/>
    <w:rsid w:val="00E10980"/>
    <w:rsid w:val="00E10B65"/>
    <w:rsid w:val="00E111E8"/>
    <w:rsid w:val="00E112DB"/>
    <w:rsid w:val="00E117D3"/>
    <w:rsid w:val="00E11C4F"/>
    <w:rsid w:val="00E11EE9"/>
    <w:rsid w:val="00E11EF3"/>
    <w:rsid w:val="00E121E8"/>
    <w:rsid w:val="00E1225E"/>
    <w:rsid w:val="00E12422"/>
    <w:rsid w:val="00E1243D"/>
    <w:rsid w:val="00E1260F"/>
    <w:rsid w:val="00E12C52"/>
    <w:rsid w:val="00E12CA5"/>
    <w:rsid w:val="00E132B9"/>
    <w:rsid w:val="00E133AA"/>
    <w:rsid w:val="00E13C67"/>
    <w:rsid w:val="00E13FCD"/>
    <w:rsid w:val="00E1479F"/>
    <w:rsid w:val="00E14A1E"/>
    <w:rsid w:val="00E14DFC"/>
    <w:rsid w:val="00E14EB0"/>
    <w:rsid w:val="00E150F9"/>
    <w:rsid w:val="00E1535D"/>
    <w:rsid w:val="00E153C6"/>
    <w:rsid w:val="00E156B0"/>
    <w:rsid w:val="00E156D5"/>
    <w:rsid w:val="00E15A97"/>
    <w:rsid w:val="00E16080"/>
    <w:rsid w:val="00E16887"/>
    <w:rsid w:val="00E168DC"/>
    <w:rsid w:val="00E16AAF"/>
    <w:rsid w:val="00E16AF5"/>
    <w:rsid w:val="00E16EF9"/>
    <w:rsid w:val="00E16F6E"/>
    <w:rsid w:val="00E17169"/>
    <w:rsid w:val="00E17347"/>
    <w:rsid w:val="00E1780F"/>
    <w:rsid w:val="00E17B07"/>
    <w:rsid w:val="00E20222"/>
    <w:rsid w:val="00E202EA"/>
    <w:rsid w:val="00E204AB"/>
    <w:rsid w:val="00E20858"/>
    <w:rsid w:val="00E20922"/>
    <w:rsid w:val="00E20C9A"/>
    <w:rsid w:val="00E20CF3"/>
    <w:rsid w:val="00E2100E"/>
    <w:rsid w:val="00E2103C"/>
    <w:rsid w:val="00E213E6"/>
    <w:rsid w:val="00E21E58"/>
    <w:rsid w:val="00E22356"/>
    <w:rsid w:val="00E225D6"/>
    <w:rsid w:val="00E22B97"/>
    <w:rsid w:val="00E22C09"/>
    <w:rsid w:val="00E232D6"/>
    <w:rsid w:val="00E232F4"/>
    <w:rsid w:val="00E2361D"/>
    <w:rsid w:val="00E23EAB"/>
    <w:rsid w:val="00E23EBF"/>
    <w:rsid w:val="00E23F33"/>
    <w:rsid w:val="00E246C9"/>
    <w:rsid w:val="00E24B86"/>
    <w:rsid w:val="00E24FBA"/>
    <w:rsid w:val="00E25041"/>
    <w:rsid w:val="00E250DF"/>
    <w:rsid w:val="00E25107"/>
    <w:rsid w:val="00E25180"/>
    <w:rsid w:val="00E25263"/>
    <w:rsid w:val="00E254CA"/>
    <w:rsid w:val="00E254E3"/>
    <w:rsid w:val="00E258F3"/>
    <w:rsid w:val="00E2593A"/>
    <w:rsid w:val="00E25948"/>
    <w:rsid w:val="00E25952"/>
    <w:rsid w:val="00E25DDB"/>
    <w:rsid w:val="00E25F3C"/>
    <w:rsid w:val="00E260FE"/>
    <w:rsid w:val="00E263A4"/>
    <w:rsid w:val="00E2651A"/>
    <w:rsid w:val="00E2687C"/>
    <w:rsid w:val="00E26D61"/>
    <w:rsid w:val="00E26F15"/>
    <w:rsid w:val="00E26F25"/>
    <w:rsid w:val="00E26F2B"/>
    <w:rsid w:val="00E27171"/>
    <w:rsid w:val="00E2728B"/>
    <w:rsid w:val="00E27829"/>
    <w:rsid w:val="00E278D7"/>
    <w:rsid w:val="00E30406"/>
    <w:rsid w:val="00E30873"/>
    <w:rsid w:val="00E30C9C"/>
    <w:rsid w:val="00E30D89"/>
    <w:rsid w:val="00E30DBA"/>
    <w:rsid w:val="00E30F0E"/>
    <w:rsid w:val="00E30FA0"/>
    <w:rsid w:val="00E30FD6"/>
    <w:rsid w:val="00E31028"/>
    <w:rsid w:val="00E31060"/>
    <w:rsid w:val="00E32026"/>
    <w:rsid w:val="00E32100"/>
    <w:rsid w:val="00E32298"/>
    <w:rsid w:val="00E32542"/>
    <w:rsid w:val="00E32A8D"/>
    <w:rsid w:val="00E32E78"/>
    <w:rsid w:val="00E3353D"/>
    <w:rsid w:val="00E338FA"/>
    <w:rsid w:val="00E339CF"/>
    <w:rsid w:val="00E33E4B"/>
    <w:rsid w:val="00E3401A"/>
    <w:rsid w:val="00E347F4"/>
    <w:rsid w:val="00E34B08"/>
    <w:rsid w:val="00E35387"/>
    <w:rsid w:val="00E35687"/>
    <w:rsid w:val="00E357F4"/>
    <w:rsid w:val="00E358B8"/>
    <w:rsid w:val="00E35B10"/>
    <w:rsid w:val="00E35DED"/>
    <w:rsid w:val="00E35F33"/>
    <w:rsid w:val="00E36093"/>
    <w:rsid w:val="00E36634"/>
    <w:rsid w:val="00E3673C"/>
    <w:rsid w:val="00E368A7"/>
    <w:rsid w:val="00E36B7D"/>
    <w:rsid w:val="00E36D7F"/>
    <w:rsid w:val="00E36D90"/>
    <w:rsid w:val="00E3714F"/>
    <w:rsid w:val="00E3740C"/>
    <w:rsid w:val="00E3751C"/>
    <w:rsid w:val="00E375EF"/>
    <w:rsid w:val="00E379E0"/>
    <w:rsid w:val="00E37BD5"/>
    <w:rsid w:val="00E40000"/>
    <w:rsid w:val="00E402AA"/>
    <w:rsid w:val="00E406B2"/>
    <w:rsid w:val="00E406BE"/>
    <w:rsid w:val="00E4078E"/>
    <w:rsid w:val="00E40996"/>
    <w:rsid w:val="00E40A30"/>
    <w:rsid w:val="00E40BCD"/>
    <w:rsid w:val="00E40E08"/>
    <w:rsid w:val="00E41338"/>
    <w:rsid w:val="00E41602"/>
    <w:rsid w:val="00E418EB"/>
    <w:rsid w:val="00E41B45"/>
    <w:rsid w:val="00E41F34"/>
    <w:rsid w:val="00E4200A"/>
    <w:rsid w:val="00E42095"/>
    <w:rsid w:val="00E420EC"/>
    <w:rsid w:val="00E425B3"/>
    <w:rsid w:val="00E4290B"/>
    <w:rsid w:val="00E42A28"/>
    <w:rsid w:val="00E42EDF"/>
    <w:rsid w:val="00E431C5"/>
    <w:rsid w:val="00E4324B"/>
    <w:rsid w:val="00E435D8"/>
    <w:rsid w:val="00E438E2"/>
    <w:rsid w:val="00E43910"/>
    <w:rsid w:val="00E43942"/>
    <w:rsid w:val="00E43CD8"/>
    <w:rsid w:val="00E43E16"/>
    <w:rsid w:val="00E44003"/>
    <w:rsid w:val="00E4478A"/>
    <w:rsid w:val="00E44963"/>
    <w:rsid w:val="00E449D8"/>
    <w:rsid w:val="00E449F0"/>
    <w:rsid w:val="00E44A69"/>
    <w:rsid w:val="00E44E5A"/>
    <w:rsid w:val="00E4504E"/>
    <w:rsid w:val="00E4506E"/>
    <w:rsid w:val="00E4531D"/>
    <w:rsid w:val="00E4554B"/>
    <w:rsid w:val="00E459D7"/>
    <w:rsid w:val="00E45B74"/>
    <w:rsid w:val="00E461F2"/>
    <w:rsid w:val="00E462B3"/>
    <w:rsid w:val="00E46565"/>
    <w:rsid w:val="00E4659F"/>
    <w:rsid w:val="00E4671A"/>
    <w:rsid w:val="00E46D93"/>
    <w:rsid w:val="00E46E43"/>
    <w:rsid w:val="00E4709C"/>
    <w:rsid w:val="00E475D3"/>
    <w:rsid w:val="00E475E8"/>
    <w:rsid w:val="00E4787C"/>
    <w:rsid w:val="00E47C7E"/>
    <w:rsid w:val="00E47DB4"/>
    <w:rsid w:val="00E50106"/>
    <w:rsid w:val="00E50183"/>
    <w:rsid w:val="00E50708"/>
    <w:rsid w:val="00E507CA"/>
    <w:rsid w:val="00E50934"/>
    <w:rsid w:val="00E51044"/>
    <w:rsid w:val="00E5121E"/>
    <w:rsid w:val="00E51504"/>
    <w:rsid w:val="00E516D4"/>
    <w:rsid w:val="00E518D0"/>
    <w:rsid w:val="00E51990"/>
    <w:rsid w:val="00E51B95"/>
    <w:rsid w:val="00E51FD8"/>
    <w:rsid w:val="00E52CE7"/>
    <w:rsid w:val="00E52E7D"/>
    <w:rsid w:val="00E530EE"/>
    <w:rsid w:val="00E533EE"/>
    <w:rsid w:val="00E53717"/>
    <w:rsid w:val="00E5395E"/>
    <w:rsid w:val="00E540DE"/>
    <w:rsid w:val="00E54343"/>
    <w:rsid w:val="00E5469A"/>
    <w:rsid w:val="00E546BA"/>
    <w:rsid w:val="00E54AB6"/>
    <w:rsid w:val="00E54BA5"/>
    <w:rsid w:val="00E54EB1"/>
    <w:rsid w:val="00E552AE"/>
    <w:rsid w:val="00E55499"/>
    <w:rsid w:val="00E55565"/>
    <w:rsid w:val="00E55578"/>
    <w:rsid w:val="00E5586D"/>
    <w:rsid w:val="00E5613E"/>
    <w:rsid w:val="00E56258"/>
    <w:rsid w:val="00E56442"/>
    <w:rsid w:val="00E568F0"/>
    <w:rsid w:val="00E56C2A"/>
    <w:rsid w:val="00E56C7E"/>
    <w:rsid w:val="00E56E6A"/>
    <w:rsid w:val="00E56FAF"/>
    <w:rsid w:val="00E5700F"/>
    <w:rsid w:val="00E570F6"/>
    <w:rsid w:val="00E57239"/>
    <w:rsid w:val="00E5750F"/>
    <w:rsid w:val="00E57585"/>
    <w:rsid w:val="00E576F4"/>
    <w:rsid w:val="00E57769"/>
    <w:rsid w:val="00E578A7"/>
    <w:rsid w:val="00E57ACD"/>
    <w:rsid w:val="00E57C5F"/>
    <w:rsid w:val="00E57FCA"/>
    <w:rsid w:val="00E60036"/>
    <w:rsid w:val="00E60202"/>
    <w:rsid w:val="00E60294"/>
    <w:rsid w:val="00E602FD"/>
    <w:rsid w:val="00E608D8"/>
    <w:rsid w:val="00E60CF6"/>
    <w:rsid w:val="00E61299"/>
    <w:rsid w:val="00E61391"/>
    <w:rsid w:val="00E614CE"/>
    <w:rsid w:val="00E61798"/>
    <w:rsid w:val="00E6182E"/>
    <w:rsid w:val="00E61941"/>
    <w:rsid w:val="00E61B33"/>
    <w:rsid w:val="00E61FEC"/>
    <w:rsid w:val="00E6221F"/>
    <w:rsid w:val="00E628D6"/>
    <w:rsid w:val="00E62A90"/>
    <w:rsid w:val="00E62AF0"/>
    <w:rsid w:val="00E62E22"/>
    <w:rsid w:val="00E630E7"/>
    <w:rsid w:val="00E631CF"/>
    <w:rsid w:val="00E632FE"/>
    <w:rsid w:val="00E633D1"/>
    <w:rsid w:val="00E636F5"/>
    <w:rsid w:val="00E6381F"/>
    <w:rsid w:val="00E63ACE"/>
    <w:rsid w:val="00E63AF2"/>
    <w:rsid w:val="00E63CD3"/>
    <w:rsid w:val="00E640E4"/>
    <w:rsid w:val="00E6418C"/>
    <w:rsid w:val="00E64351"/>
    <w:rsid w:val="00E64461"/>
    <w:rsid w:val="00E64522"/>
    <w:rsid w:val="00E6485F"/>
    <w:rsid w:val="00E649A1"/>
    <w:rsid w:val="00E649CC"/>
    <w:rsid w:val="00E650A6"/>
    <w:rsid w:val="00E650EC"/>
    <w:rsid w:val="00E655E2"/>
    <w:rsid w:val="00E656E1"/>
    <w:rsid w:val="00E65918"/>
    <w:rsid w:val="00E65A94"/>
    <w:rsid w:val="00E65CA0"/>
    <w:rsid w:val="00E65F34"/>
    <w:rsid w:val="00E66072"/>
    <w:rsid w:val="00E660E2"/>
    <w:rsid w:val="00E662A2"/>
    <w:rsid w:val="00E663F7"/>
    <w:rsid w:val="00E66B48"/>
    <w:rsid w:val="00E66F51"/>
    <w:rsid w:val="00E67132"/>
    <w:rsid w:val="00E672F6"/>
    <w:rsid w:val="00E6738F"/>
    <w:rsid w:val="00E67A0A"/>
    <w:rsid w:val="00E67AD0"/>
    <w:rsid w:val="00E70500"/>
    <w:rsid w:val="00E70570"/>
    <w:rsid w:val="00E70583"/>
    <w:rsid w:val="00E70765"/>
    <w:rsid w:val="00E70D88"/>
    <w:rsid w:val="00E70F7C"/>
    <w:rsid w:val="00E710D0"/>
    <w:rsid w:val="00E71D0B"/>
    <w:rsid w:val="00E71D79"/>
    <w:rsid w:val="00E7211B"/>
    <w:rsid w:val="00E7222D"/>
    <w:rsid w:val="00E722A1"/>
    <w:rsid w:val="00E7248D"/>
    <w:rsid w:val="00E72781"/>
    <w:rsid w:val="00E72931"/>
    <w:rsid w:val="00E72960"/>
    <w:rsid w:val="00E72BB5"/>
    <w:rsid w:val="00E72C9E"/>
    <w:rsid w:val="00E72F85"/>
    <w:rsid w:val="00E732A9"/>
    <w:rsid w:val="00E73A06"/>
    <w:rsid w:val="00E73A6A"/>
    <w:rsid w:val="00E73D4B"/>
    <w:rsid w:val="00E747D0"/>
    <w:rsid w:val="00E747E2"/>
    <w:rsid w:val="00E748A8"/>
    <w:rsid w:val="00E748F1"/>
    <w:rsid w:val="00E7496E"/>
    <w:rsid w:val="00E749C2"/>
    <w:rsid w:val="00E74C31"/>
    <w:rsid w:val="00E752CC"/>
    <w:rsid w:val="00E75349"/>
    <w:rsid w:val="00E75512"/>
    <w:rsid w:val="00E75747"/>
    <w:rsid w:val="00E75D1F"/>
    <w:rsid w:val="00E7617F"/>
    <w:rsid w:val="00E77896"/>
    <w:rsid w:val="00E77897"/>
    <w:rsid w:val="00E778D7"/>
    <w:rsid w:val="00E7791F"/>
    <w:rsid w:val="00E779D8"/>
    <w:rsid w:val="00E77D8E"/>
    <w:rsid w:val="00E80261"/>
    <w:rsid w:val="00E80368"/>
    <w:rsid w:val="00E80394"/>
    <w:rsid w:val="00E8071B"/>
    <w:rsid w:val="00E80815"/>
    <w:rsid w:val="00E809D4"/>
    <w:rsid w:val="00E80B06"/>
    <w:rsid w:val="00E80E4D"/>
    <w:rsid w:val="00E818DC"/>
    <w:rsid w:val="00E81BB4"/>
    <w:rsid w:val="00E81EB6"/>
    <w:rsid w:val="00E81F74"/>
    <w:rsid w:val="00E824B0"/>
    <w:rsid w:val="00E8268D"/>
    <w:rsid w:val="00E8273C"/>
    <w:rsid w:val="00E82860"/>
    <w:rsid w:val="00E82C04"/>
    <w:rsid w:val="00E83063"/>
    <w:rsid w:val="00E834D3"/>
    <w:rsid w:val="00E8351D"/>
    <w:rsid w:val="00E83846"/>
    <w:rsid w:val="00E83AE9"/>
    <w:rsid w:val="00E83AFC"/>
    <w:rsid w:val="00E83C63"/>
    <w:rsid w:val="00E84021"/>
    <w:rsid w:val="00E84027"/>
    <w:rsid w:val="00E841A1"/>
    <w:rsid w:val="00E84221"/>
    <w:rsid w:val="00E84254"/>
    <w:rsid w:val="00E84272"/>
    <w:rsid w:val="00E84372"/>
    <w:rsid w:val="00E84584"/>
    <w:rsid w:val="00E84B31"/>
    <w:rsid w:val="00E84F3C"/>
    <w:rsid w:val="00E84F81"/>
    <w:rsid w:val="00E85525"/>
    <w:rsid w:val="00E855B0"/>
    <w:rsid w:val="00E85D38"/>
    <w:rsid w:val="00E86240"/>
    <w:rsid w:val="00E863EA"/>
    <w:rsid w:val="00E863FD"/>
    <w:rsid w:val="00E86481"/>
    <w:rsid w:val="00E86603"/>
    <w:rsid w:val="00E86B7C"/>
    <w:rsid w:val="00E86BA1"/>
    <w:rsid w:val="00E86E76"/>
    <w:rsid w:val="00E870E1"/>
    <w:rsid w:val="00E8740A"/>
    <w:rsid w:val="00E8776E"/>
    <w:rsid w:val="00E87B9E"/>
    <w:rsid w:val="00E87F94"/>
    <w:rsid w:val="00E87FE5"/>
    <w:rsid w:val="00E901C3"/>
    <w:rsid w:val="00E9040A"/>
    <w:rsid w:val="00E90778"/>
    <w:rsid w:val="00E908AB"/>
    <w:rsid w:val="00E91963"/>
    <w:rsid w:val="00E91BFD"/>
    <w:rsid w:val="00E91C4C"/>
    <w:rsid w:val="00E91C71"/>
    <w:rsid w:val="00E9207C"/>
    <w:rsid w:val="00E92313"/>
    <w:rsid w:val="00E9296F"/>
    <w:rsid w:val="00E932A5"/>
    <w:rsid w:val="00E9419E"/>
    <w:rsid w:val="00E94232"/>
    <w:rsid w:val="00E9447D"/>
    <w:rsid w:val="00E94519"/>
    <w:rsid w:val="00E94642"/>
    <w:rsid w:val="00E94926"/>
    <w:rsid w:val="00E950BE"/>
    <w:rsid w:val="00E95266"/>
    <w:rsid w:val="00E9593B"/>
    <w:rsid w:val="00E9599E"/>
    <w:rsid w:val="00E95BF2"/>
    <w:rsid w:val="00E95DAF"/>
    <w:rsid w:val="00E960FB"/>
    <w:rsid w:val="00E96309"/>
    <w:rsid w:val="00E9673A"/>
    <w:rsid w:val="00E96CD3"/>
    <w:rsid w:val="00E97308"/>
    <w:rsid w:val="00E97316"/>
    <w:rsid w:val="00E97818"/>
    <w:rsid w:val="00E97987"/>
    <w:rsid w:val="00E97FBF"/>
    <w:rsid w:val="00EA02CD"/>
    <w:rsid w:val="00EA0BA7"/>
    <w:rsid w:val="00EA0C97"/>
    <w:rsid w:val="00EA0C9C"/>
    <w:rsid w:val="00EA0E28"/>
    <w:rsid w:val="00EA112E"/>
    <w:rsid w:val="00EA1417"/>
    <w:rsid w:val="00EA148B"/>
    <w:rsid w:val="00EA14EB"/>
    <w:rsid w:val="00EA179F"/>
    <w:rsid w:val="00EA19C9"/>
    <w:rsid w:val="00EA1A0B"/>
    <w:rsid w:val="00EA1C53"/>
    <w:rsid w:val="00EA1FED"/>
    <w:rsid w:val="00EA2513"/>
    <w:rsid w:val="00EA2650"/>
    <w:rsid w:val="00EA267F"/>
    <w:rsid w:val="00EA26A7"/>
    <w:rsid w:val="00EA29E8"/>
    <w:rsid w:val="00EA32ED"/>
    <w:rsid w:val="00EA3315"/>
    <w:rsid w:val="00EA3653"/>
    <w:rsid w:val="00EA3747"/>
    <w:rsid w:val="00EA3872"/>
    <w:rsid w:val="00EA3CD2"/>
    <w:rsid w:val="00EA3E1E"/>
    <w:rsid w:val="00EA3E44"/>
    <w:rsid w:val="00EA4026"/>
    <w:rsid w:val="00EA430C"/>
    <w:rsid w:val="00EA49E1"/>
    <w:rsid w:val="00EA4B20"/>
    <w:rsid w:val="00EA4C63"/>
    <w:rsid w:val="00EA4E8B"/>
    <w:rsid w:val="00EA54CD"/>
    <w:rsid w:val="00EA5B2F"/>
    <w:rsid w:val="00EA5DEF"/>
    <w:rsid w:val="00EA5FB5"/>
    <w:rsid w:val="00EA670E"/>
    <w:rsid w:val="00EA6809"/>
    <w:rsid w:val="00EA6B61"/>
    <w:rsid w:val="00EA6E76"/>
    <w:rsid w:val="00EA6F1A"/>
    <w:rsid w:val="00EA6FC4"/>
    <w:rsid w:val="00EA76D2"/>
    <w:rsid w:val="00EA79C4"/>
    <w:rsid w:val="00EB06CD"/>
    <w:rsid w:val="00EB0701"/>
    <w:rsid w:val="00EB0C27"/>
    <w:rsid w:val="00EB0E3B"/>
    <w:rsid w:val="00EB0EED"/>
    <w:rsid w:val="00EB0F51"/>
    <w:rsid w:val="00EB1143"/>
    <w:rsid w:val="00EB11DD"/>
    <w:rsid w:val="00EB11F0"/>
    <w:rsid w:val="00EB1349"/>
    <w:rsid w:val="00EB13B1"/>
    <w:rsid w:val="00EB14BB"/>
    <w:rsid w:val="00EB1942"/>
    <w:rsid w:val="00EB1A47"/>
    <w:rsid w:val="00EB1AB6"/>
    <w:rsid w:val="00EB1B81"/>
    <w:rsid w:val="00EB1C75"/>
    <w:rsid w:val="00EB1F20"/>
    <w:rsid w:val="00EB2A94"/>
    <w:rsid w:val="00EB2C65"/>
    <w:rsid w:val="00EB2DAF"/>
    <w:rsid w:val="00EB30CC"/>
    <w:rsid w:val="00EB3543"/>
    <w:rsid w:val="00EB363D"/>
    <w:rsid w:val="00EB3B32"/>
    <w:rsid w:val="00EB43FB"/>
    <w:rsid w:val="00EB4782"/>
    <w:rsid w:val="00EB47D8"/>
    <w:rsid w:val="00EB4838"/>
    <w:rsid w:val="00EB49AB"/>
    <w:rsid w:val="00EB4A8D"/>
    <w:rsid w:val="00EB4D37"/>
    <w:rsid w:val="00EB526D"/>
    <w:rsid w:val="00EB5332"/>
    <w:rsid w:val="00EB5E25"/>
    <w:rsid w:val="00EB5FF7"/>
    <w:rsid w:val="00EB6200"/>
    <w:rsid w:val="00EB6237"/>
    <w:rsid w:val="00EB6284"/>
    <w:rsid w:val="00EB63C9"/>
    <w:rsid w:val="00EB65D6"/>
    <w:rsid w:val="00EB6662"/>
    <w:rsid w:val="00EB6724"/>
    <w:rsid w:val="00EB67D3"/>
    <w:rsid w:val="00EB6C31"/>
    <w:rsid w:val="00EB6FC5"/>
    <w:rsid w:val="00EB6FDF"/>
    <w:rsid w:val="00EB70DB"/>
    <w:rsid w:val="00EB70E7"/>
    <w:rsid w:val="00EB71D8"/>
    <w:rsid w:val="00EB732F"/>
    <w:rsid w:val="00EB7411"/>
    <w:rsid w:val="00EB7922"/>
    <w:rsid w:val="00EB7B7A"/>
    <w:rsid w:val="00EB7BB0"/>
    <w:rsid w:val="00EB7BCA"/>
    <w:rsid w:val="00EC01B3"/>
    <w:rsid w:val="00EC063D"/>
    <w:rsid w:val="00EC0E1F"/>
    <w:rsid w:val="00EC0E39"/>
    <w:rsid w:val="00EC11D9"/>
    <w:rsid w:val="00EC1561"/>
    <w:rsid w:val="00EC167F"/>
    <w:rsid w:val="00EC16FB"/>
    <w:rsid w:val="00EC177C"/>
    <w:rsid w:val="00EC1BA4"/>
    <w:rsid w:val="00EC1C7C"/>
    <w:rsid w:val="00EC1DDF"/>
    <w:rsid w:val="00EC1FD9"/>
    <w:rsid w:val="00EC20C9"/>
    <w:rsid w:val="00EC2263"/>
    <w:rsid w:val="00EC237C"/>
    <w:rsid w:val="00EC2380"/>
    <w:rsid w:val="00EC246F"/>
    <w:rsid w:val="00EC27D3"/>
    <w:rsid w:val="00EC2A74"/>
    <w:rsid w:val="00EC2BA5"/>
    <w:rsid w:val="00EC3228"/>
    <w:rsid w:val="00EC3533"/>
    <w:rsid w:val="00EC39AD"/>
    <w:rsid w:val="00EC3A4E"/>
    <w:rsid w:val="00EC40AA"/>
    <w:rsid w:val="00EC40EF"/>
    <w:rsid w:val="00EC4285"/>
    <w:rsid w:val="00EC4763"/>
    <w:rsid w:val="00EC4BC7"/>
    <w:rsid w:val="00EC510F"/>
    <w:rsid w:val="00EC52F0"/>
    <w:rsid w:val="00EC538E"/>
    <w:rsid w:val="00EC543E"/>
    <w:rsid w:val="00EC567B"/>
    <w:rsid w:val="00EC5F07"/>
    <w:rsid w:val="00EC60C3"/>
    <w:rsid w:val="00EC6B0C"/>
    <w:rsid w:val="00EC6BCC"/>
    <w:rsid w:val="00EC7133"/>
    <w:rsid w:val="00EC74C6"/>
    <w:rsid w:val="00EC75DC"/>
    <w:rsid w:val="00EC75FC"/>
    <w:rsid w:val="00EC774D"/>
    <w:rsid w:val="00EC7B51"/>
    <w:rsid w:val="00EC7C19"/>
    <w:rsid w:val="00ED0410"/>
    <w:rsid w:val="00ED06A1"/>
    <w:rsid w:val="00ED09F0"/>
    <w:rsid w:val="00ED0B1A"/>
    <w:rsid w:val="00ED0BF6"/>
    <w:rsid w:val="00ED0E85"/>
    <w:rsid w:val="00ED0FD7"/>
    <w:rsid w:val="00ED10A2"/>
    <w:rsid w:val="00ED129D"/>
    <w:rsid w:val="00ED12A7"/>
    <w:rsid w:val="00ED14D8"/>
    <w:rsid w:val="00ED1516"/>
    <w:rsid w:val="00ED166F"/>
    <w:rsid w:val="00ED19E9"/>
    <w:rsid w:val="00ED1AA7"/>
    <w:rsid w:val="00ED1B9E"/>
    <w:rsid w:val="00ED27C5"/>
    <w:rsid w:val="00ED29BD"/>
    <w:rsid w:val="00ED2B98"/>
    <w:rsid w:val="00ED305C"/>
    <w:rsid w:val="00ED3176"/>
    <w:rsid w:val="00ED31DA"/>
    <w:rsid w:val="00ED320E"/>
    <w:rsid w:val="00ED3329"/>
    <w:rsid w:val="00ED3944"/>
    <w:rsid w:val="00ED3A79"/>
    <w:rsid w:val="00ED3BDF"/>
    <w:rsid w:val="00ED3CF7"/>
    <w:rsid w:val="00ED3D47"/>
    <w:rsid w:val="00ED43DD"/>
    <w:rsid w:val="00ED44F2"/>
    <w:rsid w:val="00ED459F"/>
    <w:rsid w:val="00ED46F3"/>
    <w:rsid w:val="00ED4832"/>
    <w:rsid w:val="00ED48FE"/>
    <w:rsid w:val="00ED494B"/>
    <w:rsid w:val="00ED4B6B"/>
    <w:rsid w:val="00ED4D7E"/>
    <w:rsid w:val="00ED4ECD"/>
    <w:rsid w:val="00ED5055"/>
    <w:rsid w:val="00ED50DB"/>
    <w:rsid w:val="00ED5331"/>
    <w:rsid w:val="00ED53C8"/>
    <w:rsid w:val="00ED541B"/>
    <w:rsid w:val="00ED5501"/>
    <w:rsid w:val="00ED5527"/>
    <w:rsid w:val="00ED59CE"/>
    <w:rsid w:val="00ED5BD4"/>
    <w:rsid w:val="00ED5C43"/>
    <w:rsid w:val="00ED5C70"/>
    <w:rsid w:val="00ED624B"/>
    <w:rsid w:val="00ED70F4"/>
    <w:rsid w:val="00ED7185"/>
    <w:rsid w:val="00ED76FA"/>
    <w:rsid w:val="00ED7747"/>
    <w:rsid w:val="00ED7E9D"/>
    <w:rsid w:val="00EE0115"/>
    <w:rsid w:val="00EE04F9"/>
    <w:rsid w:val="00EE05F5"/>
    <w:rsid w:val="00EE084A"/>
    <w:rsid w:val="00EE0894"/>
    <w:rsid w:val="00EE097A"/>
    <w:rsid w:val="00EE0989"/>
    <w:rsid w:val="00EE0FAB"/>
    <w:rsid w:val="00EE10A7"/>
    <w:rsid w:val="00EE1A07"/>
    <w:rsid w:val="00EE1AC2"/>
    <w:rsid w:val="00EE205D"/>
    <w:rsid w:val="00EE2128"/>
    <w:rsid w:val="00EE26CE"/>
    <w:rsid w:val="00EE2A33"/>
    <w:rsid w:val="00EE2A5E"/>
    <w:rsid w:val="00EE2B91"/>
    <w:rsid w:val="00EE2D1A"/>
    <w:rsid w:val="00EE2D3F"/>
    <w:rsid w:val="00EE30CE"/>
    <w:rsid w:val="00EE39E9"/>
    <w:rsid w:val="00EE3C73"/>
    <w:rsid w:val="00EE3FE2"/>
    <w:rsid w:val="00EE4160"/>
    <w:rsid w:val="00EE426A"/>
    <w:rsid w:val="00EE42F6"/>
    <w:rsid w:val="00EE4449"/>
    <w:rsid w:val="00EE480D"/>
    <w:rsid w:val="00EE48FA"/>
    <w:rsid w:val="00EE4B0D"/>
    <w:rsid w:val="00EE4BAE"/>
    <w:rsid w:val="00EE4FD2"/>
    <w:rsid w:val="00EE4FDF"/>
    <w:rsid w:val="00EE5473"/>
    <w:rsid w:val="00EE59CF"/>
    <w:rsid w:val="00EE5B27"/>
    <w:rsid w:val="00EE5FD8"/>
    <w:rsid w:val="00EE6500"/>
    <w:rsid w:val="00EE69AC"/>
    <w:rsid w:val="00EE6B56"/>
    <w:rsid w:val="00EE6C9F"/>
    <w:rsid w:val="00EE6E30"/>
    <w:rsid w:val="00EE7171"/>
    <w:rsid w:val="00EE71DC"/>
    <w:rsid w:val="00EE725C"/>
    <w:rsid w:val="00EE73C8"/>
    <w:rsid w:val="00EE76F0"/>
    <w:rsid w:val="00EE76FA"/>
    <w:rsid w:val="00EE79E6"/>
    <w:rsid w:val="00EE7A5E"/>
    <w:rsid w:val="00EE7AFD"/>
    <w:rsid w:val="00EE7DA3"/>
    <w:rsid w:val="00EE7EA1"/>
    <w:rsid w:val="00EF0095"/>
    <w:rsid w:val="00EF022D"/>
    <w:rsid w:val="00EF0A8D"/>
    <w:rsid w:val="00EF0AA3"/>
    <w:rsid w:val="00EF0D5A"/>
    <w:rsid w:val="00EF0EB8"/>
    <w:rsid w:val="00EF1203"/>
    <w:rsid w:val="00EF1624"/>
    <w:rsid w:val="00EF1D3D"/>
    <w:rsid w:val="00EF22D6"/>
    <w:rsid w:val="00EF23C8"/>
    <w:rsid w:val="00EF2952"/>
    <w:rsid w:val="00EF318C"/>
    <w:rsid w:val="00EF32DF"/>
    <w:rsid w:val="00EF35DE"/>
    <w:rsid w:val="00EF37FA"/>
    <w:rsid w:val="00EF3B8F"/>
    <w:rsid w:val="00EF3DAF"/>
    <w:rsid w:val="00EF3FA2"/>
    <w:rsid w:val="00EF42B9"/>
    <w:rsid w:val="00EF498D"/>
    <w:rsid w:val="00EF508B"/>
    <w:rsid w:val="00EF518D"/>
    <w:rsid w:val="00EF54D1"/>
    <w:rsid w:val="00EF5595"/>
    <w:rsid w:val="00EF55EB"/>
    <w:rsid w:val="00EF5E9C"/>
    <w:rsid w:val="00EF5F62"/>
    <w:rsid w:val="00EF5FCC"/>
    <w:rsid w:val="00EF628A"/>
    <w:rsid w:val="00EF62A2"/>
    <w:rsid w:val="00EF6367"/>
    <w:rsid w:val="00EF6752"/>
    <w:rsid w:val="00EF6A53"/>
    <w:rsid w:val="00EF6A72"/>
    <w:rsid w:val="00EF6BC6"/>
    <w:rsid w:val="00EF6C59"/>
    <w:rsid w:val="00EF6F5E"/>
    <w:rsid w:val="00EF7330"/>
    <w:rsid w:val="00EF765D"/>
    <w:rsid w:val="00EF7760"/>
    <w:rsid w:val="00EF7D26"/>
    <w:rsid w:val="00EF7D67"/>
    <w:rsid w:val="00EF7D96"/>
    <w:rsid w:val="00F00167"/>
    <w:rsid w:val="00F00290"/>
    <w:rsid w:val="00F0030F"/>
    <w:rsid w:val="00F00575"/>
    <w:rsid w:val="00F005E3"/>
    <w:rsid w:val="00F00827"/>
    <w:rsid w:val="00F00B8C"/>
    <w:rsid w:val="00F00D3E"/>
    <w:rsid w:val="00F01256"/>
    <w:rsid w:val="00F0131D"/>
    <w:rsid w:val="00F0149E"/>
    <w:rsid w:val="00F018DF"/>
    <w:rsid w:val="00F01C19"/>
    <w:rsid w:val="00F01CCE"/>
    <w:rsid w:val="00F01DC8"/>
    <w:rsid w:val="00F01EBD"/>
    <w:rsid w:val="00F0204D"/>
    <w:rsid w:val="00F02053"/>
    <w:rsid w:val="00F02478"/>
    <w:rsid w:val="00F02942"/>
    <w:rsid w:val="00F02C5E"/>
    <w:rsid w:val="00F03315"/>
    <w:rsid w:val="00F03382"/>
    <w:rsid w:val="00F03384"/>
    <w:rsid w:val="00F033C3"/>
    <w:rsid w:val="00F035C0"/>
    <w:rsid w:val="00F039E4"/>
    <w:rsid w:val="00F03B2C"/>
    <w:rsid w:val="00F03D0B"/>
    <w:rsid w:val="00F048FB"/>
    <w:rsid w:val="00F04CF1"/>
    <w:rsid w:val="00F0503D"/>
    <w:rsid w:val="00F0509D"/>
    <w:rsid w:val="00F05839"/>
    <w:rsid w:val="00F05882"/>
    <w:rsid w:val="00F05C42"/>
    <w:rsid w:val="00F05CC2"/>
    <w:rsid w:val="00F05E5C"/>
    <w:rsid w:val="00F05ED8"/>
    <w:rsid w:val="00F06456"/>
    <w:rsid w:val="00F06490"/>
    <w:rsid w:val="00F06858"/>
    <w:rsid w:val="00F0685D"/>
    <w:rsid w:val="00F06A21"/>
    <w:rsid w:val="00F06CDC"/>
    <w:rsid w:val="00F06E8C"/>
    <w:rsid w:val="00F070B6"/>
    <w:rsid w:val="00F07118"/>
    <w:rsid w:val="00F07258"/>
    <w:rsid w:val="00F0746B"/>
    <w:rsid w:val="00F07499"/>
    <w:rsid w:val="00F074A4"/>
    <w:rsid w:val="00F0793E"/>
    <w:rsid w:val="00F07998"/>
    <w:rsid w:val="00F07C0B"/>
    <w:rsid w:val="00F07C4F"/>
    <w:rsid w:val="00F07CA6"/>
    <w:rsid w:val="00F07E60"/>
    <w:rsid w:val="00F10090"/>
    <w:rsid w:val="00F1049C"/>
    <w:rsid w:val="00F10EBA"/>
    <w:rsid w:val="00F10ECF"/>
    <w:rsid w:val="00F10FF7"/>
    <w:rsid w:val="00F1116F"/>
    <w:rsid w:val="00F11179"/>
    <w:rsid w:val="00F115E7"/>
    <w:rsid w:val="00F119CE"/>
    <w:rsid w:val="00F11CAE"/>
    <w:rsid w:val="00F11E6D"/>
    <w:rsid w:val="00F12B1F"/>
    <w:rsid w:val="00F12DFA"/>
    <w:rsid w:val="00F13034"/>
    <w:rsid w:val="00F13A3F"/>
    <w:rsid w:val="00F13DF4"/>
    <w:rsid w:val="00F141B6"/>
    <w:rsid w:val="00F147B5"/>
    <w:rsid w:val="00F149DB"/>
    <w:rsid w:val="00F14A26"/>
    <w:rsid w:val="00F14E4A"/>
    <w:rsid w:val="00F15247"/>
    <w:rsid w:val="00F15744"/>
    <w:rsid w:val="00F15808"/>
    <w:rsid w:val="00F15BE2"/>
    <w:rsid w:val="00F15CE1"/>
    <w:rsid w:val="00F15D26"/>
    <w:rsid w:val="00F15D5C"/>
    <w:rsid w:val="00F15FC9"/>
    <w:rsid w:val="00F16003"/>
    <w:rsid w:val="00F16078"/>
    <w:rsid w:val="00F1629E"/>
    <w:rsid w:val="00F162F4"/>
    <w:rsid w:val="00F16858"/>
    <w:rsid w:val="00F16A11"/>
    <w:rsid w:val="00F16D8C"/>
    <w:rsid w:val="00F16E46"/>
    <w:rsid w:val="00F17054"/>
    <w:rsid w:val="00F17138"/>
    <w:rsid w:val="00F174C8"/>
    <w:rsid w:val="00F175F7"/>
    <w:rsid w:val="00F178FA"/>
    <w:rsid w:val="00F17EEC"/>
    <w:rsid w:val="00F200E6"/>
    <w:rsid w:val="00F201F3"/>
    <w:rsid w:val="00F2067D"/>
    <w:rsid w:val="00F20778"/>
    <w:rsid w:val="00F2086A"/>
    <w:rsid w:val="00F20A9E"/>
    <w:rsid w:val="00F20CC5"/>
    <w:rsid w:val="00F21195"/>
    <w:rsid w:val="00F212C6"/>
    <w:rsid w:val="00F2248C"/>
    <w:rsid w:val="00F22D09"/>
    <w:rsid w:val="00F22F11"/>
    <w:rsid w:val="00F2340F"/>
    <w:rsid w:val="00F23ACA"/>
    <w:rsid w:val="00F23B3A"/>
    <w:rsid w:val="00F24060"/>
    <w:rsid w:val="00F2415B"/>
    <w:rsid w:val="00F241D4"/>
    <w:rsid w:val="00F24AA0"/>
    <w:rsid w:val="00F24AFD"/>
    <w:rsid w:val="00F24B90"/>
    <w:rsid w:val="00F24CC6"/>
    <w:rsid w:val="00F24F79"/>
    <w:rsid w:val="00F250BC"/>
    <w:rsid w:val="00F25E18"/>
    <w:rsid w:val="00F25EE0"/>
    <w:rsid w:val="00F26F2B"/>
    <w:rsid w:val="00F27141"/>
    <w:rsid w:val="00F276BF"/>
    <w:rsid w:val="00F27A47"/>
    <w:rsid w:val="00F27CAE"/>
    <w:rsid w:val="00F27D2A"/>
    <w:rsid w:val="00F27E7D"/>
    <w:rsid w:val="00F27EB5"/>
    <w:rsid w:val="00F27F20"/>
    <w:rsid w:val="00F3001D"/>
    <w:rsid w:val="00F3011F"/>
    <w:rsid w:val="00F3083B"/>
    <w:rsid w:val="00F309DB"/>
    <w:rsid w:val="00F30F55"/>
    <w:rsid w:val="00F30FEE"/>
    <w:rsid w:val="00F311D7"/>
    <w:rsid w:val="00F3189D"/>
    <w:rsid w:val="00F318EF"/>
    <w:rsid w:val="00F31CA4"/>
    <w:rsid w:val="00F320C9"/>
    <w:rsid w:val="00F32317"/>
    <w:rsid w:val="00F323CE"/>
    <w:rsid w:val="00F3269C"/>
    <w:rsid w:val="00F329AB"/>
    <w:rsid w:val="00F32A77"/>
    <w:rsid w:val="00F32DD7"/>
    <w:rsid w:val="00F32E51"/>
    <w:rsid w:val="00F32E6C"/>
    <w:rsid w:val="00F33264"/>
    <w:rsid w:val="00F33C73"/>
    <w:rsid w:val="00F33D18"/>
    <w:rsid w:val="00F341BA"/>
    <w:rsid w:val="00F346E8"/>
    <w:rsid w:val="00F347FC"/>
    <w:rsid w:val="00F34AB6"/>
    <w:rsid w:val="00F34DC6"/>
    <w:rsid w:val="00F34E73"/>
    <w:rsid w:val="00F35130"/>
    <w:rsid w:val="00F357FF"/>
    <w:rsid w:val="00F35B7B"/>
    <w:rsid w:val="00F35C18"/>
    <w:rsid w:val="00F35D11"/>
    <w:rsid w:val="00F363C3"/>
    <w:rsid w:val="00F368A6"/>
    <w:rsid w:val="00F36A70"/>
    <w:rsid w:val="00F36CA8"/>
    <w:rsid w:val="00F36FC4"/>
    <w:rsid w:val="00F371D2"/>
    <w:rsid w:val="00F3731C"/>
    <w:rsid w:val="00F374E6"/>
    <w:rsid w:val="00F3788F"/>
    <w:rsid w:val="00F37BB0"/>
    <w:rsid w:val="00F4086D"/>
    <w:rsid w:val="00F4087E"/>
    <w:rsid w:val="00F40889"/>
    <w:rsid w:val="00F40BCE"/>
    <w:rsid w:val="00F40C39"/>
    <w:rsid w:val="00F40F07"/>
    <w:rsid w:val="00F40FDA"/>
    <w:rsid w:val="00F4121B"/>
    <w:rsid w:val="00F41277"/>
    <w:rsid w:val="00F415B7"/>
    <w:rsid w:val="00F41680"/>
    <w:rsid w:val="00F4168C"/>
    <w:rsid w:val="00F416D3"/>
    <w:rsid w:val="00F41986"/>
    <w:rsid w:val="00F41A41"/>
    <w:rsid w:val="00F41E63"/>
    <w:rsid w:val="00F41F62"/>
    <w:rsid w:val="00F4203C"/>
    <w:rsid w:val="00F4230E"/>
    <w:rsid w:val="00F423BB"/>
    <w:rsid w:val="00F4240D"/>
    <w:rsid w:val="00F42525"/>
    <w:rsid w:val="00F425CD"/>
    <w:rsid w:val="00F42989"/>
    <w:rsid w:val="00F42C7E"/>
    <w:rsid w:val="00F431B7"/>
    <w:rsid w:val="00F432A3"/>
    <w:rsid w:val="00F434BD"/>
    <w:rsid w:val="00F4353B"/>
    <w:rsid w:val="00F4388E"/>
    <w:rsid w:val="00F43AF2"/>
    <w:rsid w:val="00F43E32"/>
    <w:rsid w:val="00F442E9"/>
    <w:rsid w:val="00F443D3"/>
    <w:rsid w:val="00F443FE"/>
    <w:rsid w:val="00F4445F"/>
    <w:rsid w:val="00F4489D"/>
    <w:rsid w:val="00F44920"/>
    <w:rsid w:val="00F455AD"/>
    <w:rsid w:val="00F4562C"/>
    <w:rsid w:val="00F45978"/>
    <w:rsid w:val="00F45B27"/>
    <w:rsid w:val="00F45E0B"/>
    <w:rsid w:val="00F46281"/>
    <w:rsid w:val="00F46601"/>
    <w:rsid w:val="00F4696F"/>
    <w:rsid w:val="00F46B0F"/>
    <w:rsid w:val="00F46CBF"/>
    <w:rsid w:val="00F46D36"/>
    <w:rsid w:val="00F470BA"/>
    <w:rsid w:val="00F47A47"/>
    <w:rsid w:val="00F47B66"/>
    <w:rsid w:val="00F47B9D"/>
    <w:rsid w:val="00F47E7C"/>
    <w:rsid w:val="00F501C3"/>
    <w:rsid w:val="00F5089C"/>
    <w:rsid w:val="00F508AE"/>
    <w:rsid w:val="00F50A59"/>
    <w:rsid w:val="00F50CB0"/>
    <w:rsid w:val="00F51062"/>
    <w:rsid w:val="00F5123E"/>
    <w:rsid w:val="00F51474"/>
    <w:rsid w:val="00F51608"/>
    <w:rsid w:val="00F5177F"/>
    <w:rsid w:val="00F51DE3"/>
    <w:rsid w:val="00F522BB"/>
    <w:rsid w:val="00F522D0"/>
    <w:rsid w:val="00F52637"/>
    <w:rsid w:val="00F529C6"/>
    <w:rsid w:val="00F52AAC"/>
    <w:rsid w:val="00F52C88"/>
    <w:rsid w:val="00F52CFF"/>
    <w:rsid w:val="00F52D4D"/>
    <w:rsid w:val="00F53228"/>
    <w:rsid w:val="00F5324A"/>
    <w:rsid w:val="00F53604"/>
    <w:rsid w:val="00F53AEB"/>
    <w:rsid w:val="00F53C34"/>
    <w:rsid w:val="00F53DCD"/>
    <w:rsid w:val="00F53DF4"/>
    <w:rsid w:val="00F53E04"/>
    <w:rsid w:val="00F53E37"/>
    <w:rsid w:val="00F53E67"/>
    <w:rsid w:val="00F53F30"/>
    <w:rsid w:val="00F54555"/>
    <w:rsid w:val="00F54939"/>
    <w:rsid w:val="00F54A31"/>
    <w:rsid w:val="00F54E6B"/>
    <w:rsid w:val="00F54EC7"/>
    <w:rsid w:val="00F54F1F"/>
    <w:rsid w:val="00F54F96"/>
    <w:rsid w:val="00F54FB9"/>
    <w:rsid w:val="00F5512F"/>
    <w:rsid w:val="00F5523C"/>
    <w:rsid w:val="00F55570"/>
    <w:rsid w:val="00F55645"/>
    <w:rsid w:val="00F5572F"/>
    <w:rsid w:val="00F55883"/>
    <w:rsid w:val="00F55943"/>
    <w:rsid w:val="00F55C09"/>
    <w:rsid w:val="00F55C39"/>
    <w:rsid w:val="00F561A8"/>
    <w:rsid w:val="00F5626B"/>
    <w:rsid w:val="00F56797"/>
    <w:rsid w:val="00F56B3A"/>
    <w:rsid w:val="00F56F00"/>
    <w:rsid w:val="00F57379"/>
    <w:rsid w:val="00F574DF"/>
    <w:rsid w:val="00F57B81"/>
    <w:rsid w:val="00F60420"/>
    <w:rsid w:val="00F60828"/>
    <w:rsid w:val="00F60873"/>
    <w:rsid w:val="00F60C5E"/>
    <w:rsid w:val="00F60FCA"/>
    <w:rsid w:val="00F6136B"/>
    <w:rsid w:val="00F6186A"/>
    <w:rsid w:val="00F6187F"/>
    <w:rsid w:val="00F61B91"/>
    <w:rsid w:val="00F61F21"/>
    <w:rsid w:val="00F622A7"/>
    <w:rsid w:val="00F62513"/>
    <w:rsid w:val="00F62538"/>
    <w:rsid w:val="00F6283D"/>
    <w:rsid w:val="00F62ED1"/>
    <w:rsid w:val="00F62F26"/>
    <w:rsid w:val="00F62F76"/>
    <w:rsid w:val="00F6333A"/>
    <w:rsid w:val="00F6341B"/>
    <w:rsid w:val="00F635D2"/>
    <w:rsid w:val="00F63698"/>
    <w:rsid w:val="00F63CC1"/>
    <w:rsid w:val="00F63D62"/>
    <w:rsid w:val="00F64892"/>
    <w:rsid w:val="00F64905"/>
    <w:rsid w:val="00F64B61"/>
    <w:rsid w:val="00F64E60"/>
    <w:rsid w:val="00F65235"/>
    <w:rsid w:val="00F65316"/>
    <w:rsid w:val="00F65512"/>
    <w:rsid w:val="00F65F2A"/>
    <w:rsid w:val="00F66055"/>
    <w:rsid w:val="00F6620A"/>
    <w:rsid w:val="00F665B4"/>
    <w:rsid w:val="00F66796"/>
    <w:rsid w:val="00F66929"/>
    <w:rsid w:val="00F66B6F"/>
    <w:rsid w:val="00F66EC5"/>
    <w:rsid w:val="00F67639"/>
    <w:rsid w:val="00F677BF"/>
    <w:rsid w:val="00F67B0B"/>
    <w:rsid w:val="00F67D68"/>
    <w:rsid w:val="00F7016F"/>
    <w:rsid w:val="00F70468"/>
    <w:rsid w:val="00F707C6"/>
    <w:rsid w:val="00F709F4"/>
    <w:rsid w:val="00F70D35"/>
    <w:rsid w:val="00F70E4D"/>
    <w:rsid w:val="00F70FA0"/>
    <w:rsid w:val="00F7129A"/>
    <w:rsid w:val="00F71357"/>
    <w:rsid w:val="00F7146B"/>
    <w:rsid w:val="00F71792"/>
    <w:rsid w:val="00F71909"/>
    <w:rsid w:val="00F71C43"/>
    <w:rsid w:val="00F71CB5"/>
    <w:rsid w:val="00F71F02"/>
    <w:rsid w:val="00F72161"/>
    <w:rsid w:val="00F721ED"/>
    <w:rsid w:val="00F72223"/>
    <w:rsid w:val="00F726C4"/>
    <w:rsid w:val="00F72CD8"/>
    <w:rsid w:val="00F72F01"/>
    <w:rsid w:val="00F732DA"/>
    <w:rsid w:val="00F744FE"/>
    <w:rsid w:val="00F74541"/>
    <w:rsid w:val="00F74562"/>
    <w:rsid w:val="00F74AA1"/>
    <w:rsid w:val="00F74AD1"/>
    <w:rsid w:val="00F74B47"/>
    <w:rsid w:val="00F74D55"/>
    <w:rsid w:val="00F74E67"/>
    <w:rsid w:val="00F74ED0"/>
    <w:rsid w:val="00F7523D"/>
    <w:rsid w:val="00F75416"/>
    <w:rsid w:val="00F75456"/>
    <w:rsid w:val="00F754FD"/>
    <w:rsid w:val="00F75620"/>
    <w:rsid w:val="00F75675"/>
    <w:rsid w:val="00F7581F"/>
    <w:rsid w:val="00F75852"/>
    <w:rsid w:val="00F75B19"/>
    <w:rsid w:val="00F7611E"/>
    <w:rsid w:val="00F7639F"/>
    <w:rsid w:val="00F765FB"/>
    <w:rsid w:val="00F7681B"/>
    <w:rsid w:val="00F76901"/>
    <w:rsid w:val="00F76933"/>
    <w:rsid w:val="00F76CE7"/>
    <w:rsid w:val="00F76E86"/>
    <w:rsid w:val="00F773B5"/>
    <w:rsid w:val="00F7742F"/>
    <w:rsid w:val="00F777F4"/>
    <w:rsid w:val="00F77979"/>
    <w:rsid w:val="00F77D98"/>
    <w:rsid w:val="00F77FBE"/>
    <w:rsid w:val="00F80079"/>
    <w:rsid w:val="00F8020A"/>
    <w:rsid w:val="00F805E0"/>
    <w:rsid w:val="00F8099F"/>
    <w:rsid w:val="00F80C47"/>
    <w:rsid w:val="00F8122F"/>
    <w:rsid w:val="00F812EE"/>
    <w:rsid w:val="00F81576"/>
    <w:rsid w:val="00F81706"/>
    <w:rsid w:val="00F817D7"/>
    <w:rsid w:val="00F81930"/>
    <w:rsid w:val="00F819BE"/>
    <w:rsid w:val="00F81A46"/>
    <w:rsid w:val="00F81BAA"/>
    <w:rsid w:val="00F81D3B"/>
    <w:rsid w:val="00F81DAC"/>
    <w:rsid w:val="00F81E30"/>
    <w:rsid w:val="00F8212D"/>
    <w:rsid w:val="00F821E8"/>
    <w:rsid w:val="00F8230F"/>
    <w:rsid w:val="00F8268F"/>
    <w:rsid w:val="00F8299F"/>
    <w:rsid w:val="00F82BD3"/>
    <w:rsid w:val="00F82C96"/>
    <w:rsid w:val="00F82D2F"/>
    <w:rsid w:val="00F83191"/>
    <w:rsid w:val="00F83B43"/>
    <w:rsid w:val="00F83FE6"/>
    <w:rsid w:val="00F84157"/>
    <w:rsid w:val="00F844FC"/>
    <w:rsid w:val="00F84581"/>
    <w:rsid w:val="00F8487E"/>
    <w:rsid w:val="00F849C3"/>
    <w:rsid w:val="00F84C25"/>
    <w:rsid w:val="00F84D25"/>
    <w:rsid w:val="00F8515D"/>
    <w:rsid w:val="00F851C6"/>
    <w:rsid w:val="00F85397"/>
    <w:rsid w:val="00F85421"/>
    <w:rsid w:val="00F85454"/>
    <w:rsid w:val="00F85F91"/>
    <w:rsid w:val="00F86015"/>
    <w:rsid w:val="00F8604D"/>
    <w:rsid w:val="00F8616A"/>
    <w:rsid w:val="00F86613"/>
    <w:rsid w:val="00F86627"/>
    <w:rsid w:val="00F86B90"/>
    <w:rsid w:val="00F86C87"/>
    <w:rsid w:val="00F871FB"/>
    <w:rsid w:val="00F8763B"/>
    <w:rsid w:val="00F878D7"/>
    <w:rsid w:val="00F87908"/>
    <w:rsid w:val="00F90339"/>
    <w:rsid w:val="00F903FC"/>
    <w:rsid w:val="00F90492"/>
    <w:rsid w:val="00F904F0"/>
    <w:rsid w:val="00F90930"/>
    <w:rsid w:val="00F91277"/>
    <w:rsid w:val="00F91389"/>
    <w:rsid w:val="00F91689"/>
    <w:rsid w:val="00F91E9B"/>
    <w:rsid w:val="00F92516"/>
    <w:rsid w:val="00F92B50"/>
    <w:rsid w:val="00F92C08"/>
    <w:rsid w:val="00F92E85"/>
    <w:rsid w:val="00F92ECF"/>
    <w:rsid w:val="00F9340E"/>
    <w:rsid w:val="00F93981"/>
    <w:rsid w:val="00F93BA6"/>
    <w:rsid w:val="00F93C29"/>
    <w:rsid w:val="00F93C56"/>
    <w:rsid w:val="00F93FA5"/>
    <w:rsid w:val="00F94099"/>
    <w:rsid w:val="00F94195"/>
    <w:rsid w:val="00F94414"/>
    <w:rsid w:val="00F948F8"/>
    <w:rsid w:val="00F94AB2"/>
    <w:rsid w:val="00F94B3C"/>
    <w:rsid w:val="00F94C5A"/>
    <w:rsid w:val="00F9590C"/>
    <w:rsid w:val="00F959EB"/>
    <w:rsid w:val="00F95A94"/>
    <w:rsid w:val="00F95B55"/>
    <w:rsid w:val="00F95C2A"/>
    <w:rsid w:val="00F95F1E"/>
    <w:rsid w:val="00F95F82"/>
    <w:rsid w:val="00F96281"/>
    <w:rsid w:val="00F9628D"/>
    <w:rsid w:val="00F96343"/>
    <w:rsid w:val="00F964DC"/>
    <w:rsid w:val="00F977F5"/>
    <w:rsid w:val="00F97BCF"/>
    <w:rsid w:val="00F97C23"/>
    <w:rsid w:val="00F97D1C"/>
    <w:rsid w:val="00FA01D5"/>
    <w:rsid w:val="00FA0EBE"/>
    <w:rsid w:val="00FA1279"/>
    <w:rsid w:val="00FA143B"/>
    <w:rsid w:val="00FA1644"/>
    <w:rsid w:val="00FA1968"/>
    <w:rsid w:val="00FA1BBA"/>
    <w:rsid w:val="00FA1BED"/>
    <w:rsid w:val="00FA1C43"/>
    <w:rsid w:val="00FA1E0B"/>
    <w:rsid w:val="00FA220A"/>
    <w:rsid w:val="00FA22B8"/>
    <w:rsid w:val="00FA25B8"/>
    <w:rsid w:val="00FA274F"/>
    <w:rsid w:val="00FA29AB"/>
    <w:rsid w:val="00FA2D5D"/>
    <w:rsid w:val="00FA2E4F"/>
    <w:rsid w:val="00FA32F8"/>
    <w:rsid w:val="00FA3424"/>
    <w:rsid w:val="00FA34EE"/>
    <w:rsid w:val="00FA3632"/>
    <w:rsid w:val="00FA3E8E"/>
    <w:rsid w:val="00FA415A"/>
    <w:rsid w:val="00FA4304"/>
    <w:rsid w:val="00FA4477"/>
    <w:rsid w:val="00FA44D3"/>
    <w:rsid w:val="00FA4724"/>
    <w:rsid w:val="00FA4818"/>
    <w:rsid w:val="00FA4B1E"/>
    <w:rsid w:val="00FA5331"/>
    <w:rsid w:val="00FA55E6"/>
    <w:rsid w:val="00FA5794"/>
    <w:rsid w:val="00FA57AD"/>
    <w:rsid w:val="00FA596E"/>
    <w:rsid w:val="00FA5B63"/>
    <w:rsid w:val="00FA60C7"/>
    <w:rsid w:val="00FA619C"/>
    <w:rsid w:val="00FA67ED"/>
    <w:rsid w:val="00FA6C4D"/>
    <w:rsid w:val="00FA6E50"/>
    <w:rsid w:val="00FA72C3"/>
    <w:rsid w:val="00FA74DD"/>
    <w:rsid w:val="00FA7655"/>
    <w:rsid w:val="00FA773A"/>
    <w:rsid w:val="00FA7760"/>
    <w:rsid w:val="00FA7C47"/>
    <w:rsid w:val="00FA7CAA"/>
    <w:rsid w:val="00FA7D09"/>
    <w:rsid w:val="00FA7D86"/>
    <w:rsid w:val="00FA7FDB"/>
    <w:rsid w:val="00FB001D"/>
    <w:rsid w:val="00FB00D9"/>
    <w:rsid w:val="00FB018E"/>
    <w:rsid w:val="00FB0294"/>
    <w:rsid w:val="00FB03A1"/>
    <w:rsid w:val="00FB03FB"/>
    <w:rsid w:val="00FB04EF"/>
    <w:rsid w:val="00FB0624"/>
    <w:rsid w:val="00FB0BC7"/>
    <w:rsid w:val="00FB0C8B"/>
    <w:rsid w:val="00FB0D16"/>
    <w:rsid w:val="00FB1732"/>
    <w:rsid w:val="00FB18C2"/>
    <w:rsid w:val="00FB19FA"/>
    <w:rsid w:val="00FB1A9E"/>
    <w:rsid w:val="00FB2239"/>
    <w:rsid w:val="00FB22BE"/>
    <w:rsid w:val="00FB23B4"/>
    <w:rsid w:val="00FB2450"/>
    <w:rsid w:val="00FB267B"/>
    <w:rsid w:val="00FB2AAB"/>
    <w:rsid w:val="00FB2B55"/>
    <w:rsid w:val="00FB2C73"/>
    <w:rsid w:val="00FB2E58"/>
    <w:rsid w:val="00FB302B"/>
    <w:rsid w:val="00FB3354"/>
    <w:rsid w:val="00FB3439"/>
    <w:rsid w:val="00FB3D5C"/>
    <w:rsid w:val="00FB3EA2"/>
    <w:rsid w:val="00FB411E"/>
    <w:rsid w:val="00FB4142"/>
    <w:rsid w:val="00FB47BA"/>
    <w:rsid w:val="00FB480D"/>
    <w:rsid w:val="00FB495F"/>
    <w:rsid w:val="00FB49E4"/>
    <w:rsid w:val="00FB4AA1"/>
    <w:rsid w:val="00FB4AE9"/>
    <w:rsid w:val="00FB4D6C"/>
    <w:rsid w:val="00FB4EF6"/>
    <w:rsid w:val="00FB52D8"/>
    <w:rsid w:val="00FB558C"/>
    <w:rsid w:val="00FB5A7C"/>
    <w:rsid w:val="00FB60FC"/>
    <w:rsid w:val="00FB61E3"/>
    <w:rsid w:val="00FB64B9"/>
    <w:rsid w:val="00FB6903"/>
    <w:rsid w:val="00FB6918"/>
    <w:rsid w:val="00FB6C02"/>
    <w:rsid w:val="00FB6FFE"/>
    <w:rsid w:val="00FB75BE"/>
    <w:rsid w:val="00FB78E8"/>
    <w:rsid w:val="00FC0134"/>
    <w:rsid w:val="00FC018C"/>
    <w:rsid w:val="00FC01D8"/>
    <w:rsid w:val="00FC0371"/>
    <w:rsid w:val="00FC05E5"/>
    <w:rsid w:val="00FC08DF"/>
    <w:rsid w:val="00FC0BD0"/>
    <w:rsid w:val="00FC0E7D"/>
    <w:rsid w:val="00FC1003"/>
    <w:rsid w:val="00FC144B"/>
    <w:rsid w:val="00FC15B4"/>
    <w:rsid w:val="00FC1662"/>
    <w:rsid w:val="00FC19D1"/>
    <w:rsid w:val="00FC1CCF"/>
    <w:rsid w:val="00FC206F"/>
    <w:rsid w:val="00FC315A"/>
    <w:rsid w:val="00FC35C5"/>
    <w:rsid w:val="00FC3B59"/>
    <w:rsid w:val="00FC3B70"/>
    <w:rsid w:val="00FC3CC5"/>
    <w:rsid w:val="00FC3D28"/>
    <w:rsid w:val="00FC3F63"/>
    <w:rsid w:val="00FC3F82"/>
    <w:rsid w:val="00FC4564"/>
    <w:rsid w:val="00FC462C"/>
    <w:rsid w:val="00FC48FD"/>
    <w:rsid w:val="00FC4922"/>
    <w:rsid w:val="00FC4B44"/>
    <w:rsid w:val="00FC4B4F"/>
    <w:rsid w:val="00FC4DDE"/>
    <w:rsid w:val="00FC4DF1"/>
    <w:rsid w:val="00FC51FE"/>
    <w:rsid w:val="00FC629A"/>
    <w:rsid w:val="00FC683B"/>
    <w:rsid w:val="00FC6888"/>
    <w:rsid w:val="00FC6A04"/>
    <w:rsid w:val="00FC6A46"/>
    <w:rsid w:val="00FC6B05"/>
    <w:rsid w:val="00FC71A3"/>
    <w:rsid w:val="00FC73BA"/>
    <w:rsid w:val="00FC7712"/>
    <w:rsid w:val="00FC7737"/>
    <w:rsid w:val="00FC7D29"/>
    <w:rsid w:val="00FC7D3D"/>
    <w:rsid w:val="00FD0911"/>
    <w:rsid w:val="00FD0ADF"/>
    <w:rsid w:val="00FD0EA7"/>
    <w:rsid w:val="00FD0F48"/>
    <w:rsid w:val="00FD100B"/>
    <w:rsid w:val="00FD10CD"/>
    <w:rsid w:val="00FD165D"/>
    <w:rsid w:val="00FD19FA"/>
    <w:rsid w:val="00FD1C44"/>
    <w:rsid w:val="00FD1D72"/>
    <w:rsid w:val="00FD1D9A"/>
    <w:rsid w:val="00FD2138"/>
    <w:rsid w:val="00FD258A"/>
    <w:rsid w:val="00FD25F9"/>
    <w:rsid w:val="00FD26D7"/>
    <w:rsid w:val="00FD2C0D"/>
    <w:rsid w:val="00FD2F84"/>
    <w:rsid w:val="00FD349E"/>
    <w:rsid w:val="00FD3653"/>
    <w:rsid w:val="00FD3CE5"/>
    <w:rsid w:val="00FD3D0C"/>
    <w:rsid w:val="00FD4439"/>
    <w:rsid w:val="00FD47F4"/>
    <w:rsid w:val="00FD48DF"/>
    <w:rsid w:val="00FD4E2D"/>
    <w:rsid w:val="00FD523B"/>
    <w:rsid w:val="00FD526A"/>
    <w:rsid w:val="00FD5457"/>
    <w:rsid w:val="00FD54E0"/>
    <w:rsid w:val="00FD60CD"/>
    <w:rsid w:val="00FD61E7"/>
    <w:rsid w:val="00FD6273"/>
    <w:rsid w:val="00FD6751"/>
    <w:rsid w:val="00FD6DD9"/>
    <w:rsid w:val="00FD7082"/>
    <w:rsid w:val="00FD7130"/>
    <w:rsid w:val="00FD733D"/>
    <w:rsid w:val="00FD7A55"/>
    <w:rsid w:val="00FE03AC"/>
    <w:rsid w:val="00FE04A1"/>
    <w:rsid w:val="00FE04AC"/>
    <w:rsid w:val="00FE06A7"/>
    <w:rsid w:val="00FE06D7"/>
    <w:rsid w:val="00FE095C"/>
    <w:rsid w:val="00FE0B7F"/>
    <w:rsid w:val="00FE10E2"/>
    <w:rsid w:val="00FE11CF"/>
    <w:rsid w:val="00FE1301"/>
    <w:rsid w:val="00FE1692"/>
    <w:rsid w:val="00FE22FE"/>
    <w:rsid w:val="00FE246C"/>
    <w:rsid w:val="00FE264B"/>
    <w:rsid w:val="00FE271D"/>
    <w:rsid w:val="00FE27F8"/>
    <w:rsid w:val="00FE28A5"/>
    <w:rsid w:val="00FE28A7"/>
    <w:rsid w:val="00FE2F41"/>
    <w:rsid w:val="00FE3066"/>
    <w:rsid w:val="00FE3269"/>
    <w:rsid w:val="00FE370E"/>
    <w:rsid w:val="00FE39F4"/>
    <w:rsid w:val="00FE3EA0"/>
    <w:rsid w:val="00FE4369"/>
    <w:rsid w:val="00FE4452"/>
    <w:rsid w:val="00FE48ED"/>
    <w:rsid w:val="00FE4ABA"/>
    <w:rsid w:val="00FE5115"/>
    <w:rsid w:val="00FE5454"/>
    <w:rsid w:val="00FE545B"/>
    <w:rsid w:val="00FE5FB4"/>
    <w:rsid w:val="00FE64AE"/>
    <w:rsid w:val="00FE69E8"/>
    <w:rsid w:val="00FE713A"/>
    <w:rsid w:val="00FE71EA"/>
    <w:rsid w:val="00FE792E"/>
    <w:rsid w:val="00FE7A74"/>
    <w:rsid w:val="00FE7BEF"/>
    <w:rsid w:val="00FE7E07"/>
    <w:rsid w:val="00FF021F"/>
    <w:rsid w:val="00FF02C4"/>
    <w:rsid w:val="00FF0333"/>
    <w:rsid w:val="00FF0A8C"/>
    <w:rsid w:val="00FF0AD7"/>
    <w:rsid w:val="00FF0D80"/>
    <w:rsid w:val="00FF0E56"/>
    <w:rsid w:val="00FF0F75"/>
    <w:rsid w:val="00FF1200"/>
    <w:rsid w:val="00FF12A4"/>
    <w:rsid w:val="00FF12CE"/>
    <w:rsid w:val="00FF1324"/>
    <w:rsid w:val="00FF1401"/>
    <w:rsid w:val="00FF167B"/>
    <w:rsid w:val="00FF18A3"/>
    <w:rsid w:val="00FF1F68"/>
    <w:rsid w:val="00FF2012"/>
    <w:rsid w:val="00FF23BC"/>
    <w:rsid w:val="00FF2656"/>
    <w:rsid w:val="00FF27E2"/>
    <w:rsid w:val="00FF2A93"/>
    <w:rsid w:val="00FF2AE7"/>
    <w:rsid w:val="00FF2CE5"/>
    <w:rsid w:val="00FF2E36"/>
    <w:rsid w:val="00FF30B0"/>
    <w:rsid w:val="00FF399A"/>
    <w:rsid w:val="00FF4166"/>
    <w:rsid w:val="00FF4716"/>
    <w:rsid w:val="00FF497C"/>
    <w:rsid w:val="00FF4AAF"/>
    <w:rsid w:val="00FF4B05"/>
    <w:rsid w:val="00FF4D5C"/>
    <w:rsid w:val="00FF5286"/>
    <w:rsid w:val="00FF56D1"/>
    <w:rsid w:val="00FF5D6F"/>
    <w:rsid w:val="00FF6744"/>
    <w:rsid w:val="00FF6885"/>
    <w:rsid w:val="00FF6AC3"/>
    <w:rsid w:val="00FF6AD2"/>
    <w:rsid w:val="00FF6F46"/>
    <w:rsid w:val="00FF6FC8"/>
    <w:rsid w:val="00FF74D3"/>
    <w:rsid w:val="00FF77C6"/>
    <w:rsid w:val="00FF7AC9"/>
    <w:rsid w:val="00FF7ACB"/>
    <w:rsid w:val="00FF7BFD"/>
    <w:rsid w:val="00FF7C1F"/>
    <w:rsid w:val="00FF7C70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FFC"/>
  </w:style>
  <w:style w:type="paragraph" w:styleId="1">
    <w:name w:val="heading 1"/>
    <w:basedOn w:val="a0"/>
    <w:next w:val="a1"/>
    <w:link w:val="10"/>
    <w:qFormat/>
    <w:rsid w:val="00B17566"/>
    <w:pPr>
      <w:keepNext/>
      <w:keepLines/>
      <w:numPr>
        <w:numId w:val="1"/>
      </w:numPr>
      <w:suppressAutoHyphens/>
      <w:spacing w:before="240" w:line="276" w:lineRule="auto"/>
      <w:jc w:val="left"/>
      <w:outlineLvl w:val="0"/>
    </w:pPr>
    <w:rPr>
      <w:rFonts w:ascii="Calibri Light" w:eastAsia="Calibri" w:hAnsi="Calibri Light" w:cs="font368"/>
      <w:color w:val="2E74B5"/>
      <w:sz w:val="32"/>
      <w:szCs w:val="32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B17566"/>
    <w:pPr>
      <w:keepNext/>
      <w:keepLines/>
      <w:suppressAutoHyphen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0"/>
    <w:next w:val="a1"/>
    <w:link w:val="30"/>
    <w:qFormat/>
    <w:rsid w:val="00B17566"/>
    <w:pPr>
      <w:keepNext/>
      <w:numPr>
        <w:ilvl w:val="2"/>
        <w:numId w:val="1"/>
      </w:numPr>
      <w:suppressAutoHyphens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39065F"/>
    <w:pPr>
      <w:keepNext/>
      <w:widowControl w:val="0"/>
      <w:suppressAutoHyphens/>
      <w:spacing w:before="240" w:after="60"/>
      <w:jc w:val="left"/>
      <w:outlineLvl w:val="3"/>
    </w:pPr>
    <w:rPr>
      <w:rFonts w:ascii="Calibri" w:eastAsia="Times New Roman" w:hAnsi="Calibri" w:cs="Times New Roman"/>
      <w:b/>
      <w:bCs/>
      <w:kern w:val="2"/>
      <w:sz w:val="28"/>
      <w:szCs w:val="28"/>
      <w:lang w:eastAsia="ar-SA"/>
    </w:rPr>
  </w:style>
  <w:style w:type="paragraph" w:styleId="5">
    <w:name w:val="heading 5"/>
    <w:basedOn w:val="a0"/>
    <w:next w:val="a1"/>
    <w:link w:val="50"/>
    <w:qFormat/>
    <w:rsid w:val="00B17566"/>
    <w:pPr>
      <w:keepNext/>
      <w:keepLines/>
      <w:numPr>
        <w:ilvl w:val="4"/>
        <w:numId w:val="1"/>
      </w:numPr>
      <w:suppressAutoHyphens/>
      <w:spacing w:before="40" w:line="276" w:lineRule="auto"/>
      <w:jc w:val="left"/>
      <w:outlineLvl w:val="4"/>
    </w:pPr>
    <w:rPr>
      <w:rFonts w:ascii="Calibri Light" w:eastAsia="Calibri" w:hAnsi="Calibri Light" w:cs="font368"/>
      <w:color w:val="2E74B5"/>
      <w:lang w:eastAsia="ar-S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17566"/>
    <w:pPr>
      <w:suppressAutoHyphens/>
      <w:spacing w:before="240" w:after="60" w:line="276" w:lineRule="auto"/>
      <w:jc w:val="left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unhideWhenUsed/>
    <w:rsid w:val="002A07B5"/>
    <w:pPr>
      <w:widowControl w:val="0"/>
      <w:suppressAutoHyphens/>
      <w:spacing w:after="120"/>
      <w:jc w:val="left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a5">
    <w:name w:val="Основной текст Знак"/>
    <w:basedOn w:val="a2"/>
    <w:link w:val="a1"/>
    <w:rsid w:val="002A07B5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10">
    <w:name w:val="Заголовок 1 Знак"/>
    <w:basedOn w:val="a2"/>
    <w:link w:val="1"/>
    <w:rsid w:val="00B17566"/>
    <w:rPr>
      <w:rFonts w:ascii="Calibri Light" w:eastAsia="Calibri" w:hAnsi="Calibri Light" w:cs="font368"/>
      <w:color w:val="2E74B5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uiPriority w:val="9"/>
    <w:semiHidden/>
    <w:rsid w:val="00B17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2"/>
    <w:link w:val="3"/>
    <w:rsid w:val="00B1756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semiHidden/>
    <w:rsid w:val="0039065F"/>
    <w:rPr>
      <w:rFonts w:ascii="Calibri" w:eastAsia="Times New Roman" w:hAnsi="Calibri" w:cs="Times New Roman"/>
      <w:b/>
      <w:bCs/>
      <w:kern w:val="2"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B17566"/>
    <w:rPr>
      <w:rFonts w:ascii="Calibri Light" w:eastAsia="Calibri" w:hAnsi="Calibri Light" w:cs="font368"/>
      <w:color w:val="2E74B5"/>
      <w:lang w:eastAsia="ar-SA"/>
    </w:rPr>
  </w:style>
  <w:style w:type="character" w:customStyle="1" w:styleId="90">
    <w:name w:val="Заголовок 9 Знак"/>
    <w:basedOn w:val="a2"/>
    <w:link w:val="9"/>
    <w:uiPriority w:val="9"/>
    <w:semiHidden/>
    <w:rsid w:val="00B17566"/>
    <w:rPr>
      <w:rFonts w:ascii="Cambria" w:eastAsia="Times New Roman" w:hAnsi="Cambria" w:cs="Times New Roman"/>
      <w:lang w:eastAsia="ar-SA"/>
    </w:rPr>
  </w:style>
  <w:style w:type="paragraph" w:styleId="a6">
    <w:name w:val="List Paragraph"/>
    <w:basedOn w:val="a0"/>
    <w:uiPriority w:val="34"/>
    <w:qFormat/>
    <w:rsid w:val="008A7FFB"/>
    <w:pPr>
      <w:widowControl w:val="0"/>
      <w:suppressAutoHyphens/>
      <w:ind w:left="720"/>
      <w:contextualSpacing/>
      <w:jc w:val="left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p22">
    <w:name w:val="p22"/>
    <w:basedOn w:val="a0"/>
    <w:rsid w:val="00DD2C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2"/>
    <w:rsid w:val="00DD2CB5"/>
  </w:style>
  <w:style w:type="paragraph" w:styleId="a7">
    <w:name w:val="Body Text Indent"/>
    <w:basedOn w:val="a0"/>
    <w:link w:val="a8"/>
    <w:unhideWhenUsed/>
    <w:rsid w:val="00B17566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rsid w:val="00B17566"/>
  </w:style>
  <w:style w:type="paragraph" w:customStyle="1" w:styleId="11">
    <w:name w:val="Абзац списка1"/>
    <w:basedOn w:val="a0"/>
    <w:rsid w:val="00B17566"/>
    <w:pPr>
      <w:suppressAutoHyphens/>
      <w:spacing w:line="100" w:lineRule="atLeast"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0"/>
    <w:link w:val="aa"/>
    <w:uiPriority w:val="99"/>
    <w:rsid w:val="00B17566"/>
    <w:pPr>
      <w:suppressLineNumbers/>
      <w:tabs>
        <w:tab w:val="center" w:pos="4677"/>
        <w:tab w:val="right" w:pos="9355"/>
      </w:tabs>
      <w:suppressAutoHyphens/>
      <w:spacing w:after="200" w:line="276" w:lineRule="auto"/>
      <w:jc w:val="left"/>
    </w:pPr>
    <w:rPr>
      <w:rFonts w:ascii="Calibri" w:eastAsia="Calibri" w:hAnsi="Calibri" w:cs="Calibri"/>
      <w:lang w:eastAsia="ar-SA"/>
    </w:rPr>
  </w:style>
  <w:style w:type="character" w:customStyle="1" w:styleId="aa">
    <w:name w:val="Нижний колонтитул Знак"/>
    <w:basedOn w:val="a2"/>
    <w:link w:val="a9"/>
    <w:uiPriority w:val="99"/>
    <w:rsid w:val="00B17566"/>
    <w:rPr>
      <w:rFonts w:ascii="Calibri" w:eastAsia="Calibri" w:hAnsi="Calibri" w:cs="Calibri"/>
      <w:lang w:eastAsia="ar-SA"/>
    </w:rPr>
  </w:style>
  <w:style w:type="paragraph" w:customStyle="1" w:styleId="ConsPlusTitle">
    <w:name w:val="ConsPlusTitle"/>
    <w:rsid w:val="00B17566"/>
    <w:pPr>
      <w:widowControl w:val="0"/>
      <w:suppressAutoHyphens/>
      <w:spacing w:line="100" w:lineRule="atLeast"/>
      <w:jc w:val="left"/>
    </w:pPr>
    <w:rPr>
      <w:rFonts w:ascii="Calibri" w:eastAsia="Times New Roman" w:hAnsi="Calibri" w:cs="Calibri"/>
      <w:b/>
      <w:bCs/>
      <w:lang w:eastAsia="ar-SA"/>
    </w:rPr>
  </w:style>
  <w:style w:type="paragraph" w:customStyle="1" w:styleId="12">
    <w:name w:val="Без интервала1"/>
    <w:rsid w:val="00B17566"/>
    <w:pPr>
      <w:suppressAutoHyphens/>
      <w:spacing w:line="100" w:lineRule="atLeast"/>
      <w:jc w:val="left"/>
    </w:pPr>
    <w:rPr>
      <w:rFonts w:ascii="Calibri" w:eastAsia="Calibri" w:hAnsi="Calibri" w:cs="Calibri"/>
      <w:lang w:eastAsia="ar-SA"/>
    </w:rPr>
  </w:style>
  <w:style w:type="paragraph" w:customStyle="1" w:styleId="110">
    <w:name w:val="Абзац списка11"/>
    <w:basedOn w:val="a0"/>
    <w:rsid w:val="00B17566"/>
    <w:pPr>
      <w:suppressAutoHyphens/>
      <w:spacing w:line="100" w:lineRule="atLeast"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0"/>
    <w:link w:val="ac"/>
    <w:semiHidden/>
    <w:unhideWhenUsed/>
    <w:rsid w:val="00B17566"/>
    <w:pPr>
      <w:suppressAutoHyphens/>
      <w:jc w:val="left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2"/>
    <w:link w:val="ab"/>
    <w:uiPriority w:val="99"/>
    <w:semiHidden/>
    <w:rsid w:val="00B17566"/>
    <w:rPr>
      <w:rFonts w:ascii="Tahoma" w:eastAsia="Calibri" w:hAnsi="Tahoma" w:cs="Tahoma"/>
      <w:sz w:val="16"/>
      <w:szCs w:val="16"/>
      <w:lang w:eastAsia="ar-SA"/>
    </w:rPr>
  </w:style>
  <w:style w:type="paragraph" w:styleId="ad">
    <w:name w:val="Title"/>
    <w:basedOn w:val="a0"/>
    <w:link w:val="ae"/>
    <w:qFormat/>
    <w:rsid w:val="00B17566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2"/>
    <w:link w:val="ad"/>
    <w:rsid w:val="00B175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0"/>
    <w:uiPriority w:val="99"/>
    <w:unhideWhenUsed/>
    <w:rsid w:val="00B175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0"/>
    <w:rsid w:val="00B17566"/>
    <w:pPr>
      <w:widowControl w:val="0"/>
      <w:suppressLineNumbers/>
      <w:suppressAutoHyphens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0"/>
    <w:link w:val="22"/>
    <w:unhideWhenUsed/>
    <w:rsid w:val="00B17566"/>
    <w:pPr>
      <w:suppressAutoHyphens/>
      <w:spacing w:after="120" w:line="480" w:lineRule="auto"/>
      <w:ind w:left="283"/>
      <w:jc w:val="left"/>
    </w:pPr>
    <w:rPr>
      <w:rFonts w:ascii="Calibri" w:eastAsia="Calibri" w:hAnsi="Calibri" w:cs="Calibri"/>
      <w:lang w:eastAsia="ar-SA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B17566"/>
    <w:rPr>
      <w:rFonts w:ascii="Calibri" w:eastAsia="Calibri" w:hAnsi="Calibri" w:cs="Calibri"/>
      <w:lang w:eastAsia="ar-SA"/>
    </w:rPr>
  </w:style>
  <w:style w:type="paragraph" w:styleId="af1">
    <w:name w:val="No Spacing"/>
    <w:basedOn w:val="a0"/>
    <w:link w:val="af2"/>
    <w:uiPriority w:val="1"/>
    <w:qFormat/>
    <w:rsid w:val="00B17566"/>
    <w:pPr>
      <w:jc w:val="left"/>
    </w:pPr>
    <w:rPr>
      <w:rFonts w:ascii="Calibri" w:eastAsia="Calibri" w:hAnsi="Calibri" w:cs="Times New Roman"/>
      <w:lang w:val="en-US" w:bidi="en-US"/>
    </w:rPr>
  </w:style>
  <w:style w:type="character" w:customStyle="1" w:styleId="af2">
    <w:name w:val="Без интервала Знак"/>
    <w:basedOn w:val="a2"/>
    <w:link w:val="af1"/>
    <w:uiPriority w:val="1"/>
    <w:rsid w:val="00B17566"/>
    <w:rPr>
      <w:rFonts w:ascii="Calibri" w:eastAsia="Calibri" w:hAnsi="Calibri" w:cs="Times New Roman"/>
      <w:lang w:val="en-US" w:bidi="en-US"/>
    </w:rPr>
  </w:style>
  <w:style w:type="character" w:styleId="af3">
    <w:name w:val="Hyperlink"/>
    <w:basedOn w:val="a2"/>
    <w:uiPriority w:val="99"/>
    <w:rsid w:val="00B17566"/>
    <w:rPr>
      <w:color w:val="0000FF"/>
      <w:u w:val="single"/>
    </w:rPr>
  </w:style>
  <w:style w:type="paragraph" w:customStyle="1" w:styleId="u">
    <w:name w:val="u"/>
    <w:basedOn w:val="a0"/>
    <w:rsid w:val="00B17566"/>
    <w:pPr>
      <w:ind w:firstLine="539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af4">
    <w:name w:val="СтильАлВВ"/>
    <w:basedOn w:val="a0"/>
    <w:uiPriority w:val="99"/>
    <w:rsid w:val="00B17566"/>
    <w:pPr>
      <w:autoSpaceDE w:val="0"/>
      <w:spacing w:line="380" w:lineRule="exact"/>
      <w:ind w:firstLine="680"/>
    </w:pPr>
    <w:rPr>
      <w:rFonts w:ascii="TimesNewRoman" w:eastAsia="Times New Roman" w:hAnsi="TimesNewRoman" w:cs="TimesNewRoman"/>
      <w:sz w:val="28"/>
      <w:szCs w:val="28"/>
      <w:lang w:eastAsia="ar-SA"/>
    </w:rPr>
  </w:style>
  <w:style w:type="paragraph" w:styleId="af5">
    <w:name w:val="header"/>
    <w:basedOn w:val="a0"/>
    <w:link w:val="af6"/>
    <w:uiPriority w:val="99"/>
    <w:unhideWhenUsed/>
    <w:rsid w:val="00B17566"/>
    <w:pPr>
      <w:tabs>
        <w:tab w:val="center" w:pos="4677"/>
        <w:tab w:val="right" w:pos="9355"/>
      </w:tabs>
      <w:jc w:val="left"/>
    </w:pPr>
  </w:style>
  <w:style w:type="character" w:customStyle="1" w:styleId="af6">
    <w:name w:val="Верхний колонтитул Знак"/>
    <w:basedOn w:val="a2"/>
    <w:link w:val="af5"/>
    <w:uiPriority w:val="99"/>
    <w:rsid w:val="00B17566"/>
  </w:style>
  <w:style w:type="paragraph" w:styleId="31">
    <w:name w:val="Body Text Indent 3"/>
    <w:basedOn w:val="a0"/>
    <w:link w:val="32"/>
    <w:unhideWhenUsed/>
    <w:rsid w:val="00B17566"/>
    <w:pPr>
      <w:spacing w:after="120" w:line="276" w:lineRule="auto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B17566"/>
    <w:rPr>
      <w:sz w:val="16"/>
      <w:szCs w:val="16"/>
    </w:rPr>
  </w:style>
  <w:style w:type="paragraph" w:customStyle="1" w:styleId="310">
    <w:name w:val="Основной текст с отступом 31"/>
    <w:basedOn w:val="a0"/>
    <w:rsid w:val="00B17566"/>
    <w:pPr>
      <w:suppressAutoHyphens/>
      <w:autoSpaceDE w:val="0"/>
      <w:spacing w:before="222"/>
      <w:ind w:right="88" w:firstLine="55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pple-converted-space">
    <w:name w:val="apple-converted-space"/>
    <w:basedOn w:val="a2"/>
    <w:rsid w:val="00B17566"/>
  </w:style>
  <w:style w:type="paragraph" w:customStyle="1" w:styleId="23">
    <w:name w:val="Абзац списка2"/>
    <w:basedOn w:val="a0"/>
    <w:rsid w:val="00B17566"/>
    <w:pPr>
      <w:suppressAutoHyphens/>
      <w:spacing w:line="100" w:lineRule="atLeast"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Без интервала2"/>
    <w:rsid w:val="00B17566"/>
    <w:pPr>
      <w:suppressAutoHyphens/>
      <w:spacing w:line="100" w:lineRule="atLeast"/>
      <w:jc w:val="left"/>
    </w:pPr>
    <w:rPr>
      <w:rFonts w:ascii="Calibri" w:eastAsia="Calibri" w:hAnsi="Calibri" w:cs="Calibri"/>
      <w:lang w:eastAsia="ar-SA"/>
    </w:rPr>
  </w:style>
  <w:style w:type="table" w:styleId="af7">
    <w:name w:val="Table Grid"/>
    <w:basedOn w:val="a3"/>
    <w:uiPriority w:val="59"/>
    <w:rsid w:val="00B17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lock Text"/>
    <w:basedOn w:val="a0"/>
    <w:rsid w:val="0039065F"/>
    <w:pPr>
      <w:widowControl w:val="0"/>
      <w:autoSpaceDE w:val="0"/>
      <w:autoSpaceDN w:val="0"/>
      <w:adjustRightInd w:val="0"/>
      <w:ind w:left="284" w:right="600"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2"/>
    <w:rsid w:val="0039065F"/>
  </w:style>
  <w:style w:type="paragraph" w:styleId="33">
    <w:name w:val="Body Text 3"/>
    <w:basedOn w:val="a0"/>
    <w:link w:val="34"/>
    <w:rsid w:val="0039065F"/>
    <w:pPr>
      <w:widowControl w:val="0"/>
      <w:suppressAutoHyphens/>
      <w:spacing w:after="120"/>
      <w:jc w:val="left"/>
    </w:pPr>
    <w:rPr>
      <w:rFonts w:ascii="Arial" w:eastAsia="Lucida Sans Unicode" w:hAnsi="Arial" w:cs="Times New Roman"/>
      <w:kern w:val="2"/>
      <w:sz w:val="16"/>
      <w:szCs w:val="16"/>
      <w:lang w:eastAsia="ar-SA"/>
    </w:rPr>
  </w:style>
  <w:style w:type="character" w:customStyle="1" w:styleId="34">
    <w:name w:val="Основной текст 3 Знак"/>
    <w:basedOn w:val="a2"/>
    <w:link w:val="33"/>
    <w:rsid w:val="0039065F"/>
    <w:rPr>
      <w:rFonts w:ascii="Arial" w:eastAsia="Lucida Sans Unicode" w:hAnsi="Arial" w:cs="Times New Roman"/>
      <w:kern w:val="2"/>
      <w:sz w:val="16"/>
      <w:szCs w:val="16"/>
      <w:lang w:eastAsia="ar-SA"/>
    </w:rPr>
  </w:style>
  <w:style w:type="paragraph" w:styleId="afa">
    <w:name w:val="Revision"/>
    <w:hidden/>
    <w:uiPriority w:val="99"/>
    <w:semiHidden/>
    <w:rsid w:val="0039065F"/>
    <w:pPr>
      <w:jc w:val="left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p10">
    <w:name w:val="p10"/>
    <w:basedOn w:val="a0"/>
    <w:rsid w:val="003906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0"/>
    <w:rsid w:val="003906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2"/>
    <w:uiPriority w:val="22"/>
    <w:qFormat/>
    <w:rsid w:val="0039065F"/>
    <w:rPr>
      <w:b/>
      <w:bCs/>
    </w:rPr>
  </w:style>
  <w:style w:type="paragraph" w:styleId="a">
    <w:name w:val="List Bullet"/>
    <w:basedOn w:val="a0"/>
    <w:uiPriority w:val="99"/>
    <w:unhideWhenUsed/>
    <w:rsid w:val="0039065F"/>
    <w:pPr>
      <w:numPr>
        <w:numId w:val="17"/>
      </w:numPr>
      <w:spacing w:after="200" w:line="276" w:lineRule="auto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fc">
    <w:name w:val="Subtitle"/>
    <w:basedOn w:val="a0"/>
    <w:next w:val="a0"/>
    <w:link w:val="afd"/>
    <w:qFormat/>
    <w:rsid w:val="0039065F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d">
    <w:name w:val="Подзаголовок Знак"/>
    <w:basedOn w:val="a2"/>
    <w:link w:val="afc"/>
    <w:rsid w:val="0039065F"/>
    <w:rPr>
      <w:rFonts w:ascii="Cambria" w:eastAsia="Times New Roman" w:hAnsi="Cambria" w:cs="Times New Roman"/>
      <w:sz w:val="24"/>
      <w:szCs w:val="24"/>
    </w:rPr>
  </w:style>
  <w:style w:type="character" w:customStyle="1" w:styleId="afe">
    <w:name w:val="Гипертекстовая ссылка"/>
    <w:basedOn w:val="a2"/>
    <w:rsid w:val="0039065F"/>
    <w:rPr>
      <w:rFonts w:ascii="Times New Roman" w:hAnsi="Times New Roman" w:cs="Times New Roman" w:hint="default"/>
      <w:color w:val="008000"/>
    </w:rPr>
  </w:style>
  <w:style w:type="character" w:customStyle="1" w:styleId="b-message-heademail">
    <w:name w:val="b-message-head__email"/>
    <w:basedOn w:val="a2"/>
    <w:rsid w:val="0039065F"/>
  </w:style>
  <w:style w:type="character" w:customStyle="1" w:styleId="b-message-headsocialprofileslinks">
    <w:name w:val="b-message-head__social__profiles__links"/>
    <w:basedOn w:val="a2"/>
    <w:rsid w:val="0039065F"/>
  </w:style>
  <w:style w:type="paragraph" w:customStyle="1" w:styleId="Style2">
    <w:name w:val="Style2"/>
    <w:basedOn w:val="a0"/>
    <w:uiPriority w:val="99"/>
    <w:rsid w:val="0039065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39065F"/>
    <w:pPr>
      <w:widowControl w:val="0"/>
      <w:autoSpaceDE w:val="0"/>
      <w:autoSpaceDN w:val="0"/>
      <w:adjustRightInd w:val="0"/>
      <w:spacing w:line="413" w:lineRule="exact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39065F"/>
    <w:rPr>
      <w:rFonts w:ascii="Arial" w:hAnsi="Arial" w:cs="Arial" w:hint="default"/>
      <w:sz w:val="22"/>
      <w:szCs w:val="22"/>
    </w:rPr>
  </w:style>
  <w:style w:type="paragraph" w:customStyle="1" w:styleId="13">
    <w:name w:val="Заголовок1"/>
    <w:basedOn w:val="a0"/>
    <w:next w:val="a1"/>
    <w:rsid w:val="0039065F"/>
    <w:pPr>
      <w:keepNext/>
      <w:widowControl w:val="0"/>
      <w:suppressAutoHyphens/>
      <w:spacing w:before="240" w:after="120"/>
      <w:jc w:val="left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customStyle="1" w:styleId="headertexttopleveltextcentertext">
    <w:name w:val="headertext topleveltext centertext"/>
    <w:basedOn w:val="a0"/>
    <w:rsid w:val="003906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065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3">
    <w:name w:val="xl63"/>
    <w:basedOn w:val="a0"/>
    <w:rsid w:val="006604F0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EBEBCC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color w:val="64512D"/>
      <w:sz w:val="20"/>
      <w:szCs w:val="20"/>
      <w:lang w:eastAsia="ru-RU"/>
    </w:rPr>
  </w:style>
  <w:style w:type="paragraph" w:customStyle="1" w:styleId="xl64">
    <w:name w:val="xl64"/>
    <w:basedOn w:val="a0"/>
    <w:rsid w:val="006604F0"/>
    <w:pPr>
      <w:pBdr>
        <w:top w:val="single" w:sz="4" w:space="0" w:color="C8C0AD"/>
        <w:left w:val="single" w:sz="4" w:space="0" w:color="C8C0AD"/>
        <w:bottom w:val="single" w:sz="4" w:space="0" w:color="C8C0AD"/>
        <w:right w:val="single" w:sz="4" w:space="0" w:color="C8C0AD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6604F0"/>
    <w:pPr>
      <w:pBdr>
        <w:top w:val="single" w:sz="4" w:space="0" w:color="C8C0AD"/>
        <w:left w:val="single" w:sz="4" w:space="0" w:color="C8C0AD"/>
        <w:bottom w:val="single" w:sz="4" w:space="0" w:color="C8C0AD"/>
        <w:right w:val="single" w:sz="4" w:space="0" w:color="C8C0AD"/>
      </w:pBdr>
      <w:shd w:val="clear" w:color="000000" w:fill="CC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6604F0"/>
    <w:pPr>
      <w:pBdr>
        <w:top w:val="single" w:sz="4" w:space="0" w:color="C8C0AD"/>
        <w:left w:val="single" w:sz="4" w:space="0" w:color="C8C0AD"/>
        <w:bottom w:val="single" w:sz="4" w:space="0" w:color="C8C0AD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6604F0"/>
    <w:pPr>
      <w:pBdr>
        <w:top w:val="single" w:sz="4" w:space="0" w:color="C8C0AD"/>
        <w:bottom w:val="single" w:sz="4" w:space="0" w:color="C8C0AD"/>
        <w:right w:val="single" w:sz="4" w:space="0" w:color="C8C0AD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6604F0"/>
    <w:pPr>
      <w:pBdr>
        <w:top w:val="single" w:sz="4" w:space="0" w:color="C8C0AD"/>
        <w:left w:val="single" w:sz="4" w:space="0" w:color="C8C0AD"/>
        <w:bottom w:val="single" w:sz="4" w:space="0" w:color="C8C0AD"/>
        <w:right w:val="single" w:sz="4" w:space="0" w:color="C8C0AD"/>
      </w:pBdr>
      <w:shd w:val="clear" w:color="000000" w:fill="F2F1D9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color w:val="64512D"/>
      <w:sz w:val="20"/>
      <w:szCs w:val="20"/>
      <w:lang w:eastAsia="ru-RU"/>
    </w:rPr>
  </w:style>
  <w:style w:type="paragraph" w:customStyle="1" w:styleId="xl69">
    <w:name w:val="xl69"/>
    <w:basedOn w:val="a0"/>
    <w:rsid w:val="006604F0"/>
    <w:pPr>
      <w:pBdr>
        <w:top w:val="single" w:sz="4" w:space="0" w:color="C8C0AD"/>
        <w:left w:val="single" w:sz="4" w:space="14" w:color="C8C0AD"/>
        <w:bottom w:val="single" w:sz="4" w:space="0" w:color="C8C0AD"/>
        <w:right w:val="single" w:sz="4" w:space="0" w:color="C8C0AD"/>
      </w:pBdr>
      <w:shd w:val="clear" w:color="000000" w:fill="F2F1D9"/>
      <w:spacing w:before="100" w:beforeAutospacing="1" w:after="100" w:afterAutospacing="1"/>
      <w:ind w:firstLineChars="200" w:firstLine="200"/>
      <w:jc w:val="left"/>
      <w:textAlignment w:val="top"/>
    </w:pPr>
    <w:rPr>
      <w:rFonts w:ascii="Arial" w:eastAsia="Times New Roman" w:hAnsi="Arial" w:cs="Arial"/>
      <w:b/>
      <w:bCs/>
      <w:color w:val="64512D"/>
      <w:sz w:val="20"/>
      <w:szCs w:val="20"/>
      <w:lang w:eastAsia="ru-RU"/>
    </w:rPr>
  </w:style>
  <w:style w:type="paragraph" w:customStyle="1" w:styleId="xl70">
    <w:name w:val="xl70"/>
    <w:basedOn w:val="a0"/>
    <w:rsid w:val="006604F0"/>
    <w:pPr>
      <w:pBdr>
        <w:top w:val="single" w:sz="4" w:space="0" w:color="C8C0AD"/>
        <w:left w:val="single" w:sz="4" w:space="27" w:color="C8C0AD"/>
        <w:bottom w:val="single" w:sz="4" w:space="0" w:color="C8C0AD"/>
        <w:right w:val="single" w:sz="4" w:space="0" w:color="C8C0AD"/>
      </w:pBdr>
      <w:shd w:val="clear" w:color="000000" w:fill="FFFBF0"/>
      <w:spacing w:before="100" w:beforeAutospacing="1" w:after="100" w:afterAutospacing="1"/>
      <w:ind w:firstLineChars="400" w:firstLine="400"/>
      <w:jc w:val="left"/>
      <w:textAlignment w:val="top"/>
    </w:pPr>
    <w:rPr>
      <w:rFonts w:ascii="Arial" w:eastAsia="Times New Roman" w:hAnsi="Arial" w:cs="Arial"/>
      <w:b/>
      <w:bCs/>
      <w:color w:val="64512D"/>
      <w:sz w:val="24"/>
      <w:szCs w:val="24"/>
      <w:lang w:eastAsia="ru-RU"/>
    </w:rPr>
  </w:style>
  <w:style w:type="paragraph" w:customStyle="1" w:styleId="xl71">
    <w:name w:val="xl71"/>
    <w:basedOn w:val="a0"/>
    <w:rsid w:val="006604F0"/>
    <w:pPr>
      <w:pBdr>
        <w:top w:val="single" w:sz="4" w:space="0" w:color="C8C0AD"/>
        <w:left w:val="single" w:sz="4" w:space="0" w:color="C8C0AD"/>
        <w:bottom w:val="single" w:sz="4" w:space="0" w:color="C8C0AD"/>
        <w:right w:val="single" w:sz="4" w:space="31" w:color="C8C0AD"/>
      </w:pBdr>
      <w:spacing w:before="100" w:beforeAutospacing="1" w:after="100" w:afterAutospacing="1"/>
      <w:ind w:firstLineChars="600" w:firstLine="60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6604F0"/>
    <w:pPr>
      <w:pBdr>
        <w:top w:val="single" w:sz="4" w:space="0" w:color="C8C0AD"/>
        <w:left w:val="single" w:sz="4" w:space="14" w:color="C8C0AD"/>
        <w:bottom w:val="single" w:sz="4" w:space="0" w:color="C8C0AD"/>
        <w:right w:val="single" w:sz="4" w:space="0" w:color="C8C0AD"/>
      </w:pBdr>
      <w:shd w:val="clear" w:color="000000" w:fill="FFFBF0"/>
      <w:spacing w:before="100" w:beforeAutospacing="1" w:after="100" w:afterAutospacing="1"/>
      <w:ind w:firstLineChars="200" w:firstLine="200"/>
      <w:jc w:val="left"/>
      <w:textAlignment w:val="top"/>
    </w:pPr>
    <w:rPr>
      <w:rFonts w:ascii="Arial" w:eastAsia="Times New Roman" w:hAnsi="Arial" w:cs="Arial"/>
      <w:b/>
      <w:bCs/>
      <w:color w:val="64512D"/>
      <w:sz w:val="24"/>
      <w:szCs w:val="24"/>
      <w:lang w:eastAsia="ru-RU"/>
    </w:rPr>
  </w:style>
  <w:style w:type="paragraph" w:customStyle="1" w:styleId="xl73">
    <w:name w:val="xl73"/>
    <w:basedOn w:val="a0"/>
    <w:rsid w:val="006604F0"/>
    <w:pPr>
      <w:pBdr>
        <w:top w:val="single" w:sz="4" w:space="0" w:color="C8C0AD"/>
        <w:left w:val="single" w:sz="4" w:space="0" w:color="C8C0AD"/>
        <w:bottom w:val="single" w:sz="4" w:space="0" w:color="C8C0AD"/>
        <w:right w:val="single" w:sz="4" w:space="27" w:color="C8C0AD"/>
      </w:pBdr>
      <w:spacing w:before="100" w:beforeAutospacing="1" w:after="100" w:afterAutospacing="1"/>
      <w:ind w:firstLineChars="400" w:firstLine="40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131D9-746F-4C5D-A6A2-1E9CF84D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20</Pages>
  <Words>5839</Words>
  <Characters>33287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159</cp:revision>
  <cp:lastPrinted>2023-08-21T12:04:00Z</cp:lastPrinted>
  <dcterms:created xsi:type="dcterms:W3CDTF">2019-04-29T07:57:00Z</dcterms:created>
  <dcterms:modified xsi:type="dcterms:W3CDTF">2023-08-21T12:07:00Z</dcterms:modified>
</cp:coreProperties>
</file>